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DA43" w14:textId="1B473689" w:rsidR="00D90C9E" w:rsidRDefault="00D90C9E" w:rsidP="001328EC">
      <w:pPr>
        <w:spacing w:after="0" w:line="240" w:lineRule="auto"/>
        <w:ind w:left="-170" w:right="-397"/>
        <w:jc w:val="both"/>
        <w:rPr>
          <w:rFonts w:asciiTheme="majorHAnsi" w:hAnsiTheme="majorHAnsi" w:cstheme="minorHAnsi"/>
          <w:sz w:val="16"/>
          <w:szCs w:val="16"/>
        </w:rPr>
      </w:pPr>
      <w:r w:rsidRPr="00ED7300">
        <w:rPr>
          <w:rFonts w:asciiTheme="majorHAnsi" w:hAnsiTheme="majorHAnsi" w:cstheme="minorHAnsi"/>
          <w:bCs/>
          <w:sz w:val="16"/>
          <w:szCs w:val="16"/>
        </w:rPr>
        <w:t>Załącznik nr 1</w:t>
      </w:r>
      <w:r w:rsidRPr="00ED7300">
        <w:rPr>
          <w:rFonts w:asciiTheme="majorHAnsi" w:hAnsiTheme="majorHAnsi" w:cstheme="minorHAnsi"/>
          <w:sz w:val="16"/>
          <w:szCs w:val="16"/>
        </w:rPr>
        <w:t xml:space="preserve"> </w:t>
      </w:r>
      <w:r w:rsidR="002C5FFE" w:rsidRPr="00ED7300">
        <w:rPr>
          <w:rFonts w:asciiTheme="majorHAnsi" w:hAnsiTheme="majorHAnsi" w:cstheme="minorHAnsi"/>
          <w:sz w:val="16"/>
          <w:szCs w:val="16"/>
        </w:rPr>
        <w:t>do Regulaminu rekrutacji i udziału w projekcie „</w:t>
      </w:r>
      <w:r w:rsidR="00280A79">
        <w:rPr>
          <w:rFonts w:asciiTheme="majorHAnsi" w:hAnsiTheme="majorHAnsi" w:cstheme="minorHAnsi"/>
          <w:sz w:val="16"/>
          <w:szCs w:val="16"/>
        </w:rPr>
        <w:t>Zawód przyszłości</w:t>
      </w:r>
      <w:r w:rsidR="002C5FFE" w:rsidRPr="00ED7300">
        <w:rPr>
          <w:rFonts w:asciiTheme="majorHAnsi" w:hAnsiTheme="majorHAnsi" w:cstheme="minorHAnsi"/>
          <w:sz w:val="16"/>
          <w:szCs w:val="16"/>
        </w:rPr>
        <w:t xml:space="preserve">” współfinansowanym w ramach RPO Województwa Dolnośląskiego, Działanie 10.4 Dostosowanie systemów kształcenia i szkolenia zawodowego do potrzeb rynku pracy, Poddziałanie 10.4.1 Dostosowanie systemów kształcenia i szkolenia zawodowego do potrzeb rynku pracy-konkursy horyzontalne. </w:t>
      </w:r>
      <w:r w:rsidR="00BE0582" w:rsidRPr="00ED7300">
        <w:rPr>
          <w:rFonts w:asciiTheme="majorHAnsi" w:hAnsiTheme="majorHAnsi" w:cstheme="minorHAnsi"/>
          <w:sz w:val="16"/>
          <w:szCs w:val="16"/>
        </w:rPr>
        <w:t xml:space="preserve"> </w:t>
      </w:r>
    </w:p>
    <w:p w14:paraId="2B4A41E8" w14:textId="77777777" w:rsidR="002B65E4" w:rsidRPr="00ED7300" w:rsidRDefault="002B65E4" w:rsidP="001328EC">
      <w:pPr>
        <w:spacing w:after="0" w:line="240" w:lineRule="auto"/>
        <w:ind w:left="-170" w:right="-397"/>
        <w:jc w:val="both"/>
        <w:rPr>
          <w:rFonts w:asciiTheme="majorHAnsi" w:hAnsiTheme="majorHAnsi" w:cstheme="minorHAnsi"/>
          <w:sz w:val="16"/>
          <w:szCs w:val="16"/>
        </w:rPr>
      </w:pPr>
    </w:p>
    <w:p w14:paraId="0A9B168F" w14:textId="35567C5A" w:rsidR="00D90C9E" w:rsidRPr="00241549" w:rsidRDefault="00D90C9E" w:rsidP="001328EC">
      <w:pPr>
        <w:spacing w:after="0" w:line="240" w:lineRule="auto"/>
        <w:ind w:left="-170" w:right="-397"/>
        <w:jc w:val="both"/>
        <w:rPr>
          <w:rFonts w:asciiTheme="majorHAnsi" w:hAnsiTheme="majorHAnsi" w:cstheme="minorHAnsi"/>
          <w:i/>
          <w:sz w:val="18"/>
          <w:szCs w:val="18"/>
        </w:rPr>
      </w:pPr>
    </w:p>
    <w:p w14:paraId="42AAFE72" w14:textId="73E5E313" w:rsidR="00376939" w:rsidRPr="007857CC" w:rsidRDefault="00D90C9E" w:rsidP="000F6239">
      <w:pPr>
        <w:pStyle w:val="Nagwek1"/>
        <w:numPr>
          <w:ilvl w:val="0"/>
          <w:numId w:val="0"/>
        </w:numPr>
        <w:ind w:right="-397"/>
        <w:rPr>
          <w:rFonts w:asciiTheme="majorHAnsi" w:hAnsiTheme="majorHAnsi" w:cstheme="minorHAnsi"/>
          <w:b/>
          <w:sz w:val="26"/>
          <w:szCs w:val="26"/>
        </w:rPr>
      </w:pPr>
      <w:r w:rsidRPr="007857CC">
        <w:rPr>
          <w:rFonts w:asciiTheme="majorHAnsi" w:hAnsiTheme="majorHAnsi" w:cstheme="minorHAnsi"/>
          <w:b/>
          <w:sz w:val="26"/>
          <w:szCs w:val="26"/>
        </w:rPr>
        <w:t>FORMULARZ ZGŁOSZENIA UDZIAŁU W PROJEKCIE</w:t>
      </w:r>
      <w:r w:rsidR="000F6239" w:rsidRPr="007857CC">
        <w:rPr>
          <w:rFonts w:asciiTheme="majorHAnsi" w:hAnsiTheme="majorHAnsi" w:cstheme="minorHAnsi"/>
          <w:b/>
          <w:sz w:val="26"/>
          <w:szCs w:val="26"/>
        </w:rPr>
        <w:t xml:space="preserve"> </w:t>
      </w:r>
      <w:r w:rsidR="00E5782E" w:rsidRPr="007857CC">
        <w:rPr>
          <w:rFonts w:asciiTheme="majorHAnsi" w:hAnsiTheme="majorHAnsi" w:cstheme="minorHAnsi"/>
          <w:b/>
          <w:sz w:val="26"/>
          <w:szCs w:val="26"/>
        </w:rPr>
        <w:t>„</w:t>
      </w:r>
      <w:r w:rsidR="002D5811">
        <w:rPr>
          <w:rFonts w:asciiTheme="majorHAnsi" w:hAnsiTheme="majorHAnsi" w:cstheme="minorHAnsi"/>
          <w:b/>
          <w:sz w:val="26"/>
          <w:szCs w:val="26"/>
        </w:rPr>
        <w:t>ZAWÓD PRZYSZŁOŚCI</w:t>
      </w:r>
      <w:r w:rsidR="00E5782E" w:rsidRPr="007857CC">
        <w:rPr>
          <w:rFonts w:asciiTheme="majorHAnsi" w:hAnsiTheme="majorHAnsi" w:cstheme="minorHAnsi"/>
          <w:b/>
          <w:sz w:val="26"/>
          <w:szCs w:val="26"/>
        </w:rPr>
        <w:t>”</w:t>
      </w:r>
    </w:p>
    <w:p w14:paraId="34F02BAA" w14:textId="77777777" w:rsidR="003747D0" w:rsidRPr="00241549" w:rsidRDefault="003747D0" w:rsidP="001328EC">
      <w:pPr>
        <w:spacing w:after="0" w:line="240" w:lineRule="auto"/>
        <w:jc w:val="center"/>
        <w:rPr>
          <w:rFonts w:asciiTheme="majorHAnsi" w:eastAsia="Times New Roman" w:hAnsiTheme="majorHAnsi" w:cstheme="minorHAnsi"/>
          <w:sz w:val="18"/>
          <w:szCs w:val="18"/>
          <w:u w:val="single"/>
        </w:rPr>
      </w:pPr>
    </w:p>
    <w:p w14:paraId="7CC7E0D6" w14:textId="7F564F08" w:rsidR="00C35336" w:rsidRPr="007857CC" w:rsidRDefault="0073048A" w:rsidP="001328EC">
      <w:pPr>
        <w:spacing w:after="0" w:line="240" w:lineRule="auto"/>
        <w:jc w:val="center"/>
        <w:rPr>
          <w:rFonts w:asciiTheme="majorHAnsi" w:eastAsia="Times New Roman" w:hAnsiTheme="majorHAnsi" w:cstheme="minorHAnsi"/>
          <w:b/>
          <w:color w:val="808080" w:themeColor="background1" w:themeShade="80"/>
          <w:sz w:val="44"/>
          <w:szCs w:val="44"/>
        </w:rPr>
      </w:pPr>
      <w:r w:rsidRPr="007857CC">
        <w:rPr>
          <w:rFonts w:asciiTheme="majorHAnsi" w:eastAsia="Times New Roman" w:hAnsiTheme="majorHAnsi" w:cstheme="minorHAnsi"/>
          <w:b/>
          <w:color w:val="808080" w:themeColor="background1" w:themeShade="80"/>
          <w:sz w:val="44"/>
          <w:szCs w:val="44"/>
        </w:rPr>
        <w:t>DLA NAUCZYCIELA/NAUCZYCIELKI</w:t>
      </w:r>
    </w:p>
    <w:p w14:paraId="2B46F443" w14:textId="77777777" w:rsidR="00B7651C" w:rsidRPr="00241549" w:rsidRDefault="00B7651C" w:rsidP="007857CC">
      <w:pPr>
        <w:spacing w:after="0" w:line="240" w:lineRule="auto"/>
        <w:rPr>
          <w:rFonts w:asciiTheme="majorHAnsi" w:eastAsia="Calibri" w:hAnsiTheme="majorHAnsi" w:cstheme="minorHAnsi"/>
          <w:b/>
          <w:sz w:val="18"/>
          <w:szCs w:val="18"/>
        </w:rPr>
      </w:pPr>
    </w:p>
    <w:p w14:paraId="52E3F3FD" w14:textId="7408DC96" w:rsidR="00D90C9E" w:rsidRPr="0050541B" w:rsidRDefault="00D90C9E" w:rsidP="001328EC">
      <w:pPr>
        <w:spacing w:after="0" w:line="240" w:lineRule="auto"/>
        <w:ind w:right="-624"/>
        <w:jc w:val="both"/>
        <w:rPr>
          <w:rFonts w:asciiTheme="majorHAnsi" w:hAnsiTheme="majorHAnsi" w:cstheme="minorHAnsi"/>
          <w:bCs/>
          <w:sz w:val="16"/>
          <w:szCs w:val="16"/>
        </w:rPr>
      </w:pPr>
      <w:r w:rsidRPr="0050541B">
        <w:rPr>
          <w:rFonts w:asciiTheme="majorHAnsi" w:hAnsiTheme="majorHAnsi" w:cstheme="minorHAnsi"/>
          <w:bCs/>
          <w:sz w:val="16"/>
          <w:szCs w:val="16"/>
        </w:rPr>
        <w:t>Proszę o zakwalifikowanie mnie do udziału w projekcie „</w:t>
      </w:r>
      <w:r w:rsidR="00C05E89" w:rsidRPr="0050541B">
        <w:rPr>
          <w:rFonts w:asciiTheme="majorHAnsi" w:hAnsiTheme="majorHAnsi" w:cstheme="minorHAnsi"/>
          <w:bCs/>
          <w:sz w:val="16"/>
          <w:szCs w:val="16"/>
        </w:rPr>
        <w:t>Start w przyszłość</w:t>
      </w:r>
      <w:r w:rsidRPr="0050541B">
        <w:rPr>
          <w:rFonts w:asciiTheme="majorHAnsi" w:hAnsiTheme="majorHAnsi" w:cstheme="minorHAnsi"/>
          <w:bCs/>
          <w:sz w:val="16"/>
          <w:szCs w:val="16"/>
        </w:rPr>
        <w:t>”</w:t>
      </w:r>
      <w:r w:rsidR="006602D5">
        <w:rPr>
          <w:rFonts w:asciiTheme="majorHAnsi" w:hAnsiTheme="majorHAnsi" w:cstheme="minorHAnsi"/>
          <w:bCs/>
          <w:sz w:val="16"/>
          <w:szCs w:val="16"/>
        </w:rPr>
        <w:t xml:space="preserve"> </w:t>
      </w:r>
      <w:r w:rsidR="00396F6B" w:rsidRPr="0050541B">
        <w:rPr>
          <w:rFonts w:asciiTheme="majorHAnsi" w:hAnsiTheme="majorHAnsi" w:cstheme="minorHAnsi"/>
          <w:bCs/>
          <w:sz w:val="16"/>
          <w:szCs w:val="16"/>
        </w:rPr>
        <w:t>współfinansowan</w:t>
      </w:r>
      <w:r w:rsidR="00990A7D" w:rsidRPr="0050541B">
        <w:rPr>
          <w:rFonts w:asciiTheme="majorHAnsi" w:hAnsiTheme="majorHAnsi" w:cstheme="minorHAnsi"/>
          <w:bCs/>
          <w:sz w:val="16"/>
          <w:szCs w:val="16"/>
        </w:rPr>
        <w:t xml:space="preserve">ym </w:t>
      </w:r>
      <w:r w:rsidRPr="0050541B">
        <w:rPr>
          <w:rFonts w:asciiTheme="majorHAnsi" w:hAnsiTheme="majorHAnsi" w:cstheme="minorHAnsi"/>
          <w:bCs/>
          <w:sz w:val="16"/>
          <w:szCs w:val="16"/>
        </w:rPr>
        <w:t xml:space="preserve">w ramach Regionalnego Programu Operacyjnego Województwa </w:t>
      </w:r>
      <w:r w:rsidR="00396F6B" w:rsidRPr="0050541B">
        <w:rPr>
          <w:rFonts w:asciiTheme="majorHAnsi" w:hAnsiTheme="majorHAnsi" w:cstheme="minorHAnsi"/>
          <w:bCs/>
          <w:sz w:val="16"/>
          <w:szCs w:val="16"/>
        </w:rPr>
        <w:t xml:space="preserve">Dolnośląskiego, </w:t>
      </w:r>
      <w:r w:rsidR="00241F8E" w:rsidRPr="0050541B">
        <w:rPr>
          <w:rFonts w:asciiTheme="majorHAnsi" w:hAnsiTheme="majorHAnsi" w:cstheme="minorHAnsi"/>
          <w:bCs/>
          <w:sz w:val="16"/>
          <w:szCs w:val="16"/>
        </w:rPr>
        <w:t xml:space="preserve">Działanie 10.4 Dostosowanie systemów kształcenia i szkolenia zawodowego uczniów do potrzeb rynku </w:t>
      </w:r>
      <w:proofErr w:type="gramStart"/>
      <w:r w:rsidR="00241F8E" w:rsidRPr="0050541B">
        <w:rPr>
          <w:rFonts w:asciiTheme="majorHAnsi" w:hAnsiTheme="majorHAnsi" w:cstheme="minorHAnsi"/>
          <w:bCs/>
          <w:sz w:val="16"/>
          <w:szCs w:val="16"/>
        </w:rPr>
        <w:t xml:space="preserve">pracy,  </w:t>
      </w:r>
      <w:r w:rsidR="00396F6B" w:rsidRPr="0050541B">
        <w:rPr>
          <w:rFonts w:asciiTheme="majorHAnsi" w:hAnsiTheme="majorHAnsi" w:cstheme="minorHAnsi"/>
          <w:bCs/>
          <w:sz w:val="16"/>
          <w:szCs w:val="16"/>
        </w:rPr>
        <w:t>Poddziałanie</w:t>
      </w:r>
      <w:proofErr w:type="gramEnd"/>
      <w:r w:rsidR="00396F6B" w:rsidRPr="0050541B">
        <w:rPr>
          <w:rFonts w:asciiTheme="majorHAnsi" w:hAnsiTheme="majorHAnsi" w:cstheme="minorHAnsi"/>
          <w:bCs/>
          <w:sz w:val="16"/>
          <w:szCs w:val="16"/>
        </w:rPr>
        <w:t> </w:t>
      </w:r>
      <w:r w:rsidRPr="0050541B">
        <w:rPr>
          <w:rFonts w:asciiTheme="majorHAnsi" w:hAnsiTheme="majorHAnsi" w:cstheme="minorHAnsi"/>
          <w:bCs/>
          <w:sz w:val="16"/>
          <w:szCs w:val="16"/>
        </w:rPr>
        <w:t>10.</w:t>
      </w:r>
      <w:r w:rsidR="00396F6B" w:rsidRPr="0050541B">
        <w:rPr>
          <w:rFonts w:asciiTheme="majorHAnsi" w:hAnsiTheme="majorHAnsi" w:cstheme="minorHAnsi"/>
          <w:bCs/>
          <w:sz w:val="16"/>
          <w:szCs w:val="16"/>
        </w:rPr>
        <w:t>4.1 Dost</w:t>
      </w:r>
      <w:r w:rsidR="00C35336" w:rsidRPr="0050541B">
        <w:rPr>
          <w:rFonts w:asciiTheme="majorHAnsi" w:hAnsiTheme="majorHAnsi" w:cstheme="minorHAnsi"/>
          <w:bCs/>
          <w:sz w:val="16"/>
          <w:szCs w:val="16"/>
        </w:rPr>
        <w:t>osowanie systemów kształcenia i </w:t>
      </w:r>
      <w:r w:rsidR="00396F6B" w:rsidRPr="0050541B">
        <w:rPr>
          <w:rFonts w:asciiTheme="majorHAnsi" w:hAnsiTheme="majorHAnsi" w:cstheme="minorHAnsi"/>
          <w:bCs/>
          <w:sz w:val="16"/>
          <w:szCs w:val="16"/>
        </w:rPr>
        <w:t>szkolenia zaw</w:t>
      </w:r>
      <w:r w:rsidR="00241F8E" w:rsidRPr="0050541B">
        <w:rPr>
          <w:rFonts w:asciiTheme="majorHAnsi" w:hAnsiTheme="majorHAnsi" w:cstheme="minorHAnsi"/>
          <w:bCs/>
          <w:sz w:val="16"/>
          <w:szCs w:val="16"/>
        </w:rPr>
        <w:t>odowego</w:t>
      </w:r>
      <w:r w:rsidR="0039205B" w:rsidRPr="0050541B">
        <w:rPr>
          <w:rFonts w:asciiTheme="majorHAnsi" w:hAnsiTheme="majorHAnsi" w:cstheme="minorHAnsi"/>
          <w:bCs/>
          <w:sz w:val="16"/>
          <w:szCs w:val="16"/>
        </w:rPr>
        <w:t xml:space="preserve"> uczniów</w:t>
      </w:r>
      <w:r w:rsidR="00241F8E" w:rsidRPr="0050541B">
        <w:rPr>
          <w:rFonts w:asciiTheme="majorHAnsi" w:hAnsiTheme="majorHAnsi" w:cstheme="minorHAnsi"/>
          <w:bCs/>
          <w:sz w:val="16"/>
          <w:szCs w:val="16"/>
        </w:rPr>
        <w:t xml:space="preserve"> do po</w:t>
      </w:r>
      <w:r w:rsidR="0039205B" w:rsidRPr="0050541B">
        <w:rPr>
          <w:rFonts w:asciiTheme="majorHAnsi" w:hAnsiTheme="majorHAnsi" w:cstheme="minorHAnsi"/>
          <w:bCs/>
          <w:sz w:val="16"/>
          <w:szCs w:val="16"/>
        </w:rPr>
        <w:t>t</w:t>
      </w:r>
      <w:r w:rsidR="00241F8E" w:rsidRPr="0050541B">
        <w:rPr>
          <w:rFonts w:asciiTheme="majorHAnsi" w:hAnsiTheme="majorHAnsi" w:cstheme="minorHAnsi"/>
          <w:bCs/>
          <w:sz w:val="16"/>
          <w:szCs w:val="16"/>
        </w:rPr>
        <w:t xml:space="preserve">rzeb rynku pracy-konkursy horyzontalne. </w:t>
      </w:r>
    </w:p>
    <w:p w14:paraId="0E142068" w14:textId="77777777" w:rsidR="00D90C9E" w:rsidRPr="00241549" w:rsidRDefault="00D90C9E" w:rsidP="001328EC">
      <w:pPr>
        <w:spacing w:after="0" w:line="240" w:lineRule="auto"/>
        <w:ind w:left="993" w:right="991"/>
        <w:jc w:val="both"/>
        <w:rPr>
          <w:rFonts w:asciiTheme="majorHAnsi" w:hAnsiTheme="majorHAnsi" w:cstheme="minorHAnsi"/>
          <w:bCs/>
          <w:sz w:val="18"/>
          <w:szCs w:val="18"/>
        </w:rPr>
      </w:pP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53"/>
      </w:tblGrid>
      <w:tr w:rsidR="00D90C9E" w:rsidRPr="00241549" w14:paraId="5A5DFBF3" w14:textId="77777777" w:rsidTr="009C7FB5">
        <w:trPr>
          <w:trHeight w:val="369"/>
        </w:trPr>
        <w:tc>
          <w:tcPr>
            <w:tcW w:w="4045" w:type="dxa"/>
            <w:shd w:val="clear" w:color="auto" w:fill="BFBFBF" w:themeFill="background1" w:themeFillShade="BF"/>
            <w:vAlign w:val="center"/>
          </w:tcPr>
          <w:p w14:paraId="352BF40C" w14:textId="6D8289D8" w:rsidR="00D90C9E" w:rsidRPr="0073048A" w:rsidRDefault="00862443" w:rsidP="001328EC">
            <w:pPr>
              <w:tabs>
                <w:tab w:val="left" w:pos="2623"/>
              </w:tabs>
              <w:snapToGrid w:val="0"/>
              <w:spacing w:after="0" w:line="240" w:lineRule="auto"/>
              <w:ind w:left="72" w:right="91"/>
              <w:jc w:val="center"/>
              <w:rPr>
                <w:rFonts w:asciiTheme="majorHAnsi" w:hAnsiTheme="majorHAnsi" w:cstheme="minorHAnsi"/>
                <w:b/>
                <w:bCs/>
                <w:sz w:val="16"/>
                <w:szCs w:val="16"/>
              </w:rPr>
            </w:pPr>
            <w:r w:rsidRPr="0073048A">
              <w:rPr>
                <w:rFonts w:asciiTheme="majorHAnsi" w:hAnsiTheme="majorHAnsi" w:cstheme="minorHAnsi"/>
                <w:b/>
                <w:sz w:val="16"/>
                <w:szCs w:val="16"/>
              </w:rPr>
              <w:t>TYTUŁ PROJEKTU</w:t>
            </w:r>
          </w:p>
        </w:tc>
        <w:tc>
          <w:tcPr>
            <w:tcW w:w="5953" w:type="dxa"/>
            <w:shd w:val="clear" w:color="auto" w:fill="BFBFBF" w:themeFill="background1" w:themeFillShade="BF"/>
            <w:vAlign w:val="center"/>
          </w:tcPr>
          <w:p w14:paraId="723E4806" w14:textId="36385DC6" w:rsidR="00D90C9E" w:rsidRPr="0073048A" w:rsidRDefault="00034E74" w:rsidP="001328EC">
            <w:pPr>
              <w:pStyle w:val="Nagwek"/>
              <w:tabs>
                <w:tab w:val="clear" w:pos="4536"/>
                <w:tab w:val="clear" w:pos="9072"/>
                <w:tab w:val="left" w:pos="6290"/>
              </w:tabs>
              <w:ind w:left="53" w:right="117"/>
              <w:jc w:val="center"/>
              <w:rPr>
                <w:rFonts w:asciiTheme="majorHAnsi" w:hAnsiTheme="majorHAnsi" w:cstheme="minorHAnsi"/>
                <w:sz w:val="16"/>
                <w:szCs w:val="16"/>
              </w:rPr>
            </w:pPr>
            <w:r w:rsidRPr="0073048A">
              <w:rPr>
                <w:rFonts w:asciiTheme="majorHAnsi" w:hAnsiTheme="majorHAnsi" w:cstheme="minorHAnsi"/>
                <w:b/>
                <w:bCs/>
                <w:sz w:val="16"/>
                <w:szCs w:val="16"/>
              </w:rPr>
              <w:t>„START W PRZYSZŁOŚĆ”</w:t>
            </w:r>
          </w:p>
        </w:tc>
      </w:tr>
      <w:tr w:rsidR="00D90C9E" w:rsidRPr="00241549" w14:paraId="4AF76B86" w14:textId="77777777" w:rsidTr="009C7FB5">
        <w:trPr>
          <w:trHeight w:val="340"/>
        </w:trPr>
        <w:tc>
          <w:tcPr>
            <w:tcW w:w="4045" w:type="dxa"/>
            <w:shd w:val="clear" w:color="auto" w:fill="F2F2F2" w:themeFill="background1" w:themeFillShade="F2"/>
            <w:vAlign w:val="center"/>
          </w:tcPr>
          <w:p w14:paraId="62977729" w14:textId="3C358DAD" w:rsidR="00D90C9E" w:rsidRPr="0073048A" w:rsidRDefault="00D90C9E" w:rsidP="0073048A">
            <w:pPr>
              <w:tabs>
                <w:tab w:val="left" w:pos="2623"/>
              </w:tabs>
              <w:snapToGrid w:val="0"/>
              <w:spacing w:after="0" w:line="240" w:lineRule="auto"/>
              <w:ind w:right="91"/>
              <w:jc w:val="right"/>
              <w:rPr>
                <w:rFonts w:asciiTheme="majorHAnsi" w:hAnsiTheme="majorHAnsi" w:cstheme="minorHAnsi"/>
                <w:b/>
                <w:sz w:val="16"/>
                <w:szCs w:val="16"/>
              </w:rPr>
            </w:pPr>
            <w:r w:rsidRPr="0073048A">
              <w:rPr>
                <w:rFonts w:asciiTheme="majorHAnsi" w:hAnsiTheme="majorHAnsi" w:cstheme="minorHAnsi"/>
                <w:b/>
                <w:sz w:val="16"/>
                <w:szCs w:val="16"/>
              </w:rPr>
              <w:t xml:space="preserve">Nr </w:t>
            </w:r>
            <w:r w:rsidR="00990A7D" w:rsidRPr="0073048A">
              <w:rPr>
                <w:rFonts w:asciiTheme="majorHAnsi" w:hAnsiTheme="majorHAnsi" w:cstheme="minorHAnsi"/>
                <w:b/>
                <w:sz w:val="16"/>
                <w:szCs w:val="16"/>
              </w:rPr>
              <w:t>Projekt</w:t>
            </w:r>
            <w:r w:rsidRPr="0073048A">
              <w:rPr>
                <w:rFonts w:asciiTheme="majorHAnsi" w:hAnsiTheme="majorHAnsi" w:cstheme="minorHAnsi"/>
                <w:b/>
                <w:sz w:val="16"/>
                <w:szCs w:val="16"/>
              </w:rPr>
              <w:t>u</w:t>
            </w:r>
          </w:p>
        </w:tc>
        <w:tc>
          <w:tcPr>
            <w:tcW w:w="5953" w:type="dxa"/>
            <w:shd w:val="clear" w:color="auto" w:fill="auto"/>
            <w:vAlign w:val="center"/>
          </w:tcPr>
          <w:p w14:paraId="67C35096" w14:textId="78683B3F" w:rsidR="00D90C9E" w:rsidRPr="0073048A" w:rsidRDefault="00053DFA" w:rsidP="00990A7D">
            <w:pPr>
              <w:tabs>
                <w:tab w:val="left" w:pos="6290"/>
              </w:tabs>
              <w:snapToGrid w:val="0"/>
              <w:spacing w:after="0" w:line="240" w:lineRule="auto"/>
              <w:ind w:left="53" w:right="117"/>
              <w:jc w:val="center"/>
              <w:rPr>
                <w:rFonts w:asciiTheme="majorHAnsi" w:hAnsiTheme="majorHAnsi" w:cstheme="minorHAnsi"/>
                <w:b/>
                <w:sz w:val="16"/>
                <w:szCs w:val="16"/>
              </w:rPr>
            </w:pPr>
            <w:r w:rsidRPr="0073048A">
              <w:rPr>
                <w:rFonts w:asciiTheme="majorHAnsi" w:hAnsiTheme="majorHAnsi" w:cstheme="minorHAnsi"/>
                <w:b/>
                <w:sz w:val="16"/>
                <w:szCs w:val="16"/>
              </w:rPr>
              <w:t>RPDS. 10.04.</w:t>
            </w:r>
            <w:r w:rsidR="00AF5D60" w:rsidRPr="0073048A">
              <w:rPr>
                <w:rFonts w:asciiTheme="majorHAnsi" w:hAnsiTheme="majorHAnsi" w:cstheme="minorHAnsi"/>
                <w:b/>
                <w:sz w:val="16"/>
                <w:szCs w:val="16"/>
              </w:rPr>
              <w:t>01-02-00</w:t>
            </w:r>
            <w:r w:rsidR="00990A7D" w:rsidRPr="0073048A">
              <w:rPr>
                <w:rFonts w:asciiTheme="majorHAnsi" w:hAnsiTheme="majorHAnsi" w:cstheme="minorHAnsi"/>
                <w:b/>
                <w:sz w:val="16"/>
                <w:szCs w:val="16"/>
              </w:rPr>
              <w:t>10</w:t>
            </w:r>
            <w:r w:rsidR="00AF5D60" w:rsidRPr="0073048A">
              <w:rPr>
                <w:rFonts w:asciiTheme="majorHAnsi" w:hAnsiTheme="majorHAnsi" w:cstheme="minorHAnsi"/>
                <w:b/>
                <w:sz w:val="16"/>
                <w:szCs w:val="16"/>
              </w:rPr>
              <w:t>/</w:t>
            </w:r>
            <w:r w:rsidR="00990A7D" w:rsidRPr="0073048A">
              <w:rPr>
                <w:rFonts w:asciiTheme="majorHAnsi" w:hAnsiTheme="majorHAnsi" w:cstheme="minorHAnsi"/>
                <w:b/>
                <w:sz w:val="16"/>
                <w:szCs w:val="16"/>
              </w:rPr>
              <w:t>20</w:t>
            </w:r>
          </w:p>
        </w:tc>
      </w:tr>
      <w:tr w:rsidR="00D90C9E" w:rsidRPr="00241549" w14:paraId="7E11ACB9" w14:textId="77777777" w:rsidTr="009C7FB5">
        <w:trPr>
          <w:trHeight w:val="340"/>
        </w:trPr>
        <w:tc>
          <w:tcPr>
            <w:tcW w:w="4045" w:type="dxa"/>
            <w:shd w:val="clear" w:color="auto" w:fill="F2F2F2" w:themeFill="background1" w:themeFillShade="F2"/>
            <w:vAlign w:val="center"/>
          </w:tcPr>
          <w:p w14:paraId="10E4D623" w14:textId="3AAC2149" w:rsidR="00D90C9E" w:rsidRPr="0073048A" w:rsidRDefault="00D90C9E" w:rsidP="0073048A">
            <w:pPr>
              <w:tabs>
                <w:tab w:val="left" w:pos="2623"/>
              </w:tabs>
              <w:snapToGrid w:val="0"/>
              <w:spacing w:after="0" w:line="240" w:lineRule="auto"/>
              <w:ind w:right="91"/>
              <w:jc w:val="right"/>
              <w:rPr>
                <w:rFonts w:asciiTheme="majorHAnsi" w:hAnsiTheme="majorHAnsi" w:cstheme="minorHAnsi"/>
                <w:b/>
                <w:sz w:val="16"/>
                <w:szCs w:val="16"/>
              </w:rPr>
            </w:pPr>
            <w:r w:rsidRPr="0073048A">
              <w:rPr>
                <w:rFonts w:asciiTheme="majorHAnsi" w:hAnsiTheme="majorHAnsi" w:cstheme="minorHAnsi"/>
                <w:b/>
                <w:bCs/>
                <w:sz w:val="16"/>
                <w:szCs w:val="16"/>
              </w:rPr>
              <w:t xml:space="preserve">Priorytet, w </w:t>
            </w:r>
            <w:proofErr w:type="gramStart"/>
            <w:r w:rsidRPr="0073048A">
              <w:rPr>
                <w:rFonts w:asciiTheme="majorHAnsi" w:hAnsiTheme="majorHAnsi" w:cstheme="minorHAnsi"/>
                <w:b/>
                <w:bCs/>
                <w:sz w:val="16"/>
                <w:szCs w:val="16"/>
              </w:rPr>
              <w:t>ramach  k</w:t>
            </w:r>
            <w:r w:rsidR="007324FC" w:rsidRPr="0073048A">
              <w:rPr>
                <w:rFonts w:asciiTheme="majorHAnsi" w:hAnsiTheme="majorHAnsi" w:cstheme="minorHAnsi"/>
                <w:b/>
                <w:bCs/>
                <w:sz w:val="16"/>
                <w:szCs w:val="16"/>
              </w:rPr>
              <w:t>tórego</w:t>
            </w:r>
            <w:proofErr w:type="gramEnd"/>
            <w:r w:rsidR="007324FC" w:rsidRPr="0073048A">
              <w:rPr>
                <w:rFonts w:asciiTheme="majorHAnsi" w:hAnsiTheme="majorHAnsi" w:cstheme="minorHAnsi"/>
                <w:b/>
                <w:bCs/>
                <w:sz w:val="16"/>
                <w:szCs w:val="16"/>
              </w:rPr>
              <w:t xml:space="preserve"> realizowany jest </w:t>
            </w:r>
            <w:r w:rsidR="00990A7D" w:rsidRPr="0073048A">
              <w:rPr>
                <w:rFonts w:asciiTheme="majorHAnsi" w:hAnsiTheme="majorHAnsi" w:cstheme="minorHAnsi"/>
                <w:b/>
                <w:bCs/>
                <w:sz w:val="16"/>
                <w:szCs w:val="16"/>
              </w:rPr>
              <w:t>Projekt</w:t>
            </w:r>
          </w:p>
        </w:tc>
        <w:tc>
          <w:tcPr>
            <w:tcW w:w="5953" w:type="dxa"/>
            <w:shd w:val="clear" w:color="auto" w:fill="auto"/>
            <w:vAlign w:val="center"/>
          </w:tcPr>
          <w:p w14:paraId="35F7CA1E" w14:textId="77777777" w:rsidR="00D90C9E" w:rsidRPr="0073048A" w:rsidRDefault="00D90C9E" w:rsidP="001328EC">
            <w:pPr>
              <w:tabs>
                <w:tab w:val="left" w:pos="6290"/>
              </w:tabs>
              <w:snapToGrid w:val="0"/>
              <w:spacing w:after="0" w:line="240" w:lineRule="auto"/>
              <w:ind w:left="53" w:right="117"/>
              <w:jc w:val="center"/>
              <w:rPr>
                <w:rFonts w:asciiTheme="majorHAnsi" w:hAnsiTheme="majorHAnsi" w:cstheme="minorHAnsi"/>
                <w:b/>
                <w:sz w:val="16"/>
                <w:szCs w:val="16"/>
              </w:rPr>
            </w:pPr>
            <w:r w:rsidRPr="0073048A">
              <w:rPr>
                <w:rFonts w:asciiTheme="majorHAnsi" w:hAnsiTheme="majorHAnsi" w:cstheme="minorHAnsi"/>
                <w:b/>
                <w:sz w:val="16"/>
                <w:szCs w:val="16"/>
              </w:rPr>
              <w:t>X Edukacja</w:t>
            </w:r>
          </w:p>
        </w:tc>
      </w:tr>
      <w:tr w:rsidR="00D90C9E" w:rsidRPr="00241549" w14:paraId="0374D340" w14:textId="77777777" w:rsidTr="009C7FB5">
        <w:trPr>
          <w:trHeight w:val="485"/>
        </w:trPr>
        <w:tc>
          <w:tcPr>
            <w:tcW w:w="4045" w:type="dxa"/>
            <w:shd w:val="clear" w:color="auto" w:fill="F2F2F2" w:themeFill="background1" w:themeFillShade="F2"/>
            <w:vAlign w:val="center"/>
          </w:tcPr>
          <w:p w14:paraId="071C2E85" w14:textId="3C75062B" w:rsidR="00D90C9E" w:rsidRPr="0073048A" w:rsidRDefault="00D90C9E" w:rsidP="0073048A">
            <w:pPr>
              <w:tabs>
                <w:tab w:val="left" w:pos="2623"/>
              </w:tabs>
              <w:snapToGrid w:val="0"/>
              <w:spacing w:after="0" w:line="240" w:lineRule="auto"/>
              <w:ind w:right="91"/>
              <w:jc w:val="right"/>
              <w:rPr>
                <w:rFonts w:asciiTheme="majorHAnsi" w:hAnsiTheme="majorHAnsi" w:cstheme="minorHAnsi"/>
                <w:b/>
                <w:bCs/>
                <w:sz w:val="16"/>
                <w:szCs w:val="16"/>
              </w:rPr>
            </w:pPr>
            <w:r w:rsidRPr="0073048A">
              <w:rPr>
                <w:rFonts w:asciiTheme="majorHAnsi" w:hAnsiTheme="majorHAnsi" w:cstheme="minorHAnsi"/>
                <w:b/>
                <w:bCs/>
                <w:sz w:val="16"/>
                <w:szCs w:val="16"/>
              </w:rPr>
              <w:t xml:space="preserve">Działanie w ramach, którego realizowany jest </w:t>
            </w:r>
            <w:r w:rsidR="00990A7D" w:rsidRPr="0073048A">
              <w:rPr>
                <w:rFonts w:asciiTheme="majorHAnsi" w:hAnsiTheme="majorHAnsi" w:cstheme="minorHAnsi"/>
                <w:b/>
                <w:bCs/>
                <w:sz w:val="16"/>
                <w:szCs w:val="16"/>
              </w:rPr>
              <w:t>Projekt</w:t>
            </w:r>
          </w:p>
        </w:tc>
        <w:tc>
          <w:tcPr>
            <w:tcW w:w="5953" w:type="dxa"/>
            <w:shd w:val="clear" w:color="auto" w:fill="auto"/>
            <w:vAlign w:val="center"/>
          </w:tcPr>
          <w:p w14:paraId="5F315ACA" w14:textId="6C0B42C8" w:rsidR="00D90C9E" w:rsidRPr="0073048A" w:rsidRDefault="00D90C9E" w:rsidP="001328EC">
            <w:pPr>
              <w:tabs>
                <w:tab w:val="left" w:pos="6290"/>
              </w:tabs>
              <w:snapToGrid w:val="0"/>
              <w:spacing w:after="0" w:line="240" w:lineRule="auto"/>
              <w:ind w:left="53" w:right="117"/>
              <w:jc w:val="center"/>
              <w:rPr>
                <w:rFonts w:asciiTheme="majorHAnsi" w:hAnsiTheme="majorHAnsi" w:cstheme="minorHAnsi"/>
                <w:b/>
                <w:sz w:val="16"/>
                <w:szCs w:val="16"/>
              </w:rPr>
            </w:pPr>
            <w:r w:rsidRPr="0073048A">
              <w:rPr>
                <w:rFonts w:asciiTheme="majorHAnsi" w:hAnsiTheme="majorHAnsi" w:cstheme="minorHAnsi"/>
                <w:b/>
                <w:sz w:val="16"/>
                <w:szCs w:val="16"/>
              </w:rPr>
              <w:t>10.</w:t>
            </w:r>
            <w:r w:rsidR="00AF5D60" w:rsidRPr="0073048A">
              <w:rPr>
                <w:rFonts w:asciiTheme="majorHAnsi" w:hAnsiTheme="majorHAnsi" w:cstheme="minorHAnsi"/>
                <w:b/>
                <w:sz w:val="16"/>
                <w:szCs w:val="16"/>
              </w:rPr>
              <w:t>4</w:t>
            </w:r>
            <w:r w:rsidRPr="0073048A">
              <w:rPr>
                <w:rFonts w:asciiTheme="majorHAnsi" w:hAnsiTheme="majorHAnsi" w:cstheme="minorHAnsi"/>
                <w:b/>
                <w:sz w:val="16"/>
                <w:szCs w:val="16"/>
              </w:rPr>
              <w:t xml:space="preserve"> </w:t>
            </w:r>
            <w:r w:rsidR="00241F8E" w:rsidRPr="0073048A">
              <w:rPr>
                <w:rFonts w:asciiTheme="majorHAnsi" w:hAnsiTheme="majorHAnsi" w:cstheme="minorHAnsi"/>
                <w:b/>
                <w:sz w:val="16"/>
                <w:szCs w:val="16"/>
              </w:rPr>
              <w:t>Dostosowanie systemów kształ</w:t>
            </w:r>
            <w:r w:rsidR="00024138" w:rsidRPr="0073048A">
              <w:rPr>
                <w:rFonts w:asciiTheme="majorHAnsi" w:hAnsiTheme="majorHAnsi" w:cstheme="minorHAnsi"/>
                <w:b/>
                <w:sz w:val="16"/>
                <w:szCs w:val="16"/>
              </w:rPr>
              <w:t>cenia i szkolenia zawodowego do </w:t>
            </w:r>
            <w:r w:rsidR="00241F8E" w:rsidRPr="0073048A">
              <w:rPr>
                <w:rFonts w:asciiTheme="majorHAnsi" w:hAnsiTheme="majorHAnsi" w:cstheme="minorHAnsi"/>
                <w:b/>
                <w:sz w:val="16"/>
                <w:szCs w:val="16"/>
              </w:rPr>
              <w:t>potrzeb rynku pracy</w:t>
            </w:r>
          </w:p>
        </w:tc>
      </w:tr>
      <w:tr w:rsidR="00D90C9E" w:rsidRPr="00241549" w14:paraId="21F14F31" w14:textId="77777777" w:rsidTr="009C7FB5">
        <w:trPr>
          <w:trHeight w:val="485"/>
        </w:trPr>
        <w:tc>
          <w:tcPr>
            <w:tcW w:w="4045" w:type="dxa"/>
            <w:shd w:val="clear" w:color="auto" w:fill="F2F2F2" w:themeFill="background1" w:themeFillShade="F2"/>
            <w:vAlign w:val="center"/>
          </w:tcPr>
          <w:p w14:paraId="33D8E5E3" w14:textId="23760DDB" w:rsidR="00D90C9E" w:rsidRPr="0073048A" w:rsidRDefault="00D90C9E" w:rsidP="0073048A">
            <w:pPr>
              <w:tabs>
                <w:tab w:val="left" w:pos="2765"/>
              </w:tabs>
              <w:snapToGrid w:val="0"/>
              <w:spacing w:after="0" w:line="240" w:lineRule="auto"/>
              <w:ind w:left="-212" w:right="91"/>
              <w:jc w:val="right"/>
              <w:rPr>
                <w:rFonts w:asciiTheme="majorHAnsi" w:hAnsiTheme="majorHAnsi" w:cstheme="minorHAnsi"/>
                <w:b/>
                <w:bCs/>
                <w:sz w:val="16"/>
                <w:szCs w:val="16"/>
              </w:rPr>
            </w:pPr>
            <w:r w:rsidRPr="0073048A">
              <w:rPr>
                <w:rFonts w:asciiTheme="majorHAnsi" w:hAnsiTheme="majorHAnsi" w:cstheme="minorHAnsi"/>
                <w:b/>
                <w:bCs/>
                <w:sz w:val="16"/>
                <w:szCs w:val="16"/>
              </w:rPr>
              <w:t xml:space="preserve">Poddziałanie w ramach, którego realizowany jest </w:t>
            </w:r>
            <w:r w:rsidR="00990A7D" w:rsidRPr="0073048A">
              <w:rPr>
                <w:rFonts w:asciiTheme="majorHAnsi" w:hAnsiTheme="majorHAnsi" w:cstheme="minorHAnsi"/>
                <w:b/>
                <w:bCs/>
                <w:sz w:val="16"/>
                <w:szCs w:val="16"/>
              </w:rPr>
              <w:t>Projekt</w:t>
            </w:r>
          </w:p>
        </w:tc>
        <w:tc>
          <w:tcPr>
            <w:tcW w:w="5953" w:type="dxa"/>
            <w:shd w:val="clear" w:color="auto" w:fill="auto"/>
            <w:vAlign w:val="center"/>
          </w:tcPr>
          <w:p w14:paraId="22F812AE" w14:textId="205E9BB6" w:rsidR="00D90C9E" w:rsidRPr="0073048A" w:rsidRDefault="00D90C9E" w:rsidP="001328EC">
            <w:pPr>
              <w:tabs>
                <w:tab w:val="left" w:pos="6290"/>
              </w:tabs>
              <w:snapToGrid w:val="0"/>
              <w:spacing w:after="0" w:line="240" w:lineRule="auto"/>
              <w:ind w:left="53" w:right="117"/>
              <w:jc w:val="center"/>
              <w:rPr>
                <w:rFonts w:asciiTheme="majorHAnsi" w:hAnsiTheme="majorHAnsi" w:cstheme="minorHAnsi"/>
                <w:b/>
                <w:bCs/>
                <w:sz w:val="16"/>
                <w:szCs w:val="16"/>
              </w:rPr>
            </w:pPr>
            <w:r w:rsidRPr="0073048A">
              <w:rPr>
                <w:rFonts w:asciiTheme="majorHAnsi" w:hAnsiTheme="majorHAnsi" w:cstheme="minorHAnsi"/>
                <w:b/>
                <w:bCs/>
                <w:sz w:val="16"/>
                <w:szCs w:val="16"/>
              </w:rPr>
              <w:t>10.</w:t>
            </w:r>
            <w:r w:rsidR="00AF5D60" w:rsidRPr="0073048A">
              <w:rPr>
                <w:rFonts w:asciiTheme="majorHAnsi" w:hAnsiTheme="majorHAnsi" w:cstheme="minorHAnsi"/>
                <w:b/>
                <w:bCs/>
                <w:sz w:val="16"/>
                <w:szCs w:val="16"/>
              </w:rPr>
              <w:t>4</w:t>
            </w:r>
            <w:r w:rsidR="00651895" w:rsidRPr="0073048A">
              <w:rPr>
                <w:rFonts w:asciiTheme="majorHAnsi" w:hAnsiTheme="majorHAnsi" w:cstheme="minorHAnsi"/>
                <w:b/>
                <w:bCs/>
                <w:sz w:val="16"/>
                <w:szCs w:val="16"/>
              </w:rPr>
              <w:t>.1</w:t>
            </w:r>
            <w:r w:rsidRPr="0073048A">
              <w:rPr>
                <w:rFonts w:asciiTheme="majorHAnsi" w:hAnsiTheme="majorHAnsi" w:cstheme="minorHAnsi"/>
                <w:b/>
                <w:bCs/>
                <w:sz w:val="16"/>
                <w:szCs w:val="16"/>
              </w:rPr>
              <w:t xml:space="preserve"> </w:t>
            </w:r>
            <w:r w:rsidR="00241F8E" w:rsidRPr="0073048A">
              <w:rPr>
                <w:rFonts w:asciiTheme="majorHAnsi" w:hAnsiTheme="majorHAnsi" w:cstheme="minorHAnsi"/>
                <w:b/>
                <w:sz w:val="16"/>
                <w:szCs w:val="16"/>
              </w:rPr>
              <w:t>Dostosowanie systemów kształ</w:t>
            </w:r>
            <w:r w:rsidR="00024138" w:rsidRPr="0073048A">
              <w:rPr>
                <w:rFonts w:asciiTheme="majorHAnsi" w:hAnsiTheme="majorHAnsi" w:cstheme="minorHAnsi"/>
                <w:b/>
                <w:sz w:val="16"/>
                <w:szCs w:val="16"/>
              </w:rPr>
              <w:t>cenia i szkolenia zawodowego do </w:t>
            </w:r>
            <w:r w:rsidR="00241F8E" w:rsidRPr="0073048A">
              <w:rPr>
                <w:rFonts w:asciiTheme="majorHAnsi" w:hAnsiTheme="majorHAnsi" w:cstheme="minorHAnsi"/>
                <w:b/>
                <w:sz w:val="16"/>
                <w:szCs w:val="16"/>
              </w:rPr>
              <w:t>potrzeb rynku pracy-konkursy horyzontalne</w:t>
            </w:r>
          </w:p>
        </w:tc>
      </w:tr>
      <w:tr w:rsidR="00D90C9E" w:rsidRPr="00241549" w14:paraId="06070AFC" w14:textId="77777777" w:rsidTr="009C7FB5">
        <w:trPr>
          <w:trHeight w:val="337"/>
        </w:trPr>
        <w:tc>
          <w:tcPr>
            <w:tcW w:w="4045" w:type="dxa"/>
            <w:shd w:val="clear" w:color="auto" w:fill="F2F2F2" w:themeFill="background1" w:themeFillShade="F2"/>
            <w:vAlign w:val="center"/>
          </w:tcPr>
          <w:p w14:paraId="4177C432" w14:textId="6FB2A486" w:rsidR="00D90C9E" w:rsidRPr="0073048A" w:rsidRDefault="00D90C9E" w:rsidP="0073048A">
            <w:pPr>
              <w:tabs>
                <w:tab w:val="left" w:pos="2623"/>
              </w:tabs>
              <w:snapToGrid w:val="0"/>
              <w:spacing w:after="0" w:line="240" w:lineRule="auto"/>
              <w:ind w:right="91"/>
              <w:jc w:val="right"/>
              <w:rPr>
                <w:rFonts w:asciiTheme="majorHAnsi" w:hAnsiTheme="majorHAnsi" w:cstheme="minorHAnsi"/>
                <w:b/>
                <w:bCs/>
                <w:sz w:val="16"/>
                <w:szCs w:val="16"/>
              </w:rPr>
            </w:pPr>
            <w:r w:rsidRPr="0073048A">
              <w:rPr>
                <w:rFonts w:asciiTheme="majorHAnsi" w:hAnsiTheme="majorHAnsi" w:cstheme="minorHAnsi"/>
                <w:b/>
                <w:bCs/>
                <w:sz w:val="16"/>
                <w:szCs w:val="16"/>
              </w:rPr>
              <w:t xml:space="preserve">Beneficjent (Lider </w:t>
            </w:r>
            <w:r w:rsidR="00990A7D" w:rsidRPr="0073048A">
              <w:rPr>
                <w:rFonts w:asciiTheme="majorHAnsi" w:hAnsiTheme="majorHAnsi" w:cstheme="minorHAnsi"/>
                <w:b/>
                <w:bCs/>
                <w:sz w:val="16"/>
                <w:szCs w:val="16"/>
              </w:rPr>
              <w:t>Projekt</w:t>
            </w:r>
            <w:r w:rsidRPr="0073048A">
              <w:rPr>
                <w:rFonts w:asciiTheme="majorHAnsi" w:hAnsiTheme="majorHAnsi" w:cstheme="minorHAnsi"/>
                <w:b/>
                <w:bCs/>
                <w:sz w:val="16"/>
                <w:szCs w:val="16"/>
              </w:rPr>
              <w:t>u)</w:t>
            </w:r>
          </w:p>
        </w:tc>
        <w:tc>
          <w:tcPr>
            <w:tcW w:w="5953" w:type="dxa"/>
            <w:shd w:val="clear" w:color="auto" w:fill="auto"/>
            <w:vAlign w:val="center"/>
          </w:tcPr>
          <w:p w14:paraId="7FA6945D" w14:textId="77777777" w:rsidR="00D90C9E" w:rsidRPr="0073048A" w:rsidRDefault="00D90C9E" w:rsidP="001328EC">
            <w:pPr>
              <w:tabs>
                <w:tab w:val="left" w:pos="6284"/>
              </w:tabs>
              <w:snapToGrid w:val="0"/>
              <w:spacing w:after="0" w:line="240" w:lineRule="auto"/>
              <w:ind w:left="53"/>
              <w:jc w:val="center"/>
              <w:rPr>
                <w:rFonts w:asciiTheme="majorHAnsi" w:hAnsiTheme="majorHAnsi" w:cstheme="minorHAnsi"/>
                <w:b/>
                <w:bCs/>
                <w:sz w:val="16"/>
                <w:szCs w:val="16"/>
              </w:rPr>
            </w:pPr>
            <w:r w:rsidRPr="0073048A">
              <w:rPr>
                <w:rFonts w:asciiTheme="majorHAnsi" w:hAnsiTheme="majorHAnsi" w:cstheme="minorHAnsi"/>
                <w:b/>
                <w:bCs/>
                <w:sz w:val="16"/>
                <w:szCs w:val="16"/>
              </w:rPr>
              <w:t>Unia Producentów i Pracodawców Przemys</w:t>
            </w:r>
            <w:r w:rsidR="00AF5D60" w:rsidRPr="0073048A">
              <w:rPr>
                <w:rFonts w:asciiTheme="majorHAnsi" w:hAnsiTheme="majorHAnsi" w:cstheme="minorHAnsi"/>
                <w:b/>
                <w:bCs/>
                <w:sz w:val="16"/>
                <w:szCs w:val="16"/>
              </w:rPr>
              <w:t xml:space="preserve">łu Mięsnego </w:t>
            </w:r>
            <w:r w:rsidRPr="0073048A">
              <w:rPr>
                <w:rFonts w:asciiTheme="majorHAnsi" w:hAnsiTheme="majorHAnsi" w:cstheme="minorHAnsi"/>
                <w:b/>
                <w:bCs/>
                <w:sz w:val="16"/>
                <w:szCs w:val="16"/>
              </w:rPr>
              <w:t>Warszawa</w:t>
            </w:r>
          </w:p>
          <w:p w14:paraId="2AAE9140" w14:textId="048B1C18" w:rsidR="00AE2660" w:rsidRPr="0073048A" w:rsidRDefault="00AE2660" w:rsidP="009C7723">
            <w:pPr>
              <w:tabs>
                <w:tab w:val="left" w:pos="6284"/>
              </w:tabs>
              <w:snapToGrid w:val="0"/>
              <w:spacing w:after="0" w:line="240" w:lineRule="auto"/>
              <w:ind w:left="53"/>
              <w:jc w:val="center"/>
              <w:rPr>
                <w:rFonts w:asciiTheme="majorHAnsi" w:hAnsiTheme="majorHAnsi" w:cstheme="minorHAnsi"/>
                <w:b/>
                <w:bCs/>
                <w:sz w:val="16"/>
                <w:szCs w:val="16"/>
              </w:rPr>
            </w:pPr>
            <w:r w:rsidRPr="0073048A">
              <w:rPr>
                <w:rFonts w:asciiTheme="majorHAnsi" w:hAnsiTheme="majorHAnsi" w:cstheme="minorHAnsi"/>
                <w:b/>
                <w:bCs/>
                <w:sz w:val="16"/>
                <w:szCs w:val="16"/>
              </w:rPr>
              <w:t>Al.</w:t>
            </w:r>
            <w:r w:rsidR="009C7723" w:rsidRPr="0073048A">
              <w:rPr>
                <w:rFonts w:asciiTheme="majorHAnsi" w:hAnsiTheme="majorHAnsi" w:cstheme="minorHAnsi"/>
                <w:b/>
                <w:bCs/>
                <w:sz w:val="16"/>
                <w:szCs w:val="16"/>
              </w:rPr>
              <w:t xml:space="preserve"> Ujazdowskie 18/16, </w:t>
            </w:r>
            <w:r w:rsidRPr="0073048A">
              <w:rPr>
                <w:rFonts w:asciiTheme="majorHAnsi" w:hAnsiTheme="majorHAnsi" w:cstheme="minorHAnsi"/>
                <w:b/>
                <w:bCs/>
                <w:sz w:val="16"/>
                <w:szCs w:val="16"/>
              </w:rPr>
              <w:t>00-478 Warszawa</w:t>
            </w:r>
          </w:p>
        </w:tc>
      </w:tr>
      <w:tr w:rsidR="00D90C9E" w:rsidRPr="00241549" w14:paraId="45689962" w14:textId="77777777" w:rsidTr="009C7FB5">
        <w:trPr>
          <w:trHeight w:val="414"/>
        </w:trPr>
        <w:tc>
          <w:tcPr>
            <w:tcW w:w="4045" w:type="dxa"/>
            <w:shd w:val="clear" w:color="auto" w:fill="F2F2F2" w:themeFill="background1" w:themeFillShade="F2"/>
            <w:vAlign w:val="center"/>
          </w:tcPr>
          <w:p w14:paraId="573D2B01" w14:textId="4FA4A43E" w:rsidR="00D90C9E" w:rsidRPr="0073048A" w:rsidRDefault="00D90C9E" w:rsidP="0073048A">
            <w:pPr>
              <w:tabs>
                <w:tab w:val="left" w:pos="2623"/>
              </w:tabs>
              <w:snapToGrid w:val="0"/>
              <w:spacing w:after="0" w:line="240" w:lineRule="auto"/>
              <w:ind w:right="91"/>
              <w:jc w:val="right"/>
              <w:rPr>
                <w:rFonts w:asciiTheme="majorHAnsi" w:hAnsiTheme="majorHAnsi" w:cstheme="minorHAnsi"/>
                <w:b/>
                <w:bCs/>
                <w:sz w:val="16"/>
                <w:szCs w:val="16"/>
              </w:rPr>
            </w:pPr>
            <w:r w:rsidRPr="0073048A">
              <w:rPr>
                <w:rFonts w:asciiTheme="majorHAnsi" w:hAnsiTheme="majorHAnsi" w:cstheme="minorHAnsi"/>
                <w:b/>
                <w:bCs/>
                <w:sz w:val="16"/>
                <w:szCs w:val="16"/>
              </w:rPr>
              <w:t xml:space="preserve">Partner </w:t>
            </w:r>
            <w:r w:rsidR="00990A7D" w:rsidRPr="0073048A">
              <w:rPr>
                <w:rFonts w:asciiTheme="majorHAnsi" w:hAnsiTheme="majorHAnsi" w:cstheme="minorHAnsi"/>
                <w:b/>
                <w:bCs/>
                <w:sz w:val="16"/>
                <w:szCs w:val="16"/>
              </w:rPr>
              <w:t>Projekt</w:t>
            </w:r>
            <w:r w:rsidRPr="0073048A">
              <w:rPr>
                <w:rFonts w:asciiTheme="majorHAnsi" w:hAnsiTheme="majorHAnsi" w:cstheme="minorHAnsi"/>
                <w:b/>
                <w:bCs/>
                <w:sz w:val="16"/>
                <w:szCs w:val="16"/>
              </w:rPr>
              <w:t>u</w:t>
            </w:r>
          </w:p>
        </w:tc>
        <w:tc>
          <w:tcPr>
            <w:tcW w:w="5953" w:type="dxa"/>
            <w:shd w:val="clear" w:color="auto" w:fill="auto"/>
            <w:vAlign w:val="center"/>
          </w:tcPr>
          <w:p w14:paraId="1BC3E659" w14:textId="7936B7E7" w:rsidR="00AE2660" w:rsidRPr="0073048A" w:rsidRDefault="006F6B55" w:rsidP="0073048A">
            <w:pPr>
              <w:tabs>
                <w:tab w:val="left" w:pos="6290"/>
              </w:tabs>
              <w:spacing w:after="0" w:line="240" w:lineRule="auto"/>
              <w:ind w:left="53" w:right="117"/>
              <w:jc w:val="center"/>
              <w:rPr>
                <w:rFonts w:asciiTheme="majorHAnsi" w:hAnsiTheme="majorHAnsi" w:cstheme="minorHAnsi"/>
                <w:b/>
                <w:bCs/>
                <w:sz w:val="16"/>
                <w:szCs w:val="16"/>
                <w:highlight w:val="yellow"/>
              </w:rPr>
            </w:pPr>
            <w:r>
              <w:rPr>
                <w:rFonts w:ascii="Cambria" w:hAnsi="Cambria" w:cstheme="minorHAnsi"/>
                <w:b/>
                <w:sz w:val="16"/>
                <w:szCs w:val="16"/>
              </w:rPr>
              <w:t xml:space="preserve">Powiat Zgorzelecki ul. Bohaterów II Armii Wojska Polskiego 8a; 59-900 Zgorzelec; Powiat Głogowski ul. Gen. W. </w:t>
            </w:r>
            <w:proofErr w:type="spellStart"/>
            <w:r>
              <w:rPr>
                <w:rFonts w:ascii="Cambria" w:hAnsi="Cambria" w:cstheme="minorHAnsi"/>
                <w:b/>
                <w:sz w:val="16"/>
                <w:szCs w:val="16"/>
              </w:rPr>
              <w:t>Sikorksiego</w:t>
            </w:r>
            <w:proofErr w:type="spellEnd"/>
            <w:r>
              <w:rPr>
                <w:rFonts w:ascii="Cambria" w:hAnsi="Cambria" w:cstheme="minorHAnsi"/>
                <w:b/>
                <w:sz w:val="16"/>
                <w:szCs w:val="16"/>
              </w:rPr>
              <w:t xml:space="preserve"> 21; 67-200 Głogów; Województwo Dolnośląskie ul. Wyb. Juliusza Słowackiego 12-14; 50-411 Wrocław; Powiat Legnicki pl. Słowiański 1; 59-220 Legnica</w:t>
            </w:r>
          </w:p>
        </w:tc>
      </w:tr>
      <w:tr w:rsidR="00AE2660" w:rsidRPr="00241549" w14:paraId="345E3272" w14:textId="77777777" w:rsidTr="009C7FB5">
        <w:trPr>
          <w:trHeight w:val="485"/>
        </w:trPr>
        <w:tc>
          <w:tcPr>
            <w:tcW w:w="4045" w:type="dxa"/>
            <w:shd w:val="clear" w:color="auto" w:fill="F2F2F2" w:themeFill="background1" w:themeFillShade="F2"/>
            <w:vAlign w:val="center"/>
          </w:tcPr>
          <w:p w14:paraId="58D10F27" w14:textId="0F11D97D" w:rsidR="00AE2660" w:rsidRPr="0073048A" w:rsidRDefault="00AE2660" w:rsidP="0073048A">
            <w:pPr>
              <w:tabs>
                <w:tab w:val="left" w:pos="2623"/>
              </w:tabs>
              <w:snapToGrid w:val="0"/>
              <w:spacing w:after="0" w:line="240" w:lineRule="auto"/>
              <w:ind w:right="91"/>
              <w:jc w:val="right"/>
              <w:rPr>
                <w:rFonts w:asciiTheme="majorHAnsi" w:hAnsiTheme="majorHAnsi" w:cstheme="minorHAnsi"/>
                <w:b/>
                <w:bCs/>
                <w:sz w:val="16"/>
                <w:szCs w:val="16"/>
              </w:rPr>
            </w:pPr>
            <w:proofErr w:type="gramStart"/>
            <w:r w:rsidRPr="0073048A">
              <w:rPr>
                <w:rFonts w:asciiTheme="majorHAnsi" w:hAnsiTheme="majorHAnsi" w:cstheme="minorHAnsi"/>
                <w:b/>
                <w:bCs/>
                <w:sz w:val="16"/>
                <w:szCs w:val="16"/>
              </w:rPr>
              <w:t>Miejsce  przyjmowania</w:t>
            </w:r>
            <w:proofErr w:type="gramEnd"/>
            <w:r w:rsidRPr="0073048A">
              <w:rPr>
                <w:rFonts w:asciiTheme="majorHAnsi" w:hAnsiTheme="majorHAnsi" w:cstheme="minorHAnsi"/>
                <w:b/>
                <w:bCs/>
                <w:sz w:val="16"/>
                <w:szCs w:val="16"/>
              </w:rPr>
              <w:t xml:space="preserve"> formularzy zgłoszeniowych</w:t>
            </w:r>
          </w:p>
        </w:tc>
        <w:tc>
          <w:tcPr>
            <w:tcW w:w="5953" w:type="dxa"/>
            <w:shd w:val="clear" w:color="auto" w:fill="auto"/>
            <w:vAlign w:val="center"/>
          </w:tcPr>
          <w:p w14:paraId="00B17EE8" w14:textId="2ADF4AC7" w:rsidR="00AE2660" w:rsidRPr="002D5811" w:rsidRDefault="002D5811" w:rsidP="009C7723">
            <w:pPr>
              <w:tabs>
                <w:tab w:val="left" w:pos="6290"/>
              </w:tabs>
              <w:spacing w:after="0" w:line="240" w:lineRule="auto"/>
              <w:ind w:left="53" w:right="117"/>
              <w:jc w:val="center"/>
              <w:rPr>
                <w:rFonts w:asciiTheme="majorHAnsi" w:hAnsiTheme="majorHAnsi" w:cstheme="minorHAnsi"/>
                <w:b/>
                <w:sz w:val="16"/>
                <w:szCs w:val="16"/>
              </w:rPr>
            </w:pPr>
            <w:r w:rsidRPr="002D5811">
              <w:rPr>
                <w:rFonts w:asciiTheme="majorHAnsi" w:hAnsiTheme="majorHAnsi" w:cstheme="minorHAnsi"/>
                <w:b/>
                <w:sz w:val="18"/>
                <w:szCs w:val="18"/>
              </w:rPr>
              <w:t xml:space="preserve">Zespół Szkół Ponadpodstawowych w Zgorzelcu ul. Francuska 6, 59-900 </w:t>
            </w:r>
            <w:proofErr w:type="spellStart"/>
            <w:r w:rsidRPr="002D5811">
              <w:rPr>
                <w:rFonts w:asciiTheme="majorHAnsi" w:hAnsiTheme="majorHAnsi" w:cstheme="minorHAnsi"/>
                <w:b/>
                <w:sz w:val="18"/>
                <w:szCs w:val="18"/>
              </w:rPr>
              <w:t>zgorzelec</w:t>
            </w:r>
            <w:proofErr w:type="spellEnd"/>
            <w:r w:rsidRPr="002D5811">
              <w:rPr>
                <w:rFonts w:asciiTheme="majorHAnsi" w:hAnsiTheme="majorHAnsi" w:cstheme="minorHAnsi"/>
                <w:b/>
                <w:sz w:val="18"/>
                <w:szCs w:val="18"/>
              </w:rPr>
              <w:t xml:space="preserve">, Powiatowy Zespół Szkół w Chojnowie ul. Wojska Polskiego 16, 59-225 Chojnów, Zespół Szkół Politechnicznych w Głogowie Plac Jana z Głogowa 7, 67-200 Głogów, Zespół Szkół Przyrodniczych i Branżowych w Głogowie ul. Folwarczna 55, 67 -200 Głogów, Dolnośląski Zespół Szkół w </w:t>
            </w:r>
            <w:proofErr w:type="spellStart"/>
            <w:r w:rsidRPr="002D5811">
              <w:rPr>
                <w:rFonts w:asciiTheme="majorHAnsi" w:hAnsiTheme="majorHAnsi" w:cstheme="minorHAnsi"/>
                <w:b/>
                <w:sz w:val="18"/>
                <w:szCs w:val="18"/>
              </w:rPr>
              <w:t>Biedrzychowichach</w:t>
            </w:r>
            <w:proofErr w:type="spellEnd"/>
            <w:r w:rsidRPr="002D5811">
              <w:rPr>
                <w:rFonts w:asciiTheme="majorHAnsi" w:hAnsiTheme="majorHAnsi" w:cstheme="minorHAnsi"/>
                <w:b/>
                <w:sz w:val="18"/>
                <w:szCs w:val="18"/>
              </w:rPr>
              <w:t xml:space="preserve"> Biedrzychowice 20, 59-830 Olszyna, Zespół Szkół im. Jana Pawła II w Głogowie ul. </w:t>
            </w:r>
            <w:proofErr w:type="spellStart"/>
            <w:r w:rsidRPr="002D5811">
              <w:rPr>
                <w:rFonts w:asciiTheme="majorHAnsi" w:hAnsiTheme="majorHAnsi" w:cstheme="minorHAnsi"/>
                <w:b/>
                <w:sz w:val="18"/>
                <w:szCs w:val="18"/>
              </w:rPr>
              <w:t>K.Miarki</w:t>
            </w:r>
            <w:proofErr w:type="spellEnd"/>
            <w:r w:rsidRPr="002D5811">
              <w:rPr>
                <w:rFonts w:asciiTheme="majorHAnsi" w:hAnsiTheme="majorHAnsi" w:cstheme="minorHAnsi"/>
                <w:b/>
                <w:sz w:val="18"/>
                <w:szCs w:val="18"/>
              </w:rPr>
              <w:t xml:space="preserve"> 1, 67-200 Głogów, Specjalny Ośrodek </w:t>
            </w:r>
            <w:proofErr w:type="spellStart"/>
            <w:r w:rsidRPr="002D5811">
              <w:rPr>
                <w:rFonts w:asciiTheme="majorHAnsi" w:hAnsiTheme="majorHAnsi" w:cstheme="minorHAnsi"/>
                <w:b/>
                <w:sz w:val="18"/>
                <w:szCs w:val="18"/>
              </w:rPr>
              <w:t>Szkolno</w:t>
            </w:r>
            <w:proofErr w:type="spellEnd"/>
            <w:r w:rsidRPr="002D5811">
              <w:rPr>
                <w:rFonts w:asciiTheme="majorHAnsi" w:hAnsiTheme="majorHAnsi" w:cstheme="minorHAnsi"/>
                <w:b/>
                <w:sz w:val="18"/>
                <w:szCs w:val="18"/>
              </w:rPr>
              <w:t xml:space="preserve"> Wychowawczy w Zgorzelcu ul. Armii Krajowej 10D, 59-900 Zgorzelec</w:t>
            </w:r>
          </w:p>
        </w:tc>
      </w:tr>
      <w:tr w:rsidR="00AE2660" w:rsidRPr="00241549" w14:paraId="0ADFEDEC" w14:textId="77777777" w:rsidTr="009C7FB5">
        <w:trPr>
          <w:trHeight w:val="255"/>
        </w:trPr>
        <w:tc>
          <w:tcPr>
            <w:tcW w:w="4045" w:type="dxa"/>
            <w:shd w:val="clear" w:color="auto" w:fill="F2F2F2" w:themeFill="background1" w:themeFillShade="F2"/>
            <w:vAlign w:val="center"/>
          </w:tcPr>
          <w:p w14:paraId="1CC200AE" w14:textId="21DB5DEC" w:rsidR="00AE2660" w:rsidRPr="0073048A" w:rsidRDefault="00AE2660" w:rsidP="0073048A">
            <w:pPr>
              <w:tabs>
                <w:tab w:val="left" w:pos="2623"/>
              </w:tabs>
              <w:snapToGrid w:val="0"/>
              <w:spacing w:after="0" w:line="240" w:lineRule="auto"/>
              <w:ind w:right="91"/>
              <w:jc w:val="right"/>
              <w:rPr>
                <w:rFonts w:asciiTheme="majorHAnsi" w:hAnsiTheme="majorHAnsi" w:cstheme="minorHAnsi"/>
                <w:b/>
                <w:sz w:val="16"/>
                <w:szCs w:val="16"/>
              </w:rPr>
            </w:pPr>
            <w:r w:rsidRPr="0073048A">
              <w:rPr>
                <w:rFonts w:asciiTheme="majorHAnsi" w:hAnsiTheme="majorHAnsi" w:cstheme="minorHAnsi"/>
                <w:b/>
                <w:bCs/>
                <w:sz w:val="16"/>
                <w:szCs w:val="16"/>
              </w:rPr>
              <w:t xml:space="preserve">Termin </w:t>
            </w:r>
            <w:proofErr w:type="gramStart"/>
            <w:r w:rsidRPr="0073048A">
              <w:rPr>
                <w:rFonts w:asciiTheme="majorHAnsi" w:hAnsiTheme="majorHAnsi" w:cstheme="minorHAnsi"/>
                <w:b/>
                <w:bCs/>
                <w:sz w:val="16"/>
                <w:szCs w:val="16"/>
              </w:rPr>
              <w:t xml:space="preserve">realizacji  </w:t>
            </w:r>
            <w:r w:rsidR="00990A7D" w:rsidRPr="0073048A">
              <w:rPr>
                <w:rFonts w:asciiTheme="majorHAnsi" w:hAnsiTheme="majorHAnsi" w:cstheme="minorHAnsi"/>
                <w:b/>
                <w:bCs/>
                <w:sz w:val="16"/>
                <w:szCs w:val="16"/>
              </w:rPr>
              <w:t>Projekt</w:t>
            </w:r>
            <w:r w:rsidRPr="0073048A">
              <w:rPr>
                <w:rFonts w:asciiTheme="majorHAnsi" w:hAnsiTheme="majorHAnsi" w:cstheme="minorHAnsi"/>
                <w:b/>
                <w:bCs/>
                <w:sz w:val="16"/>
                <w:szCs w:val="16"/>
              </w:rPr>
              <w:t>u</w:t>
            </w:r>
            <w:proofErr w:type="gramEnd"/>
          </w:p>
        </w:tc>
        <w:tc>
          <w:tcPr>
            <w:tcW w:w="5953" w:type="dxa"/>
            <w:shd w:val="clear" w:color="auto" w:fill="auto"/>
            <w:vAlign w:val="center"/>
          </w:tcPr>
          <w:p w14:paraId="59A0DA34" w14:textId="03C52F8D" w:rsidR="00AE2660" w:rsidRPr="0073048A" w:rsidRDefault="00EC7340" w:rsidP="00EC7340">
            <w:pPr>
              <w:tabs>
                <w:tab w:val="left" w:pos="6290"/>
              </w:tabs>
              <w:spacing w:after="0" w:line="240" w:lineRule="auto"/>
              <w:ind w:left="53" w:right="117"/>
              <w:jc w:val="center"/>
              <w:rPr>
                <w:rFonts w:asciiTheme="majorHAnsi" w:hAnsiTheme="majorHAnsi" w:cstheme="minorHAnsi"/>
                <w:b/>
                <w:sz w:val="16"/>
                <w:szCs w:val="16"/>
              </w:rPr>
            </w:pPr>
            <w:r w:rsidRPr="0073048A">
              <w:rPr>
                <w:rFonts w:asciiTheme="majorHAnsi" w:hAnsiTheme="majorHAnsi" w:cstheme="minorHAnsi"/>
                <w:b/>
                <w:sz w:val="16"/>
                <w:szCs w:val="16"/>
              </w:rPr>
              <w:t>od 01.0</w:t>
            </w:r>
            <w:r w:rsidR="006F6B55">
              <w:rPr>
                <w:rFonts w:asciiTheme="majorHAnsi" w:hAnsiTheme="majorHAnsi" w:cstheme="minorHAnsi"/>
                <w:b/>
                <w:sz w:val="16"/>
                <w:szCs w:val="16"/>
              </w:rPr>
              <w:t>9</w:t>
            </w:r>
            <w:r w:rsidRPr="0073048A">
              <w:rPr>
                <w:rFonts w:asciiTheme="majorHAnsi" w:hAnsiTheme="majorHAnsi" w:cstheme="minorHAnsi"/>
                <w:b/>
                <w:sz w:val="16"/>
                <w:szCs w:val="16"/>
              </w:rPr>
              <w:t>.2021</w:t>
            </w:r>
            <w:r w:rsidR="00AE2660" w:rsidRPr="0073048A">
              <w:rPr>
                <w:rFonts w:asciiTheme="majorHAnsi" w:hAnsiTheme="majorHAnsi" w:cstheme="minorHAnsi"/>
                <w:b/>
                <w:sz w:val="16"/>
                <w:szCs w:val="16"/>
              </w:rPr>
              <w:t>r. do 31</w:t>
            </w:r>
            <w:r w:rsidRPr="0073048A">
              <w:rPr>
                <w:rFonts w:asciiTheme="majorHAnsi" w:hAnsiTheme="majorHAnsi" w:cstheme="minorHAnsi"/>
                <w:b/>
                <w:sz w:val="16"/>
                <w:szCs w:val="16"/>
              </w:rPr>
              <w:t>.0</w:t>
            </w:r>
            <w:r w:rsidR="006F6B55">
              <w:rPr>
                <w:rFonts w:asciiTheme="majorHAnsi" w:hAnsiTheme="majorHAnsi" w:cstheme="minorHAnsi"/>
                <w:b/>
                <w:sz w:val="16"/>
                <w:szCs w:val="16"/>
              </w:rPr>
              <w:t>8</w:t>
            </w:r>
            <w:r w:rsidRPr="0073048A">
              <w:rPr>
                <w:rFonts w:asciiTheme="majorHAnsi" w:hAnsiTheme="majorHAnsi" w:cstheme="minorHAnsi"/>
                <w:b/>
                <w:sz w:val="16"/>
                <w:szCs w:val="16"/>
              </w:rPr>
              <w:t xml:space="preserve">.2023 </w:t>
            </w:r>
            <w:r w:rsidR="00AE2660" w:rsidRPr="0073048A">
              <w:rPr>
                <w:rFonts w:asciiTheme="majorHAnsi" w:hAnsiTheme="majorHAnsi" w:cstheme="minorHAnsi"/>
                <w:b/>
                <w:sz w:val="16"/>
                <w:szCs w:val="16"/>
              </w:rPr>
              <w:t>r.</w:t>
            </w:r>
          </w:p>
        </w:tc>
      </w:tr>
    </w:tbl>
    <w:p w14:paraId="4BB73D9E" w14:textId="77777777" w:rsidR="00D90C9E" w:rsidRPr="00241549" w:rsidRDefault="00D90C9E" w:rsidP="001328EC">
      <w:pPr>
        <w:tabs>
          <w:tab w:val="left" w:pos="6270"/>
        </w:tabs>
        <w:spacing w:after="0" w:line="240" w:lineRule="auto"/>
        <w:ind w:left="993" w:right="991"/>
        <w:rPr>
          <w:rFonts w:asciiTheme="majorHAnsi" w:hAnsiTheme="majorHAnsi" w:cstheme="minorHAnsi"/>
          <w:b/>
          <w:bCs/>
          <w:sz w:val="18"/>
          <w:szCs w:val="18"/>
        </w:rPr>
      </w:pPr>
      <w:r w:rsidRPr="00241549">
        <w:rPr>
          <w:rFonts w:asciiTheme="majorHAnsi" w:hAnsiTheme="majorHAnsi" w:cstheme="minorHAnsi"/>
          <w:sz w:val="18"/>
          <w:szCs w:val="18"/>
        </w:rPr>
        <w:tab/>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1418"/>
        <w:gridCol w:w="142"/>
        <w:gridCol w:w="992"/>
        <w:gridCol w:w="709"/>
        <w:gridCol w:w="425"/>
        <w:gridCol w:w="709"/>
        <w:gridCol w:w="1275"/>
        <w:gridCol w:w="142"/>
        <w:gridCol w:w="1418"/>
        <w:gridCol w:w="917"/>
      </w:tblGrid>
      <w:tr w:rsidR="0073048A" w:rsidRPr="0073048A" w14:paraId="6F0BC3FF" w14:textId="77777777" w:rsidTr="009C7FB5">
        <w:trPr>
          <w:trHeight w:val="227"/>
        </w:trPr>
        <w:tc>
          <w:tcPr>
            <w:tcW w:w="10065" w:type="dxa"/>
            <w:gridSpan w:val="11"/>
            <w:shd w:val="clear" w:color="auto" w:fill="E5E5E5"/>
            <w:vAlign w:val="center"/>
          </w:tcPr>
          <w:p w14:paraId="09D9ECF0" w14:textId="77777777" w:rsidR="0073048A" w:rsidRPr="009B32B6" w:rsidRDefault="0073048A" w:rsidP="009B32B6">
            <w:pPr>
              <w:spacing w:after="0"/>
              <w:ind w:right="991"/>
              <w:jc w:val="center"/>
              <w:rPr>
                <w:rFonts w:asciiTheme="majorHAnsi" w:hAnsiTheme="majorHAnsi" w:cstheme="minorHAnsi"/>
                <w:b/>
                <w:bCs/>
                <w:sz w:val="20"/>
                <w:szCs w:val="20"/>
                <w:u w:val="single"/>
              </w:rPr>
            </w:pPr>
          </w:p>
          <w:p w14:paraId="086357D5" w14:textId="594312F4" w:rsidR="0073048A" w:rsidRPr="009B32B6" w:rsidRDefault="0073048A" w:rsidP="009B32B6">
            <w:pPr>
              <w:spacing w:after="0"/>
              <w:ind w:right="991"/>
              <w:jc w:val="center"/>
              <w:rPr>
                <w:rFonts w:asciiTheme="majorHAnsi" w:hAnsiTheme="majorHAnsi" w:cstheme="minorHAnsi"/>
                <w:b/>
                <w:bCs/>
                <w:sz w:val="20"/>
                <w:szCs w:val="20"/>
              </w:rPr>
            </w:pPr>
            <w:r w:rsidRPr="009B32B6">
              <w:rPr>
                <w:rFonts w:asciiTheme="majorHAnsi" w:hAnsiTheme="majorHAnsi" w:cstheme="minorHAnsi"/>
                <w:b/>
                <w:bCs/>
                <w:sz w:val="20"/>
                <w:szCs w:val="20"/>
              </w:rPr>
              <w:t>DANE OSOBOWE UCZESTNIKA/UCZESTNICZKI PROJEKTU „</w:t>
            </w:r>
            <w:r w:rsidR="006F6B55">
              <w:rPr>
                <w:rFonts w:asciiTheme="majorHAnsi" w:hAnsiTheme="majorHAnsi" w:cstheme="minorHAnsi"/>
                <w:b/>
                <w:bCs/>
                <w:sz w:val="20"/>
                <w:szCs w:val="20"/>
              </w:rPr>
              <w:t>ZAW</w:t>
            </w:r>
            <w:r w:rsidRPr="009B32B6">
              <w:rPr>
                <w:rFonts w:asciiTheme="majorHAnsi" w:hAnsiTheme="majorHAnsi" w:cstheme="minorHAnsi"/>
                <w:b/>
                <w:bCs/>
                <w:sz w:val="20"/>
                <w:szCs w:val="20"/>
              </w:rPr>
              <w:t>”</w:t>
            </w:r>
          </w:p>
          <w:p w14:paraId="662D3309" w14:textId="77777777" w:rsidR="0073048A" w:rsidRPr="0073048A" w:rsidRDefault="0073048A" w:rsidP="0073048A">
            <w:pPr>
              <w:spacing w:after="0"/>
              <w:ind w:right="991"/>
              <w:jc w:val="center"/>
              <w:rPr>
                <w:rFonts w:asciiTheme="majorHAnsi" w:hAnsiTheme="majorHAnsi" w:cstheme="minorHAnsi"/>
                <w:b/>
                <w:bCs/>
                <w:sz w:val="16"/>
                <w:szCs w:val="16"/>
              </w:rPr>
            </w:pPr>
          </w:p>
        </w:tc>
      </w:tr>
      <w:tr w:rsidR="0073048A" w:rsidRPr="0073048A" w14:paraId="51CE22C3" w14:textId="77777777" w:rsidTr="009C7FB5">
        <w:trPr>
          <w:trHeight w:val="603"/>
        </w:trPr>
        <w:tc>
          <w:tcPr>
            <w:tcW w:w="3336" w:type="dxa"/>
            <w:gridSpan w:val="2"/>
            <w:shd w:val="clear" w:color="auto" w:fill="auto"/>
          </w:tcPr>
          <w:p w14:paraId="316B04C6" w14:textId="77777777" w:rsidR="0073048A" w:rsidRPr="0073048A" w:rsidRDefault="0073048A" w:rsidP="0073048A">
            <w:pPr>
              <w:spacing w:after="0"/>
              <w:ind w:right="991"/>
              <w:rPr>
                <w:rFonts w:asciiTheme="majorHAnsi" w:hAnsiTheme="majorHAnsi" w:cstheme="minorHAnsi"/>
                <w:b/>
                <w:bCs/>
                <w:sz w:val="16"/>
                <w:szCs w:val="16"/>
              </w:rPr>
            </w:pPr>
            <w:r w:rsidRPr="0073048A">
              <w:rPr>
                <w:rFonts w:asciiTheme="majorHAnsi" w:hAnsiTheme="majorHAnsi" w:cstheme="minorHAnsi"/>
                <w:b/>
                <w:bCs/>
                <w:sz w:val="16"/>
                <w:szCs w:val="16"/>
              </w:rPr>
              <w:t>IMIĘ (IMIONA):</w:t>
            </w:r>
          </w:p>
          <w:p w14:paraId="71A2F293" w14:textId="77777777" w:rsidR="0073048A" w:rsidRPr="0073048A" w:rsidRDefault="0073048A" w:rsidP="0073048A">
            <w:pPr>
              <w:spacing w:after="0"/>
              <w:ind w:right="991"/>
              <w:rPr>
                <w:rFonts w:asciiTheme="majorHAnsi" w:hAnsiTheme="majorHAnsi" w:cstheme="minorHAnsi"/>
                <w:b/>
                <w:bCs/>
                <w:sz w:val="16"/>
                <w:szCs w:val="16"/>
              </w:rPr>
            </w:pPr>
          </w:p>
          <w:p w14:paraId="1340D8A8" w14:textId="77777777" w:rsidR="0073048A" w:rsidRPr="0073048A" w:rsidRDefault="0073048A" w:rsidP="0073048A">
            <w:pPr>
              <w:spacing w:after="0"/>
              <w:ind w:right="991"/>
              <w:jc w:val="center"/>
              <w:rPr>
                <w:rFonts w:asciiTheme="majorHAnsi" w:hAnsiTheme="majorHAnsi" w:cstheme="minorHAnsi"/>
                <w:b/>
                <w:bCs/>
                <w:sz w:val="16"/>
                <w:szCs w:val="16"/>
              </w:rPr>
            </w:pPr>
            <w:r w:rsidRPr="0073048A">
              <w:rPr>
                <w:rFonts w:asciiTheme="majorHAnsi" w:hAnsiTheme="majorHAnsi" w:cstheme="minorHAnsi"/>
                <w:b/>
                <w:bCs/>
                <w:sz w:val="16"/>
                <w:szCs w:val="16"/>
              </w:rPr>
              <w:t>…………………………………………......</w:t>
            </w:r>
          </w:p>
        </w:tc>
        <w:tc>
          <w:tcPr>
            <w:tcW w:w="4252" w:type="dxa"/>
            <w:gridSpan w:val="6"/>
            <w:shd w:val="clear" w:color="auto" w:fill="auto"/>
          </w:tcPr>
          <w:p w14:paraId="39C46432" w14:textId="77777777" w:rsidR="0073048A" w:rsidRPr="0073048A" w:rsidRDefault="0073048A" w:rsidP="0073048A">
            <w:pPr>
              <w:spacing w:after="0"/>
              <w:ind w:right="991"/>
              <w:rPr>
                <w:rFonts w:asciiTheme="majorHAnsi" w:hAnsiTheme="majorHAnsi" w:cstheme="minorHAnsi"/>
                <w:b/>
                <w:bCs/>
                <w:sz w:val="16"/>
                <w:szCs w:val="16"/>
              </w:rPr>
            </w:pPr>
            <w:r w:rsidRPr="0073048A">
              <w:rPr>
                <w:rFonts w:asciiTheme="majorHAnsi" w:hAnsiTheme="majorHAnsi" w:cstheme="minorHAnsi"/>
                <w:b/>
                <w:bCs/>
                <w:sz w:val="16"/>
                <w:szCs w:val="16"/>
              </w:rPr>
              <w:t>NAZWISKO:</w:t>
            </w:r>
          </w:p>
          <w:p w14:paraId="3E44B0B9" w14:textId="77777777" w:rsidR="0073048A" w:rsidRPr="0073048A" w:rsidRDefault="0073048A" w:rsidP="0073048A">
            <w:pPr>
              <w:spacing w:after="0"/>
              <w:ind w:right="991"/>
              <w:rPr>
                <w:rFonts w:asciiTheme="majorHAnsi" w:hAnsiTheme="majorHAnsi" w:cstheme="minorHAnsi"/>
                <w:b/>
                <w:bCs/>
                <w:sz w:val="16"/>
                <w:szCs w:val="16"/>
              </w:rPr>
            </w:pPr>
          </w:p>
          <w:p w14:paraId="6C3C8BE3" w14:textId="77777777" w:rsidR="0073048A" w:rsidRPr="0073048A" w:rsidRDefault="0073048A" w:rsidP="0073048A">
            <w:pPr>
              <w:spacing w:after="0"/>
              <w:ind w:right="991"/>
              <w:jc w:val="center"/>
              <w:rPr>
                <w:rFonts w:asciiTheme="majorHAnsi" w:hAnsiTheme="majorHAnsi" w:cstheme="minorHAnsi"/>
                <w:b/>
                <w:bCs/>
                <w:sz w:val="16"/>
                <w:szCs w:val="16"/>
              </w:rPr>
            </w:pPr>
            <w:r w:rsidRPr="0073048A">
              <w:rPr>
                <w:rFonts w:asciiTheme="majorHAnsi" w:hAnsiTheme="majorHAnsi" w:cstheme="minorHAnsi"/>
                <w:b/>
                <w:bCs/>
                <w:sz w:val="16"/>
                <w:szCs w:val="16"/>
              </w:rPr>
              <w:t>………………………………………………........................</w:t>
            </w:r>
          </w:p>
        </w:tc>
        <w:tc>
          <w:tcPr>
            <w:tcW w:w="2477" w:type="dxa"/>
            <w:gridSpan w:val="3"/>
            <w:shd w:val="clear" w:color="auto" w:fill="BFBFBF" w:themeFill="background1" w:themeFillShade="BF"/>
          </w:tcPr>
          <w:p w14:paraId="69CF65C5" w14:textId="2F3F12A6" w:rsidR="0073048A" w:rsidRPr="0073048A" w:rsidRDefault="009B0C77" w:rsidP="0073048A">
            <w:pPr>
              <w:spacing w:after="0"/>
              <w:ind w:right="991"/>
              <w:rPr>
                <w:rFonts w:asciiTheme="majorHAnsi" w:hAnsiTheme="majorHAnsi" w:cstheme="minorHAnsi"/>
                <w:b/>
                <w:bCs/>
                <w:sz w:val="16"/>
                <w:szCs w:val="16"/>
              </w:rPr>
            </w:pPr>
            <w:r>
              <w:rPr>
                <w:rFonts w:eastAsiaTheme="minorHAnsi"/>
                <w:noProof/>
                <w:lang w:eastAsia="en-US"/>
              </w:rPr>
              <mc:AlternateContent>
                <mc:Choice Requires="wps">
                  <w:drawing>
                    <wp:anchor distT="0" distB="0" distL="114300" distR="114300" simplePos="0" relativeHeight="251660288" behindDoc="0" locked="0" layoutInCell="1" allowOverlap="1" wp14:anchorId="4984E798" wp14:editId="36106D54">
                      <wp:simplePos x="0" y="0"/>
                      <wp:positionH relativeFrom="column">
                        <wp:posOffset>890270</wp:posOffset>
                      </wp:positionH>
                      <wp:positionV relativeFrom="paragraph">
                        <wp:posOffset>79375</wp:posOffset>
                      </wp:positionV>
                      <wp:extent cx="449580" cy="259080"/>
                      <wp:effectExtent l="0" t="0" r="7620" b="762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590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98020" id="Prostokąt 10" o:spid="_x0000_s1026" style="position:absolute;margin-left:70.1pt;margin-top:6.25pt;width:35.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" filled="f" strokecolor="windowText" strokeweight="1pt">
                      <v:path arrowok="t"/>
                    </v:rect>
                  </w:pict>
                </mc:Fallback>
              </mc:AlternateContent>
            </w:r>
            <w:r w:rsidR="0073048A" w:rsidRPr="0073048A">
              <w:rPr>
                <w:rFonts w:asciiTheme="majorHAnsi" w:hAnsiTheme="majorHAnsi" w:cstheme="minorHAnsi"/>
                <w:b/>
                <w:bCs/>
                <w:sz w:val="16"/>
                <w:szCs w:val="16"/>
              </w:rPr>
              <w:t xml:space="preserve">WIEK W CHWILI PRZYSTĄPIENIA       </w:t>
            </w:r>
          </w:p>
          <w:p w14:paraId="54801C65" w14:textId="77777777" w:rsidR="0073048A" w:rsidRPr="0073048A" w:rsidRDefault="0073048A" w:rsidP="0073048A">
            <w:pPr>
              <w:spacing w:after="0"/>
              <w:ind w:right="991"/>
              <w:rPr>
                <w:rFonts w:asciiTheme="majorHAnsi" w:hAnsiTheme="majorHAnsi" w:cstheme="minorHAnsi"/>
                <w:b/>
                <w:bCs/>
                <w:sz w:val="16"/>
                <w:szCs w:val="16"/>
              </w:rPr>
            </w:pPr>
            <w:r w:rsidRPr="0073048A">
              <w:rPr>
                <w:rFonts w:asciiTheme="majorHAnsi" w:hAnsiTheme="majorHAnsi" w:cstheme="minorHAnsi"/>
                <w:b/>
                <w:bCs/>
                <w:sz w:val="16"/>
                <w:szCs w:val="16"/>
              </w:rPr>
              <w:t>DO PROJEKTU:</w:t>
            </w:r>
          </w:p>
        </w:tc>
      </w:tr>
      <w:tr w:rsidR="0073048A" w:rsidRPr="0073048A" w14:paraId="77E2BCFD" w14:textId="77777777" w:rsidTr="009C7FB5">
        <w:trPr>
          <w:trHeight w:val="1041"/>
        </w:trPr>
        <w:tc>
          <w:tcPr>
            <w:tcW w:w="3336" w:type="dxa"/>
            <w:gridSpan w:val="2"/>
            <w:shd w:val="clear" w:color="auto" w:fill="auto"/>
          </w:tcPr>
          <w:p w14:paraId="6C186509" w14:textId="77777777" w:rsidR="0073048A" w:rsidRPr="0073048A" w:rsidRDefault="0073048A" w:rsidP="0073048A">
            <w:pPr>
              <w:ind w:right="991"/>
              <w:rPr>
                <w:rFonts w:asciiTheme="majorHAnsi" w:hAnsiTheme="majorHAnsi" w:cstheme="minorHAnsi"/>
                <w:b/>
                <w:bCs/>
                <w:sz w:val="16"/>
                <w:szCs w:val="16"/>
              </w:rPr>
            </w:pPr>
            <w:r w:rsidRPr="0073048A">
              <w:rPr>
                <w:rFonts w:asciiTheme="majorHAnsi" w:hAnsiTheme="majorHAnsi" w:cstheme="minorHAnsi"/>
                <w:b/>
                <w:bCs/>
                <w:sz w:val="16"/>
                <w:szCs w:val="16"/>
              </w:rPr>
              <w:t>DATA URODZENIA:</w:t>
            </w:r>
          </w:p>
          <w:tbl>
            <w:tblPr>
              <w:tblW w:w="2832" w:type="dxa"/>
              <w:tblLayout w:type="fixed"/>
              <w:tblCellMar>
                <w:left w:w="70" w:type="dxa"/>
                <w:right w:w="70" w:type="dxa"/>
              </w:tblCellMar>
              <w:tblLook w:val="04A0" w:firstRow="1" w:lastRow="0" w:firstColumn="1" w:lastColumn="0" w:noHBand="0" w:noVBand="1"/>
            </w:tblPr>
            <w:tblGrid>
              <w:gridCol w:w="354"/>
              <w:gridCol w:w="354"/>
              <w:gridCol w:w="354"/>
              <w:gridCol w:w="354"/>
              <w:gridCol w:w="354"/>
              <w:gridCol w:w="354"/>
              <w:gridCol w:w="354"/>
              <w:gridCol w:w="354"/>
            </w:tblGrid>
            <w:tr w:rsidR="0073048A" w:rsidRPr="0073048A" w14:paraId="2308E83A" w14:textId="77777777" w:rsidTr="0058380B">
              <w:trPr>
                <w:trHeight w:val="300"/>
              </w:trPr>
              <w:tc>
                <w:tcPr>
                  <w:tcW w:w="3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E8EE12"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8" w:space="0" w:color="auto"/>
                  </w:tcBorders>
                  <w:shd w:val="clear" w:color="auto" w:fill="auto"/>
                  <w:noWrap/>
                  <w:vAlign w:val="bottom"/>
                  <w:hideMark/>
                </w:tcPr>
                <w:p w14:paraId="490226A5"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4" w:space="0" w:color="auto"/>
                  </w:tcBorders>
                  <w:shd w:val="clear" w:color="auto" w:fill="auto"/>
                  <w:noWrap/>
                  <w:vAlign w:val="bottom"/>
                  <w:hideMark/>
                </w:tcPr>
                <w:p w14:paraId="72915663"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8" w:space="0" w:color="auto"/>
                  </w:tcBorders>
                  <w:shd w:val="clear" w:color="auto" w:fill="auto"/>
                  <w:noWrap/>
                  <w:vAlign w:val="bottom"/>
                  <w:hideMark/>
                </w:tcPr>
                <w:p w14:paraId="4CAC1AFC"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4" w:space="0" w:color="auto"/>
                  </w:tcBorders>
                  <w:shd w:val="clear" w:color="auto" w:fill="auto"/>
                  <w:noWrap/>
                  <w:vAlign w:val="bottom"/>
                  <w:hideMark/>
                </w:tcPr>
                <w:p w14:paraId="01941BAE"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4" w:space="0" w:color="auto"/>
                  </w:tcBorders>
                  <w:shd w:val="clear" w:color="auto" w:fill="auto"/>
                  <w:noWrap/>
                  <w:vAlign w:val="bottom"/>
                  <w:hideMark/>
                </w:tcPr>
                <w:p w14:paraId="29F6856E"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4" w:space="0" w:color="auto"/>
                  </w:tcBorders>
                  <w:shd w:val="clear" w:color="auto" w:fill="auto"/>
                  <w:noWrap/>
                  <w:vAlign w:val="bottom"/>
                  <w:hideMark/>
                </w:tcPr>
                <w:p w14:paraId="71698EAC"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354" w:type="dxa"/>
                  <w:tcBorders>
                    <w:top w:val="single" w:sz="8" w:space="0" w:color="auto"/>
                    <w:left w:val="nil"/>
                    <w:bottom w:val="single" w:sz="8" w:space="0" w:color="auto"/>
                    <w:right w:val="single" w:sz="8" w:space="0" w:color="auto"/>
                  </w:tcBorders>
                  <w:shd w:val="clear" w:color="auto" w:fill="auto"/>
                  <w:noWrap/>
                  <w:vAlign w:val="bottom"/>
                  <w:hideMark/>
                </w:tcPr>
                <w:p w14:paraId="79934D49" w14:textId="77777777" w:rsidR="0073048A" w:rsidRPr="0073048A" w:rsidRDefault="0073048A" w:rsidP="0073048A">
                  <w:pPr>
                    <w:spacing w:after="0" w:line="240" w:lineRule="auto"/>
                    <w:jc w:val="center"/>
                    <w:rPr>
                      <w:rFonts w:asciiTheme="majorHAnsi" w:eastAsia="Times New Roman" w:hAnsiTheme="majorHAnsi" w:cs="Calibri"/>
                      <w:color w:val="000000"/>
                    </w:rPr>
                  </w:pPr>
                </w:p>
              </w:tc>
            </w:tr>
          </w:tbl>
          <w:p w14:paraId="27C1B28B" w14:textId="77777777" w:rsidR="0073048A" w:rsidRPr="0073048A" w:rsidRDefault="0073048A" w:rsidP="0073048A">
            <w:pPr>
              <w:ind w:right="991"/>
              <w:jc w:val="center"/>
              <w:rPr>
                <w:rFonts w:asciiTheme="majorHAnsi" w:hAnsiTheme="majorHAnsi" w:cstheme="minorHAnsi"/>
                <w:b/>
                <w:bCs/>
                <w:sz w:val="10"/>
                <w:szCs w:val="10"/>
              </w:rPr>
            </w:pPr>
            <w:r w:rsidRPr="0073048A">
              <w:rPr>
                <w:rFonts w:asciiTheme="majorHAnsi" w:hAnsiTheme="majorHAnsi" w:cstheme="minorHAnsi"/>
                <w:b/>
                <w:bCs/>
                <w:sz w:val="10"/>
                <w:szCs w:val="10"/>
              </w:rPr>
              <w:t>DZIEŃ               MIESIĄC                             ROK</w:t>
            </w:r>
          </w:p>
        </w:tc>
        <w:tc>
          <w:tcPr>
            <w:tcW w:w="2268" w:type="dxa"/>
            <w:gridSpan w:val="4"/>
            <w:shd w:val="clear" w:color="auto" w:fill="auto"/>
          </w:tcPr>
          <w:p w14:paraId="4CEB3E2F" w14:textId="77777777" w:rsidR="0073048A" w:rsidRPr="0073048A" w:rsidRDefault="0073048A" w:rsidP="0073048A">
            <w:pPr>
              <w:spacing w:line="360" w:lineRule="auto"/>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MIEJSCE URODZENIA:</w:t>
            </w:r>
          </w:p>
          <w:p w14:paraId="77BD7A0C" w14:textId="77777777" w:rsidR="0073048A" w:rsidRPr="0073048A" w:rsidRDefault="0073048A" w:rsidP="0073048A">
            <w:pPr>
              <w:spacing w:line="360" w:lineRule="auto"/>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w:t>
            </w:r>
          </w:p>
        </w:tc>
        <w:tc>
          <w:tcPr>
            <w:tcW w:w="4461" w:type="dxa"/>
            <w:gridSpan w:val="5"/>
            <w:shd w:val="clear" w:color="auto" w:fill="auto"/>
          </w:tcPr>
          <w:p w14:paraId="3B000A8E" w14:textId="77777777" w:rsidR="0073048A" w:rsidRPr="0073048A" w:rsidRDefault="0073048A" w:rsidP="0073048A">
            <w:pPr>
              <w:ind w:right="991"/>
              <w:rPr>
                <w:rFonts w:asciiTheme="majorHAnsi" w:hAnsiTheme="majorHAnsi" w:cstheme="minorHAnsi"/>
                <w:b/>
                <w:bCs/>
                <w:sz w:val="16"/>
                <w:szCs w:val="16"/>
              </w:rPr>
            </w:pPr>
            <w:r w:rsidRPr="0073048A">
              <w:rPr>
                <w:rFonts w:asciiTheme="majorHAnsi" w:hAnsiTheme="majorHAnsi" w:cstheme="minorHAnsi"/>
                <w:b/>
                <w:bCs/>
                <w:sz w:val="16"/>
                <w:szCs w:val="16"/>
              </w:rPr>
              <w:t>PESEL:</w:t>
            </w:r>
          </w:p>
          <w:tbl>
            <w:tblPr>
              <w:tblW w:w="3300" w:type="dxa"/>
              <w:jc w:val="center"/>
              <w:tblLayout w:type="fixed"/>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tblGrid>
            <w:tr w:rsidR="0073048A" w:rsidRPr="0073048A" w14:paraId="130E1BCE" w14:textId="77777777" w:rsidTr="0058380B">
              <w:trPr>
                <w:trHeight w:val="300"/>
                <w:jc w:val="center"/>
              </w:trPr>
              <w:tc>
                <w:tcPr>
                  <w:tcW w:w="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A1CE85"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97C6B21"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1526AE47"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07F892BE"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622384C"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9D69B11"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907C4C0"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4A13D0F7"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75447E0D"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FA4AF42"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BE45E9A"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r>
          </w:tbl>
          <w:p w14:paraId="1F4D69DB" w14:textId="77777777" w:rsidR="0073048A" w:rsidRPr="0073048A" w:rsidRDefault="0073048A" w:rsidP="0073048A">
            <w:pPr>
              <w:ind w:right="120"/>
              <w:rPr>
                <w:rFonts w:asciiTheme="majorHAnsi" w:hAnsiTheme="majorHAnsi" w:cstheme="minorHAnsi"/>
                <w:b/>
                <w:bCs/>
                <w:sz w:val="12"/>
                <w:szCs w:val="12"/>
              </w:rPr>
            </w:pPr>
          </w:p>
        </w:tc>
      </w:tr>
      <w:tr w:rsidR="0073048A" w:rsidRPr="0073048A" w14:paraId="4BA6014B" w14:textId="77777777" w:rsidTr="009C7FB5">
        <w:tc>
          <w:tcPr>
            <w:tcW w:w="10065" w:type="dxa"/>
            <w:gridSpan w:val="11"/>
            <w:shd w:val="clear" w:color="auto" w:fill="E5E5E5"/>
          </w:tcPr>
          <w:p w14:paraId="50792C39" w14:textId="77777777" w:rsidR="0073048A" w:rsidRPr="00053836" w:rsidRDefault="0073048A" w:rsidP="0073048A">
            <w:pPr>
              <w:spacing w:after="0" w:line="240" w:lineRule="auto"/>
              <w:ind w:right="991"/>
              <w:jc w:val="center"/>
              <w:rPr>
                <w:rFonts w:asciiTheme="majorHAnsi" w:hAnsiTheme="majorHAnsi" w:cstheme="minorHAnsi"/>
                <w:b/>
                <w:bCs/>
                <w:sz w:val="16"/>
                <w:szCs w:val="16"/>
                <w:highlight w:val="lightGray"/>
              </w:rPr>
            </w:pPr>
          </w:p>
          <w:p w14:paraId="53A2595A" w14:textId="1AD8B802" w:rsidR="0073048A" w:rsidRPr="00053836" w:rsidRDefault="0073048A" w:rsidP="0073048A">
            <w:pPr>
              <w:spacing w:after="0" w:line="240" w:lineRule="auto"/>
              <w:ind w:right="991"/>
              <w:jc w:val="center"/>
              <w:rPr>
                <w:rFonts w:asciiTheme="majorHAnsi" w:hAnsiTheme="majorHAnsi" w:cstheme="minorHAnsi"/>
                <w:b/>
                <w:bCs/>
                <w:sz w:val="20"/>
                <w:szCs w:val="20"/>
                <w:highlight w:val="lightGray"/>
              </w:rPr>
            </w:pPr>
            <w:r w:rsidRPr="00053836">
              <w:rPr>
                <w:rFonts w:asciiTheme="majorHAnsi" w:hAnsiTheme="majorHAnsi" w:cstheme="minorHAnsi"/>
                <w:b/>
                <w:bCs/>
                <w:sz w:val="20"/>
                <w:szCs w:val="20"/>
                <w:highlight w:val="lightGray"/>
              </w:rPr>
              <w:t>DANE ADRESOWE UCZESTNIKA/UCZESTNICZKI PROJEKTU „</w:t>
            </w:r>
            <w:r w:rsidR="009B32B6" w:rsidRPr="00053836">
              <w:rPr>
                <w:rFonts w:asciiTheme="majorHAnsi" w:hAnsiTheme="majorHAnsi" w:cstheme="minorHAnsi"/>
                <w:b/>
                <w:bCs/>
                <w:sz w:val="20"/>
                <w:szCs w:val="20"/>
                <w:highlight w:val="lightGray"/>
              </w:rPr>
              <w:t>START W PRZYSZŁOŚĆ</w:t>
            </w:r>
            <w:r w:rsidRPr="00053836">
              <w:rPr>
                <w:rFonts w:asciiTheme="majorHAnsi" w:hAnsiTheme="majorHAnsi" w:cstheme="minorHAnsi"/>
                <w:b/>
                <w:bCs/>
                <w:sz w:val="20"/>
                <w:szCs w:val="20"/>
                <w:highlight w:val="lightGray"/>
              </w:rPr>
              <w:t>”</w:t>
            </w:r>
          </w:p>
          <w:p w14:paraId="164AB8F3" w14:textId="77777777" w:rsidR="0073048A" w:rsidRPr="00053836" w:rsidRDefault="0073048A" w:rsidP="0073048A">
            <w:pPr>
              <w:spacing w:after="0" w:line="240" w:lineRule="auto"/>
              <w:ind w:right="991"/>
              <w:jc w:val="center"/>
              <w:rPr>
                <w:rFonts w:asciiTheme="majorHAnsi" w:hAnsiTheme="majorHAnsi" w:cstheme="minorHAnsi"/>
                <w:b/>
                <w:bCs/>
                <w:sz w:val="16"/>
                <w:szCs w:val="16"/>
                <w:highlight w:val="lightGray"/>
              </w:rPr>
            </w:pPr>
          </w:p>
        </w:tc>
      </w:tr>
      <w:tr w:rsidR="0073048A" w:rsidRPr="0073048A" w14:paraId="600A103A" w14:textId="77777777" w:rsidTr="0073409F">
        <w:trPr>
          <w:trHeight w:val="624"/>
        </w:trPr>
        <w:tc>
          <w:tcPr>
            <w:tcW w:w="1918" w:type="dxa"/>
            <w:vMerge w:val="restart"/>
            <w:shd w:val="clear" w:color="auto" w:fill="auto"/>
          </w:tcPr>
          <w:p w14:paraId="3A8C6ADF" w14:textId="77777777" w:rsidR="0073048A" w:rsidRPr="0073048A" w:rsidRDefault="0073048A" w:rsidP="0073048A">
            <w:pPr>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MIEJSCOWOŚĆ:</w:t>
            </w:r>
          </w:p>
          <w:p w14:paraId="37ECB192" w14:textId="77777777" w:rsidR="0073048A" w:rsidRPr="0073048A" w:rsidRDefault="0073048A" w:rsidP="0073048A">
            <w:pPr>
              <w:ind w:right="120"/>
              <w:rPr>
                <w:rFonts w:asciiTheme="majorHAnsi" w:hAnsiTheme="majorHAnsi" w:cstheme="minorHAnsi"/>
                <w:b/>
                <w:bCs/>
                <w:sz w:val="16"/>
                <w:szCs w:val="16"/>
              </w:rPr>
            </w:pPr>
          </w:p>
          <w:p w14:paraId="0E650F99" w14:textId="77777777" w:rsidR="0073048A" w:rsidRPr="0073048A" w:rsidRDefault="0073048A" w:rsidP="0073048A">
            <w:pPr>
              <w:ind w:right="120"/>
              <w:rPr>
                <w:rFonts w:asciiTheme="majorHAnsi" w:hAnsiTheme="majorHAnsi" w:cstheme="minorHAnsi"/>
                <w:b/>
                <w:bCs/>
                <w:sz w:val="16"/>
                <w:szCs w:val="16"/>
              </w:rPr>
            </w:pPr>
            <w:r w:rsidRPr="0073048A">
              <w:rPr>
                <w:rFonts w:asciiTheme="majorHAnsi" w:hAnsiTheme="majorHAnsi" w:cstheme="minorHAnsi"/>
                <w:b/>
                <w:bCs/>
                <w:sz w:val="16"/>
                <w:szCs w:val="16"/>
              </w:rPr>
              <w:t>…………………………………</w:t>
            </w:r>
          </w:p>
        </w:tc>
        <w:tc>
          <w:tcPr>
            <w:tcW w:w="1560" w:type="dxa"/>
            <w:gridSpan w:val="2"/>
            <w:vMerge w:val="restart"/>
            <w:shd w:val="clear" w:color="auto" w:fill="auto"/>
          </w:tcPr>
          <w:p w14:paraId="56142717" w14:textId="77777777" w:rsidR="0073048A" w:rsidRPr="0073048A" w:rsidRDefault="0073048A" w:rsidP="0073048A">
            <w:pPr>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NAZWA ULICY:</w:t>
            </w:r>
          </w:p>
          <w:p w14:paraId="5E2C7445" w14:textId="77777777" w:rsidR="0073048A" w:rsidRPr="0073048A" w:rsidRDefault="0073048A" w:rsidP="0073048A">
            <w:pPr>
              <w:ind w:right="120"/>
              <w:rPr>
                <w:rFonts w:asciiTheme="majorHAnsi" w:hAnsiTheme="majorHAnsi" w:cstheme="minorHAnsi"/>
                <w:b/>
                <w:bCs/>
                <w:sz w:val="16"/>
                <w:szCs w:val="16"/>
              </w:rPr>
            </w:pPr>
          </w:p>
          <w:p w14:paraId="6A756FE1" w14:textId="6446175A" w:rsidR="0073048A" w:rsidRPr="0073048A" w:rsidRDefault="0073048A" w:rsidP="0073048A">
            <w:pPr>
              <w:ind w:right="120"/>
              <w:rPr>
                <w:rFonts w:asciiTheme="majorHAnsi" w:hAnsiTheme="majorHAnsi" w:cstheme="minorHAnsi"/>
                <w:b/>
                <w:bCs/>
                <w:sz w:val="16"/>
                <w:szCs w:val="16"/>
              </w:rPr>
            </w:pPr>
            <w:r w:rsidRPr="0073048A">
              <w:rPr>
                <w:rFonts w:asciiTheme="majorHAnsi" w:hAnsiTheme="majorHAnsi" w:cstheme="minorHAnsi"/>
                <w:b/>
                <w:bCs/>
                <w:sz w:val="16"/>
                <w:szCs w:val="16"/>
              </w:rPr>
              <w:t>………………………</w:t>
            </w:r>
            <w:r w:rsidR="0073409F">
              <w:rPr>
                <w:rFonts w:asciiTheme="majorHAnsi" w:hAnsiTheme="majorHAnsi" w:cstheme="minorHAnsi"/>
                <w:b/>
                <w:bCs/>
                <w:sz w:val="16"/>
                <w:szCs w:val="16"/>
              </w:rPr>
              <w:t>….</w:t>
            </w:r>
          </w:p>
        </w:tc>
        <w:tc>
          <w:tcPr>
            <w:tcW w:w="992" w:type="dxa"/>
            <w:vMerge w:val="restart"/>
            <w:shd w:val="clear" w:color="auto" w:fill="auto"/>
          </w:tcPr>
          <w:p w14:paraId="3651EB66" w14:textId="77777777" w:rsidR="0073048A" w:rsidRPr="0073048A" w:rsidRDefault="0073048A" w:rsidP="0073048A">
            <w:pPr>
              <w:spacing w:after="0"/>
              <w:ind w:right="120"/>
              <w:jc w:val="center"/>
              <w:rPr>
                <w:rFonts w:asciiTheme="majorHAnsi" w:hAnsiTheme="majorHAnsi" w:cstheme="minorHAnsi"/>
                <w:b/>
                <w:bCs/>
                <w:sz w:val="14"/>
                <w:szCs w:val="14"/>
              </w:rPr>
            </w:pPr>
            <w:r w:rsidRPr="0073048A">
              <w:rPr>
                <w:rFonts w:asciiTheme="majorHAnsi" w:hAnsiTheme="majorHAnsi" w:cstheme="minorHAnsi"/>
                <w:b/>
                <w:bCs/>
                <w:sz w:val="14"/>
                <w:szCs w:val="14"/>
              </w:rPr>
              <w:t>NR DOMU/</w:t>
            </w:r>
          </w:p>
          <w:p w14:paraId="7FC067AA" w14:textId="77777777" w:rsidR="0073048A" w:rsidRPr="0073048A" w:rsidRDefault="0073048A" w:rsidP="0073048A">
            <w:pPr>
              <w:spacing w:after="0"/>
              <w:ind w:right="120"/>
              <w:jc w:val="center"/>
              <w:rPr>
                <w:rFonts w:asciiTheme="majorHAnsi" w:hAnsiTheme="majorHAnsi" w:cstheme="minorHAnsi"/>
                <w:b/>
                <w:bCs/>
                <w:sz w:val="14"/>
                <w:szCs w:val="14"/>
              </w:rPr>
            </w:pPr>
            <w:r w:rsidRPr="0073048A">
              <w:rPr>
                <w:rFonts w:asciiTheme="majorHAnsi" w:hAnsiTheme="majorHAnsi" w:cstheme="minorHAnsi"/>
                <w:b/>
                <w:bCs/>
                <w:sz w:val="14"/>
                <w:szCs w:val="14"/>
              </w:rPr>
              <w:t>LOKALU:</w:t>
            </w:r>
          </w:p>
          <w:p w14:paraId="1355ED21" w14:textId="77777777" w:rsidR="0073048A" w:rsidRPr="0073048A" w:rsidRDefault="0073048A" w:rsidP="0073048A">
            <w:pPr>
              <w:spacing w:after="0"/>
              <w:ind w:right="120"/>
              <w:rPr>
                <w:rFonts w:asciiTheme="majorHAnsi" w:hAnsiTheme="majorHAnsi" w:cstheme="minorHAnsi"/>
                <w:b/>
                <w:bCs/>
                <w:sz w:val="16"/>
                <w:szCs w:val="16"/>
              </w:rPr>
            </w:pPr>
          </w:p>
          <w:p w14:paraId="6276D4F1" w14:textId="77777777" w:rsidR="0073048A" w:rsidRPr="0073048A" w:rsidRDefault="0073048A" w:rsidP="0073048A">
            <w:pPr>
              <w:spacing w:after="0"/>
              <w:ind w:right="120"/>
              <w:jc w:val="center"/>
              <w:rPr>
                <w:rFonts w:asciiTheme="majorHAnsi" w:hAnsiTheme="majorHAnsi" w:cstheme="minorHAnsi"/>
                <w:b/>
                <w:bCs/>
                <w:sz w:val="16"/>
                <w:szCs w:val="16"/>
              </w:rPr>
            </w:pPr>
          </w:p>
          <w:p w14:paraId="03D4061C" w14:textId="77777777" w:rsidR="0073048A" w:rsidRPr="0073048A" w:rsidRDefault="0073048A" w:rsidP="0073048A">
            <w:pPr>
              <w:spacing w:after="0"/>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w:t>
            </w:r>
          </w:p>
          <w:p w14:paraId="77FB0A81" w14:textId="77777777" w:rsidR="0073048A" w:rsidRPr="0073048A" w:rsidRDefault="0073048A" w:rsidP="0073048A">
            <w:pPr>
              <w:spacing w:after="0"/>
              <w:ind w:right="120"/>
              <w:rPr>
                <w:rFonts w:asciiTheme="majorHAnsi" w:hAnsiTheme="majorHAnsi" w:cstheme="minorHAnsi"/>
                <w:b/>
                <w:bCs/>
                <w:sz w:val="16"/>
                <w:szCs w:val="16"/>
              </w:rPr>
            </w:pPr>
          </w:p>
        </w:tc>
        <w:tc>
          <w:tcPr>
            <w:tcW w:w="1843" w:type="dxa"/>
            <w:gridSpan w:val="3"/>
            <w:vMerge w:val="restart"/>
            <w:shd w:val="clear" w:color="auto" w:fill="auto"/>
          </w:tcPr>
          <w:p w14:paraId="74CEE8C0" w14:textId="77777777" w:rsidR="0073048A" w:rsidRPr="0073048A" w:rsidRDefault="0073048A" w:rsidP="0073048A">
            <w:pPr>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KOD POCZTOWY:</w:t>
            </w:r>
          </w:p>
          <w:tbl>
            <w:tblPr>
              <w:tblW w:w="1200" w:type="dxa"/>
              <w:tblInd w:w="314" w:type="dxa"/>
              <w:tblLayout w:type="fixed"/>
              <w:tblCellMar>
                <w:left w:w="70" w:type="dxa"/>
                <w:right w:w="70" w:type="dxa"/>
              </w:tblCellMar>
              <w:tblLook w:val="04A0" w:firstRow="1" w:lastRow="0" w:firstColumn="1" w:lastColumn="0" w:noHBand="0" w:noVBand="1"/>
            </w:tblPr>
            <w:tblGrid>
              <w:gridCol w:w="209"/>
              <w:gridCol w:w="191"/>
              <w:gridCol w:w="200"/>
              <w:gridCol w:w="200"/>
              <w:gridCol w:w="200"/>
              <w:gridCol w:w="200"/>
            </w:tblGrid>
            <w:tr w:rsidR="0073048A" w:rsidRPr="0073048A" w14:paraId="565CEF65" w14:textId="77777777" w:rsidTr="0073409F">
              <w:trPr>
                <w:trHeight w:val="300"/>
              </w:trPr>
              <w:tc>
                <w:tcPr>
                  <w:tcW w:w="2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C4118D" w14:textId="77777777" w:rsidR="0073048A" w:rsidRPr="0073048A" w:rsidRDefault="0073048A" w:rsidP="0073048A">
                  <w:pPr>
                    <w:spacing w:after="0" w:line="240" w:lineRule="auto"/>
                    <w:rPr>
                      <w:rFonts w:asciiTheme="majorHAnsi" w:eastAsia="Times New Roman" w:hAnsiTheme="majorHAnsi" w:cs="Calibri"/>
                      <w:color w:val="000000"/>
                    </w:rPr>
                  </w:pPr>
                  <w:r w:rsidRPr="0073048A">
                    <w:rPr>
                      <w:rFonts w:asciiTheme="majorHAnsi" w:eastAsia="Times New Roman" w:hAnsiTheme="majorHAnsi" w:cs="Calibri"/>
                      <w:color w:val="000000"/>
                    </w:rPr>
                    <w:t> </w:t>
                  </w:r>
                </w:p>
              </w:tc>
              <w:tc>
                <w:tcPr>
                  <w:tcW w:w="191" w:type="dxa"/>
                  <w:tcBorders>
                    <w:top w:val="single" w:sz="8" w:space="0" w:color="auto"/>
                    <w:left w:val="nil"/>
                    <w:bottom w:val="single" w:sz="8" w:space="0" w:color="auto"/>
                    <w:right w:val="single" w:sz="8" w:space="0" w:color="auto"/>
                  </w:tcBorders>
                  <w:shd w:val="clear" w:color="auto" w:fill="auto"/>
                  <w:noWrap/>
                  <w:vAlign w:val="bottom"/>
                  <w:hideMark/>
                </w:tcPr>
                <w:p w14:paraId="3CE2152E"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200" w:type="dxa"/>
                  <w:tcBorders>
                    <w:top w:val="nil"/>
                    <w:left w:val="nil"/>
                    <w:bottom w:val="nil"/>
                    <w:right w:val="nil"/>
                  </w:tcBorders>
                  <w:shd w:val="clear" w:color="auto" w:fill="auto"/>
                  <w:noWrap/>
                  <w:vAlign w:val="center"/>
                  <w:hideMark/>
                </w:tcPr>
                <w:p w14:paraId="48536013" w14:textId="77777777" w:rsidR="0073048A" w:rsidRPr="0073048A" w:rsidRDefault="0073048A" w:rsidP="0073048A">
                  <w:pPr>
                    <w:spacing w:after="0" w:line="240" w:lineRule="auto"/>
                    <w:jc w:val="center"/>
                    <w:rPr>
                      <w:rFonts w:asciiTheme="majorHAnsi" w:eastAsia="Times New Roman" w:hAnsiTheme="majorHAnsi" w:cs="Calibri"/>
                      <w:bCs/>
                      <w:color w:val="000000"/>
                    </w:rPr>
                  </w:pPr>
                  <w:r w:rsidRPr="0073048A">
                    <w:rPr>
                      <w:rFonts w:asciiTheme="majorHAnsi" w:eastAsia="Times New Roman" w:hAnsiTheme="majorHAnsi" w:cs="Calibri"/>
                      <w:bCs/>
                      <w:color w:val="000000"/>
                    </w:rPr>
                    <w:t>-</w:t>
                  </w:r>
                </w:p>
              </w:tc>
              <w:tc>
                <w:tcPr>
                  <w:tcW w:w="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994FD"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200" w:type="dxa"/>
                  <w:tcBorders>
                    <w:top w:val="single" w:sz="8" w:space="0" w:color="auto"/>
                    <w:left w:val="nil"/>
                    <w:bottom w:val="single" w:sz="8" w:space="0" w:color="auto"/>
                    <w:right w:val="single" w:sz="8" w:space="0" w:color="auto"/>
                  </w:tcBorders>
                  <w:shd w:val="clear" w:color="auto" w:fill="auto"/>
                  <w:noWrap/>
                  <w:vAlign w:val="bottom"/>
                  <w:hideMark/>
                </w:tcPr>
                <w:p w14:paraId="3BF590D1" w14:textId="77777777" w:rsidR="0073048A" w:rsidRPr="0073048A" w:rsidRDefault="0073048A" w:rsidP="0073048A">
                  <w:pPr>
                    <w:spacing w:after="0" w:line="240" w:lineRule="auto"/>
                    <w:jc w:val="center"/>
                    <w:rPr>
                      <w:rFonts w:asciiTheme="majorHAnsi" w:eastAsia="Times New Roman" w:hAnsiTheme="majorHAnsi" w:cs="Calibri"/>
                      <w:color w:val="000000"/>
                    </w:rPr>
                  </w:pPr>
                </w:p>
              </w:tc>
              <w:tc>
                <w:tcPr>
                  <w:tcW w:w="200" w:type="dxa"/>
                  <w:tcBorders>
                    <w:top w:val="single" w:sz="8" w:space="0" w:color="auto"/>
                    <w:left w:val="nil"/>
                    <w:bottom w:val="single" w:sz="8" w:space="0" w:color="auto"/>
                    <w:right w:val="single" w:sz="8" w:space="0" w:color="auto"/>
                  </w:tcBorders>
                  <w:vAlign w:val="bottom"/>
                </w:tcPr>
                <w:p w14:paraId="56C172C6" w14:textId="77777777" w:rsidR="0073048A" w:rsidRPr="0073048A" w:rsidRDefault="0073048A" w:rsidP="0073048A">
                  <w:pPr>
                    <w:spacing w:after="0" w:line="240" w:lineRule="auto"/>
                    <w:jc w:val="center"/>
                    <w:rPr>
                      <w:rFonts w:asciiTheme="majorHAnsi" w:eastAsia="Times New Roman" w:hAnsiTheme="majorHAnsi" w:cs="Calibri"/>
                      <w:color w:val="000000"/>
                    </w:rPr>
                  </w:pPr>
                </w:p>
              </w:tc>
            </w:tr>
          </w:tbl>
          <w:p w14:paraId="4658CAE3" w14:textId="77777777" w:rsidR="0073048A" w:rsidRPr="0073048A" w:rsidRDefault="0073048A" w:rsidP="0073048A">
            <w:pPr>
              <w:ind w:right="120"/>
              <w:jc w:val="center"/>
              <w:rPr>
                <w:rFonts w:asciiTheme="majorHAnsi" w:hAnsiTheme="majorHAnsi" w:cstheme="minorHAnsi"/>
                <w:b/>
                <w:bCs/>
                <w:sz w:val="16"/>
                <w:szCs w:val="16"/>
              </w:rPr>
            </w:pPr>
          </w:p>
        </w:tc>
        <w:tc>
          <w:tcPr>
            <w:tcW w:w="1417" w:type="dxa"/>
            <w:gridSpan w:val="2"/>
            <w:vMerge w:val="restart"/>
            <w:shd w:val="clear" w:color="auto" w:fill="auto"/>
          </w:tcPr>
          <w:p w14:paraId="576C2E18" w14:textId="77777777" w:rsidR="0073048A" w:rsidRPr="0073048A" w:rsidRDefault="0073048A" w:rsidP="0073048A">
            <w:pPr>
              <w:ind w:right="120"/>
              <w:rPr>
                <w:rFonts w:asciiTheme="majorHAnsi" w:hAnsiTheme="majorHAnsi" w:cstheme="minorHAnsi"/>
                <w:b/>
                <w:bCs/>
                <w:sz w:val="16"/>
                <w:szCs w:val="16"/>
              </w:rPr>
            </w:pPr>
            <w:r w:rsidRPr="0073048A">
              <w:rPr>
                <w:rFonts w:asciiTheme="majorHAnsi" w:hAnsiTheme="majorHAnsi" w:cstheme="minorHAnsi"/>
                <w:b/>
                <w:bCs/>
                <w:sz w:val="16"/>
                <w:szCs w:val="16"/>
              </w:rPr>
              <w:t>POWIAT:</w:t>
            </w:r>
          </w:p>
          <w:p w14:paraId="6C31416E" w14:textId="77777777" w:rsidR="0073048A" w:rsidRPr="0073048A" w:rsidRDefault="0073048A" w:rsidP="0073048A">
            <w:pPr>
              <w:ind w:right="120"/>
              <w:jc w:val="center"/>
              <w:rPr>
                <w:rFonts w:asciiTheme="majorHAnsi" w:hAnsiTheme="majorHAnsi" w:cstheme="minorHAnsi"/>
                <w:b/>
                <w:bCs/>
                <w:sz w:val="16"/>
                <w:szCs w:val="16"/>
              </w:rPr>
            </w:pPr>
          </w:p>
          <w:p w14:paraId="38A81CB0" w14:textId="77777777" w:rsidR="0073048A" w:rsidRPr="0073048A" w:rsidRDefault="0073048A" w:rsidP="0073048A">
            <w:pPr>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w:t>
            </w:r>
          </w:p>
        </w:tc>
        <w:tc>
          <w:tcPr>
            <w:tcW w:w="1418" w:type="dxa"/>
            <w:vMerge w:val="restart"/>
            <w:shd w:val="clear" w:color="auto" w:fill="auto"/>
          </w:tcPr>
          <w:p w14:paraId="24614C01" w14:textId="77777777" w:rsidR="0073048A" w:rsidRPr="0073048A" w:rsidRDefault="0073048A" w:rsidP="0073048A">
            <w:pPr>
              <w:ind w:right="120"/>
              <w:rPr>
                <w:rFonts w:asciiTheme="majorHAnsi" w:hAnsiTheme="majorHAnsi" w:cstheme="minorHAnsi"/>
                <w:b/>
                <w:bCs/>
                <w:sz w:val="16"/>
                <w:szCs w:val="16"/>
              </w:rPr>
            </w:pPr>
            <w:r w:rsidRPr="0073048A">
              <w:rPr>
                <w:rFonts w:asciiTheme="majorHAnsi" w:hAnsiTheme="majorHAnsi" w:cstheme="minorHAnsi"/>
                <w:b/>
                <w:bCs/>
                <w:sz w:val="16"/>
                <w:szCs w:val="16"/>
              </w:rPr>
              <w:t>GMINA:</w:t>
            </w:r>
          </w:p>
          <w:p w14:paraId="43AD8174" w14:textId="77777777" w:rsidR="0073048A" w:rsidRPr="0073048A" w:rsidRDefault="0073048A" w:rsidP="0073048A">
            <w:pPr>
              <w:ind w:right="120"/>
              <w:rPr>
                <w:rFonts w:asciiTheme="majorHAnsi" w:hAnsiTheme="majorHAnsi" w:cstheme="minorHAnsi"/>
                <w:b/>
                <w:bCs/>
                <w:sz w:val="16"/>
                <w:szCs w:val="16"/>
              </w:rPr>
            </w:pPr>
          </w:p>
          <w:p w14:paraId="724C16BB" w14:textId="77777777" w:rsidR="0073048A" w:rsidRPr="0073048A" w:rsidRDefault="0073048A" w:rsidP="0073048A">
            <w:pPr>
              <w:ind w:right="120"/>
              <w:rPr>
                <w:rFonts w:asciiTheme="majorHAnsi" w:hAnsiTheme="majorHAnsi" w:cstheme="minorHAnsi"/>
                <w:b/>
                <w:bCs/>
                <w:sz w:val="16"/>
                <w:szCs w:val="16"/>
              </w:rPr>
            </w:pPr>
            <w:r w:rsidRPr="0073048A">
              <w:rPr>
                <w:rFonts w:asciiTheme="majorHAnsi" w:hAnsiTheme="majorHAnsi" w:cstheme="minorHAnsi"/>
                <w:b/>
                <w:bCs/>
                <w:sz w:val="16"/>
                <w:szCs w:val="16"/>
              </w:rPr>
              <w:t>……………………</w:t>
            </w:r>
          </w:p>
        </w:tc>
        <w:tc>
          <w:tcPr>
            <w:tcW w:w="917" w:type="dxa"/>
            <w:shd w:val="clear" w:color="auto" w:fill="BFBFBF" w:themeFill="background1" w:themeFillShade="BF"/>
          </w:tcPr>
          <w:p w14:paraId="6C10EABC" w14:textId="3631CCA9" w:rsidR="0073048A" w:rsidRPr="0073048A" w:rsidRDefault="009B0C77" w:rsidP="0073048A">
            <w:pPr>
              <w:spacing w:line="480" w:lineRule="auto"/>
              <w:ind w:right="120"/>
              <w:rPr>
                <w:rFonts w:asciiTheme="majorHAnsi" w:hAnsiTheme="majorHAnsi" w:cstheme="minorHAnsi"/>
                <w:b/>
                <w:bCs/>
                <w:sz w:val="16"/>
                <w:szCs w:val="16"/>
              </w:rPr>
            </w:pPr>
            <w:r>
              <w:rPr>
                <w:rFonts w:eastAsiaTheme="minorHAnsi"/>
                <w:noProof/>
                <w:lang w:eastAsia="en-US"/>
              </w:rPr>
              <mc:AlternateContent>
                <mc:Choice Requires="wps">
                  <w:drawing>
                    <wp:anchor distT="0" distB="0" distL="114300" distR="114300" simplePos="0" relativeHeight="251659264" behindDoc="0" locked="0" layoutInCell="1" allowOverlap="1" wp14:anchorId="536F8C89" wp14:editId="10A572CD">
                      <wp:simplePos x="0" y="0"/>
                      <wp:positionH relativeFrom="column">
                        <wp:posOffset>120650</wp:posOffset>
                      </wp:positionH>
                      <wp:positionV relativeFrom="paragraph">
                        <wp:posOffset>208280</wp:posOffset>
                      </wp:positionV>
                      <wp:extent cx="228600" cy="167640"/>
                      <wp:effectExtent l="0" t="0" r="0" b="381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676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9EAE9" id="Prostokąt 11" o:spid="_x0000_s1026" style="position:absolute;margin-left:9.5pt;margin-top:16.4pt;width:1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" filled="f" strokecolor="windowText" strokeweight="1pt">
                      <v:path arrowok="t"/>
                    </v:rect>
                  </w:pict>
                </mc:Fallback>
              </mc:AlternateContent>
            </w:r>
            <w:r w:rsidR="0073048A" w:rsidRPr="0073048A">
              <w:rPr>
                <w:rFonts w:asciiTheme="majorHAnsi" w:hAnsiTheme="majorHAnsi" w:cstheme="minorHAnsi"/>
                <w:b/>
                <w:bCs/>
                <w:sz w:val="16"/>
                <w:szCs w:val="16"/>
              </w:rPr>
              <w:t xml:space="preserve">MIASTO </w:t>
            </w:r>
          </w:p>
        </w:tc>
      </w:tr>
      <w:tr w:rsidR="0073048A" w:rsidRPr="0073048A" w14:paraId="061346A8" w14:textId="77777777" w:rsidTr="0073409F">
        <w:trPr>
          <w:trHeight w:val="760"/>
        </w:trPr>
        <w:tc>
          <w:tcPr>
            <w:tcW w:w="1918" w:type="dxa"/>
            <w:vMerge/>
            <w:shd w:val="clear" w:color="auto" w:fill="auto"/>
          </w:tcPr>
          <w:p w14:paraId="7D1D6A7E" w14:textId="77777777" w:rsidR="0073048A" w:rsidRPr="0073048A" w:rsidRDefault="0073048A" w:rsidP="0073048A">
            <w:pPr>
              <w:ind w:right="120"/>
              <w:jc w:val="center"/>
              <w:rPr>
                <w:rFonts w:asciiTheme="majorHAnsi" w:hAnsiTheme="majorHAnsi" w:cstheme="minorHAnsi"/>
                <w:b/>
                <w:bCs/>
                <w:sz w:val="16"/>
                <w:szCs w:val="16"/>
              </w:rPr>
            </w:pPr>
          </w:p>
        </w:tc>
        <w:tc>
          <w:tcPr>
            <w:tcW w:w="1560" w:type="dxa"/>
            <w:gridSpan w:val="2"/>
            <w:vMerge/>
            <w:shd w:val="clear" w:color="auto" w:fill="auto"/>
          </w:tcPr>
          <w:p w14:paraId="6C8B536A" w14:textId="77777777" w:rsidR="0073048A" w:rsidRPr="0073048A" w:rsidRDefault="0073048A" w:rsidP="0073048A">
            <w:pPr>
              <w:ind w:right="120"/>
              <w:jc w:val="center"/>
              <w:rPr>
                <w:rFonts w:asciiTheme="majorHAnsi" w:hAnsiTheme="majorHAnsi" w:cstheme="minorHAnsi"/>
                <w:b/>
                <w:bCs/>
                <w:sz w:val="16"/>
                <w:szCs w:val="16"/>
              </w:rPr>
            </w:pPr>
          </w:p>
        </w:tc>
        <w:tc>
          <w:tcPr>
            <w:tcW w:w="992" w:type="dxa"/>
            <w:vMerge/>
            <w:shd w:val="clear" w:color="auto" w:fill="auto"/>
          </w:tcPr>
          <w:p w14:paraId="380BFC39" w14:textId="77777777" w:rsidR="0073048A" w:rsidRPr="0073048A" w:rsidRDefault="0073048A" w:rsidP="0073048A">
            <w:pPr>
              <w:spacing w:after="0"/>
              <w:ind w:right="120"/>
              <w:jc w:val="center"/>
              <w:rPr>
                <w:rFonts w:asciiTheme="majorHAnsi" w:hAnsiTheme="majorHAnsi" w:cstheme="minorHAnsi"/>
                <w:b/>
                <w:bCs/>
                <w:sz w:val="14"/>
                <w:szCs w:val="14"/>
              </w:rPr>
            </w:pPr>
          </w:p>
        </w:tc>
        <w:tc>
          <w:tcPr>
            <w:tcW w:w="1843" w:type="dxa"/>
            <w:gridSpan w:val="3"/>
            <w:vMerge/>
            <w:shd w:val="clear" w:color="auto" w:fill="auto"/>
          </w:tcPr>
          <w:p w14:paraId="3ED7F425" w14:textId="77777777" w:rsidR="0073048A" w:rsidRPr="0073048A" w:rsidRDefault="0073048A" w:rsidP="0073048A">
            <w:pPr>
              <w:ind w:right="120"/>
              <w:jc w:val="center"/>
              <w:rPr>
                <w:rFonts w:asciiTheme="majorHAnsi" w:hAnsiTheme="majorHAnsi" w:cstheme="minorHAnsi"/>
                <w:b/>
                <w:bCs/>
                <w:sz w:val="16"/>
                <w:szCs w:val="16"/>
              </w:rPr>
            </w:pPr>
          </w:p>
        </w:tc>
        <w:tc>
          <w:tcPr>
            <w:tcW w:w="1417" w:type="dxa"/>
            <w:gridSpan w:val="2"/>
            <w:vMerge/>
            <w:shd w:val="clear" w:color="auto" w:fill="auto"/>
          </w:tcPr>
          <w:p w14:paraId="7DBDF652" w14:textId="77777777" w:rsidR="0073048A" w:rsidRPr="0073048A" w:rsidRDefault="0073048A" w:rsidP="0073048A">
            <w:pPr>
              <w:ind w:right="120"/>
              <w:rPr>
                <w:rFonts w:asciiTheme="majorHAnsi" w:hAnsiTheme="majorHAnsi" w:cstheme="minorHAnsi"/>
                <w:b/>
                <w:bCs/>
                <w:sz w:val="16"/>
                <w:szCs w:val="16"/>
              </w:rPr>
            </w:pPr>
          </w:p>
        </w:tc>
        <w:tc>
          <w:tcPr>
            <w:tcW w:w="1418" w:type="dxa"/>
            <w:vMerge/>
            <w:shd w:val="clear" w:color="auto" w:fill="auto"/>
          </w:tcPr>
          <w:p w14:paraId="7B9FA18B" w14:textId="77777777" w:rsidR="0073048A" w:rsidRPr="0073048A" w:rsidRDefault="0073048A" w:rsidP="0073048A">
            <w:pPr>
              <w:ind w:right="120"/>
              <w:rPr>
                <w:rFonts w:asciiTheme="majorHAnsi" w:hAnsiTheme="majorHAnsi" w:cstheme="minorHAnsi"/>
                <w:b/>
                <w:bCs/>
                <w:sz w:val="16"/>
                <w:szCs w:val="16"/>
              </w:rPr>
            </w:pPr>
          </w:p>
        </w:tc>
        <w:tc>
          <w:tcPr>
            <w:tcW w:w="917" w:type="dxa"/>
            <w:shd w:val="clear" w:color="auto" w:fill="BFBFBF" w:themeFill="background1" w:themeFillShade="BF"/>
          </w:tcPr>
          <w:p w14:paraId="36055825" w14:textId="0BDDB6F6" w:rsidR="0073048A" w:rsidRPr="0073048A" w:rsidRDefault="009B0C77" w:rsidP="0073048A">
            <w:pPr>
              <w:spacing w:line="480" w:lineRule="auto"/>
              <w:ind w:right="120"/>
              <w:rPr>
                <w:rFonts w:asciiTheme="majorHAnsi" w:hAnsiTheme="majorHAnsi" w:cstheme="minorHAnsi"/>
                <w:b/>
                <w:bCs/>
                <w:sz w:val="16"/>
                <w:szCs w:val="16"/>
              </w:rPr>
            </w:pPr>
            <w:r>
              <w:rPr>
                <w:rFonts w:eastAsiaTheme="minorHAnsi"/>
                <w:noProof/>
                <w:lang w:eastAsia="en-US"/>
              </w:rPr>
              <mc:AlternateContent>
                <mc:Choice Requires="wps">
                  <w:drawing>
                    <wp:anchor distT="0" distB="0" distL="114300" distR="114300" simplePos="0" relativeHeight="251661312" behindDoc="0" locked="0" layoutInCell="1" allowOverlap="1" wp14:anchorId="09657008" wp14:editId="78526446">
                      <wp:simplePos x="0" y="0"/>
                      <wp:positionH relativeFrom="column">
                        <wp:posOffset>120650</wp:posOffset>
                      </wp:positionH>
                      <wp:positionV relativeFrom="paragraph">
                        <wp:posOffset>180340</wp:posOffset>
                      </wp:positionV>
                      <wp:extent cx="228600" cy="167640"/>
                      <wp:effectExtent l="0" t="0" r="0" b="381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676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4F0F" id="Prostokąt 12" o:spid="_x0000_s1026" style="position:absolute;margin-left:9.5pt;margin-top:14.2pt;width:1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" filled="f" strokecolor="windowText" strokeweight="1pt">
                      <v:path arrowok="t"/>
                    </v:rect>
                  </w:pict>
                </mc:Fallback>
              </mc:AlternateContent>
            </w:r>
            <w:r w:rsidR="0073048A" w:rsidRPr="0073048A">
              <w:rPr>
                <w:rFonts w:asciiTheme="majorHAnsi" w:hAnsiTheme="majorHAnsi" w:cstheme="minorHAnsi"/>
                <w:b/>
                <w:bCs/>
                <w:sz w:val="16"/>
                <w:szCs w:val="16"/>
              </w:rPr>
              <w:t xml:space="preserve">WIEŚ              </w:t>
            </w:r>
          </w:p>
        </w:tc>
      </w:tr>
      <w:tr w:rsidR="0073048A" w:rsidRPr="0073048A" w14:paraId="73BFB0C5" w14:textId="77777777" w:rsidTr="009C7FB5">
        <w:trPr>
          <w:trHeight w:val="447"/>
        </w:trPr>
        <w:tc>
          <w:tcPr>
            <w:tcW w:w="10065" w:type="dxa"/>
            <w:gridSpan w:val="11"/>
            <w:shd w:val="clear" w:color="auto" w:fill="F2F2F2" w:themeFill="background1" w:themeFillShade="F2"/>
          </w:tcPr>
          <w:p w14:paraId="2C8A4BE3" w14:textId="77777777" w:rsidR="0073048A" w:rsidRPr="0073048A" w:rsidRDefault="0073048A" w:rsidP="0073048A">
            <w:pPr>
              <w:spacing w:after="0" w:line="240" w:lineRule="auto"/>
              <w:ind w:right="991"/>
              <w:jc w:val="center"/>
              <w:rPr>
                <w:rFonts w:asciiTheme="majorHAnsi" w:hAnsiTheme="majorHAnsi" w:cstheme="minorHAnsi"/>
                <w:b/>
                <w:bCs/>
                <w:sz w:val="16"/>
                <w:szCs w:val="16"/>
                <w:u w:val="single"/>
              </w:rPr>
            </w:pPr>
          </w:p>
          <w:p w14:paraId="508E076D" w14:textId="5A58EC0C" w:rsidR="0073048A" w:rsidRPr="009B32B6" w:rsidRDefault="0073048A" w:rsidP="009B32B6">
            <w:pPr>
              <w:spacing w:after="0" w:line="240" w:lineRule="auto"/>
              <w:ind w:right="120"/>
              <w:jc w:val="center"/>
              <w:rPr>
                <w:rFonts w:asciiTheme="majorHAnsi" w:hAnsiTheme="majorHAnsi" w:cstheme="minorHAnsi"/>
                <w:b/>
                <w:bCs/>
                <w:sz w:val="20"/>
                <w:szCs w:val="20"/>
              </w:rPr>
            </w:pPr>
            <w:r w:rsidRPr="009B32B6">
              <w:rPr>
                <w:rFonts w:asciiTheme="majorHAnsi" w:hAnsiTheme="majorHAnsi" w:cstheme="minorHAnsi"/>
                <w:b/>
                <w:bCs/>
                <w:sz w:val="20"/>
                <w:szCs w:val="20"/>
              </w:rPr>
              <w:t>DANE TELEADRESOWE UCZESTNIKA/UCZESTNICZKI PROJEKTU „</w:t>
            </w:r>
            <w:r w:rsidR="001258AF">
              <w:rPr>
                <w:rFonts w:asciiTheme="majorHAnsi" w:hAnsiTheme="majorHAnsi" w:cstheme="minorHAnsi"/>
                <w:b/>
                <w:bCs/>
                <w:sz w:val="20"/>
                <w:szCs w:val="20"/>
              </w:rPr>
              <w:t>ZAWÓD PRZYSZŁOSCI</w:t>
            </w:r>
            <w:r w:rsidRPr="009B32B6">
              <w:rPr>
                <w:rFonts w:asciiTheme="majorHAnsi" w:hAnsiTheme="majorHAnsi" w:cstheme="minorHAnsi"/>
                <w:b/>
                <w:bCs/>
                <w:sz w:val="20"/>
                <w:szCs w:val="20"/>
              </w:rPr>
              <w:t>”</w:t>
            </w:r>
          </w:p>
        </w:tc>
      </w:tr>
      <w:tr w:rsidR="009E2683" w:rsidRPr="0073048A" w14:paraId="177B9950" w14:textId="77777777" w:rsidTr="009E2683">
        <w:trPr>
          <w:trHeight w:val="38"/>
        </w:trPr>
        <w:tc>
          <w:tcPr>
            <w:tcW w:w="5179" w:type="dxa"/>
            <w:gridSpan w:val="5"/>
            <w:shd w:val="clear" w:color="auto" w:fill="auto"/>
          </w:tcPr>
          <w:p w14:paraId="7C1742FD" w14:textId="77777777" w:rsidR="009E2683" w:rsidRPr="0073048A" w:rsidRDefault="009E2683" w:rsidP="0073048A">
            <w:pPr>
              <w:spacing w:line="480" w:lineRule="auto"/>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NUMER KOMÓRKOWY</w:t>
            </w:r>
          </w:p>
          <w:tbl>
            <w:tblPr>
              <w:tblW w:w="3399" w:type="dxa"/>
              <w:jc w:val="center"/>
              <w:tblLayout w:type="fixed"/>
              <w:tblCellMar>
                <w:left w:w="70" w:type="dxa"/>
                <w:right w:w="70" w:type="dxa"/>
              </w:tblCellMar>
              <w:tblLook w:val="04A0" w:firstRow="1" w:lastRow="0" w:firstColumn="1" w:lastColumn="0" w:noHBand="0" w:noVBand="1"/>
            </w:tblPr>
            <w:tblGrid>
              <w:gridCol w:w="309"/>
              <w:gridCol w:w="309"/>
              <w:gridCol w:w="309"/>
              <w:gridCol w:w="309"/>
              <w:gridCol w:w="309"/>
              <w:gridCol w:w="309"/>
              <w:gridCol w:w="309"/>
              <w:gridCol w:w="309"/>
              <w:gridCol w:w="309"/>
              <w:gridCol w:w="309"/>
              <w:gridCol w:w="309"/>
            </w:tblGrid>
            <w:tr w:rsidR="009E2683" w:rsidRPr="0073048A" w14:paraId="7BE3E117" w14:textId="77777777" w:rsidTr="0058380B">
              <w:trPr>
                <w:trHeight w:val="252"/>
                <w:jc w:val="center"/>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1D581"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6118776D"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02AA67F8"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nil"/>
                    <w:left w:val="nil"/>
                    <w:bottom w:val="nil"/>
                    <w:right w:val="nil"/>
                  </w:tcBorders>
                  <w:shd w:val="clear" w:color="auto" w:fill="auto"/>
                  <w:noWrap/>
                  <w:vAlign w:val="bottom"/>
                  <w:hideMark/>
                </w:tcPr>
                <w:p w14:paraId="5E6340A0" w14:textId="77777777" w:rsidR="009E2683" w:rsidRPr="0073048A" w:rsidRDefault="009E2683" w:rsidP="0073048A">
                  <w:pPr>
                    <w:spacing w:after="0" w:line="240" w:lineRule="auto"/>
                    <w:jc w:val="center"/>
                    <w:rPr>
                      <w:rFonts w:asciiTheme="majorHAnsi" w:eastAsia="Times New Roman" w:hAnsiTheme="majorHAnsi" w:cs="Calibri"/>
                      <w:color w:val="000000"/>
                    </w:rPr>
                  </w:pPr>
                  <w:r w:rsidRPr="0073048A">
                    <w:rPr>
                      <w:rFonts w:asciiTheme="majorHAnsi" w:eastAsia="Times New Roman" w:hAnsiTheme="majorHAnsi" w:cs="Calibri"/>
                      <w:color w:val="000000"/>
                    </w:rPr>
                    <w:t>-</w:t>
                  </w:r>
                </w:p>
              </w:tc>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286D"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1422901A"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0CFEF942"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nil"/>
                    <w:left w:val="nil"/>
                    <w:bottom w:val="nil"/>
                    <w:right w:val="nil"/>
                  </w:tcBorders>
                  <w:shd w:val="clear" w:color="auto" w:fill="auto"/>
                  <w:noWrap/>
                  <w:vAlign w:val="bottom"/>
                  <w:hideMark/>
                </w:tcPr>
                <w:p w14:paraId="2CAD1B37" w14:textId="77777777" w:rsidR="009E2683" w:rsidRPr="0073048A" w:rsidRDefault="009E2683" w:rsidP="0073048A">
                  <w:pPr>
                    <w:spacing w:after="0" w:line="240" w:lineRule="auto"/>
                    <w:jc w:val="center"/>
                    <w:rPr>
                      <w:rFonts w:asciiTheme="majorHAnsi" w:eastAsia="Times New Roman" w:hAnsiTheme="majorHAnsi" w:cs="Calibri"/>
                      <w:color w:val="000000"/>
                    </w:rPr>
                  </w:pPr>
                  <w:r w:rsidRPr="0073048A">
                    <w:rPr>
                      <w:rFonts w:asciiTheme="majorHAnsi" w:eastAsia="Times New Roman" w:hAnsiTheme="majorHAnsi" w:cs="Calibri"/>
                      <w:color w:val="000000"/>
                    </w:rPr>
                    <w:t>-</w:t>
                  </w:r>
                </w:p>
              </w:tc>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D657"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16A0746A" w14:textId="77777777" w:rsidR="009E2683" w:rsidRPr="0073048A" w:rsidRDefault="009E2683" w:rsidP="0073048A">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249ED1D0" w14:textId="77777777" w:rsidR="009E2683" w:rsidRPr="0073048A" w:rsidRDefault="009E2683" w:rsidP="0073048A">
                  <w:pPr>
                    <w:spacing w:after="0" w:line="240" w:lineRule="auto"/>
                    <w:jc w:val="center"/>
                    <w:rPr>
                      <w:rFonts w:asciiTheme="majorHAnsi" w:eastAsia="Times New Roman" w:hAnsiTheme="majorHAnsi" w:cs="Calibri"/>
                      <w:color w:val="000000"/>
                    </w:rPr>
                  </w:pPr>
                </w:p>
              </w:tc>
            </w:tr>
          </w:tbl>
          <w:p w14:paraId="703F28F6" w14:textId="77777777" w:rsidR="009E2683" w:rsidRPr="0073048A" w:rsidRDefault="009E2683" w:rsidP="0073048A">
            <w:pPr>
              <w:spacing w:line="480" w:lineRule="auto"/>
              <w:ind w:right="120"/>
              <w:jc w:val="center"/>
              <w:rPr>
                <w:rFonts w:asciiTheme="majorHAnsi" w:hAnsiTheme="majorHAnsi" w:cstheme="minorHAnsi"/>
                <w:b/>
                <w:bCs/>
                <w:sz w:val="16"/>
                <w:szCs w:val="16"/>
              </w:rPr>
            </w:pPr>
          </w:p>
        </w:tc>
        <w:tc>
          <w:tcPr>
            <w:tcW w:w="4886" w:type="dxa"/>
            <w:gridSpan w:val="6"/>
            <w:shd w:val="clear" w:color="auto" w:fill="auto"/>
          </w:tcPr>
          <w:p w14:paraId="42135E14" w14:textId="77777777" w:rsidR="009E2683" w:rsidRPr="0073048A" w:rsidRDefault="009E2683" w:rsidP="0073048A">
            <w:pPr>
              <w:spacing w:line="480" w:lineRule="auto"/>
              <w:ind w:right="120"/>
              <w:jc w:val="center"/>
              <w:rPr>
                <w:rFonts w:asciiTheme="majorHAnsi" w:hAnsiTheme="majorHAnsi" w:cstheme="minorHAnsi"/>
                <w:b/>
                <w:bCs/>
                <w:sz w:val="16"/>
                <w:szCs w:val="16"/>
              </w:rPr>
            </w:pPr>
            <w:r w:rsidRPr="0073048A">
              <w:rPr>
                <w:rFonts w:asciiTheme="majorHAnsi" w:hAnsiTheme="majorHAnsi" w:cstheme="minorHAnsi"/>
                <w:b/>
                <w:bCs/>
                <w:sz w:val="16"/>
                <w:szCs w:val="16"/>
              </w:rPr>
              <w:t>E-MAIL</w:t>
            </w:r>
          </w:p>
          <w:p w14:paraId="7C0CF0B7" w14:textId="579606A5" w:rsidR="009E2683" w:rsidRPr="0073048A" w:rsidRDefault="009E2683" w:rsidP="0073048A">
            <w:pPr>
              <w:spacing w:line="480" w:lineRule="auto"/>
              <w:ind w:right="120"/>
              <w:rPr>
                <w:rFonts w:asciiTheme="majorHAnsi" w:hAnsiTheme="majorHAnsi" w:cstheme="minorHAnsi"/>
                <w:b/>
                <w:bCs/>
                <w:sz w:val="16"/>
                <w:szCs w:val="16"/>
              </w:rPr>
            </w:pPr>
            <w:r w:rsidRPr="0073048A">
              <w:rPr>
                <w:rFonts w:asciiTheme="majorHAnsi" w:hAnsiTheme="majorHAnsi" w:cstheme="minorHAnsi"/>
                <w:b/>
                <w:bCs/>
                <w:sz w:val="16"/>
                <w:szCs w:val="16"/>
              </w:rPr>
              <w:t>……………………………………</w:t>
            </w:r>
            <w:r w:rsidR="007C62D1">
              <w:rPr>
                <w:rFonts w:asciiTheme="majorHAnsi" w:hAnsiTheme="majorHAnsi" w:cstheme="minorHAnsi"/>
                <w:b/>
                <w:bCs/>
                <w:sz w:val="16"/>
                <w:szCs w:val="16"/>
              </w:rPr>
              <w:t>……………………</w:t>
            </w:r>
            <w:proofErr w:type="gramStart"/>
            <w:r w:rsidR="007C62D1">
              <w:rPr>
                <w:rFonts w:asciiTheme="majorHAnsi" w:hAnsiTheme="majorHAnsi" w:cstheme="minorHAnsi"/>
                <w:b/>
                <w:bCs/>
                <w:sz w:val="16"/>
                <w:szCs w:val="16"/>
              </w:rPr>
              <w:t>…….</w:t>
            </w:r>
            <w:proofErr w:type="gramEnd"/>
            <w:r w:rsidRPr="0073048A">
              <w:rPr>
                <w:rFonts w:asciiTheme="majorHAnsi" w:hAnsiTheme="majorHAnsi" w:cstheme="minorHAnsi"/>
                <w:b/>
                <w:bCs/>
                <w:sz w:val="16"/>
                <w:szCs w:val="16"/>
              </w:rPr>
              <w:t>…@............</w:t>
            </w:r>
            <w:r w:rsidR="007C62D1">
              <w:rPr>
                <w:rFonts w:asciiTheme="majorHAnsi" w:hAnsiTheme="majorHAnsi" w:cstheme="minorHAnsi"/>
                <w:b/>
                <w:bCs/>
                <w:sz w:val="16"/>
                <w:szCs w:val="16"/>
              </w:rPr>
              <w:t>.......</w:t>
            </w:r>
            <w:r w:rsidRPr="0073048A">
              <w:rPr>
                <w:rFonts w:asciiTheme="majorHAnsi" w:hAnsiTheme="majorHAnsi" w:cstheme="minorHAnsi"/>
                <w:b/>
                <w:bCs/>
                <w:sz w:val="16"/>
                <w:szCs w:val="16"/>
              </w:rPr>
              <w:t>........pl</w:t>
            </w:r>
          </w:p>
        </w:tc>
      </w:tr>
      <w:tr w:rsidR="00280A79" w:rsidRPr="0073048A" w14:paraId="21137CDB" w14:textId="77777777" w:rsidTr="00053836">
        <w:trPr>
          <w:trHeight w:val="38"/>
        </w:trPr>
        <w:tc>
          <w:tcPr>
            <w:tcW w:w="10065" w:type="dxa"/>
            <w:gridSpan w:val="11"/>
            <w:shd w:val="clear" w:color="auto" w:fill="F2F2F2" w:themeFill="background1" w:themeFillShade="F2"/>
          </w:tcPr>
          <w:p w14:paraId="3BE78DC0" w14:textId="77777777" w:rsidR="00280A79" w:rsidRDefault="00280A79" w:rsidP="0073048A">
            <w:pPr>
              <w:spacing w:line="480" w:lineRule="auto"/>
              <w:ind w:right="120"/>
              <w:jc w:val="center"/>
              <w:rPr>
                <w:rFonts w:asciiTheme="majorHAnsi" w:hAnsiTheme="majorHAnsi" w:cstheme="minorHAnsi"/>
                <w:b/>
                <w:bCs/>
                <w:sz w:val="16"/>
                <w:szCs w:val="16"/>
              </w:rPr>
            </w:pPr>
          </w:p>
          <w:p w14:paraId="23F24A27" w14:textId="219E5519" w:rsidR="00B57C0A" w:rsidRPr="0073048A" w:rsidRDefault="00B57C0A" w:rsidP="0073048A">
            <w:pPr>
              <w:spacing w:line="480" w:lineRule="auto"/>
              <w:ind w:right="120"/>
              <w:jc w:val="center"/>
              <w:rPr>
                <w:rFonts w:asciiTheme="majorHAnsi" w:hAnsiTheme="majorHAnsi" w:cstheme="minorHAnsi"/>
                <w:b/>
                <w:bCs/>
                <w:sz w:val="16"/>
                <w:szCs w:val="16"/>
              </w:rPr>
            </w:pPr>
            <w:r>
              <w:rPr>
                <w:rFonts w:asciiTheme="majorHAnsi" w:hAnsiTheme="majorHAnsi" w:cstheme="minorHAnsi"/>
                <w:b/>
                <w:bCs/>
                <w:sz w:val="16"/>
                <w:szCs w:val="16"/>
              </w:rPr>
              <w:t xml:space="preserve">OŚWIADCZENIE O KWALIFIKOWALNOŚCI </w:t>
            </w:r>
          </w:p>
        </w:tc>
      </w:tr>
      <w:tr w:rsidR="00280A79" w:rsidRPr="0073048A" w14:paraId="6DF510B1" w14:textId="77777777" w:rsidTr="00B932F8">
        <w:trPr>
          <w:trHeight w:val="38"/>
        </w:trPr>
        <w:tc>
          <w:tcPr>
            <w:tcW w:w="10065" w:type="dxa"/>
            <w:gridSpan w:val="11"/>
            <w:shd w:val="clear" w:color="auto" w:fill="auto"/>
          </w:tcPr>
          <w:p w14:paraId="59C19199" w14:textId="77777777" w:rsidR="00984F4F" w:rsidRDefault="00984F4F" w:rsidP="0073048A">
            <w:pPr>
              <w:spacing w:line="480" w:lineRule="auto"/>
              <w:ind w:right="120"/>
              <w:jc w:val="center"/>
              <w:rPr>
                <w:rFonts w:asciiTheme="majorHAnsi" w:hAnsiTheme="majorHAnsi" w:cstheme="minorHAnsi"/>
                <w:b/>
                <w:bCs/>
                <w:i/>
                <w:color w:val="000000" w:themeColor="text1"/>
              </w:rPr>
            </w:pPr>
          </w:p>
          <w:p w14:paraId="711C9731" w14:textId="036BCDC4" w:rsidR="00280A79" w:rsidRDefault="004A6B6F" w:rsidP="0073048A">
            <w:pPr>
              <w:spacing w:line="480" w:lineRule="auto"/>
              <w:ind w:right="120"/>
              <w:jc w:val="center"/>
              <w:rPr>
                <w:rFonts w:asciiTheme="majorHAnsi" w:hAnsiTheme="majorHAnsi" w:cstheme="minorHAnsi"/>
                <w:b/>
                <w:bCs/>
                <w:i/>
                <w:color w:val="000000" w:themeColor="text1"/>
              </w:rPr>
            </w:pPr>
            <w:r w:rsidRPr="006D6C60">
              <w:rPr>
                <w:rFonts w:asciiTheme="majorHAnsi" w:hAnsiTheme="majorHAnsi" w:cstheme="minorHAnsi"/>
                <w:b/>
                <w:bCs/>
                <w:i/>
                <w:color w:val="000000" w:themeColor="text1"/>
              </w:rPr>
              <w:t xml:space="preserve">Oświadczam, iż jestem Nauczycielem/Nauczycielką </w:t>
            </w:r>
            <w:r w:rsidR="00096F29">
              <w:rPr>
                <w:rFonts w:asciiTheme="majorHAnsi" w:hAnsiTheme="majorHAnsi" w:cstheme="minorHAnsi"/>
                <w:b/>
                <w:bCs/>
                <w:i/>
                <w:color w:val="000000" w:themeColor="text1"/>
              </w:rPr>
              <w:t xml:space="preserve">Zespołu Szkół </w:t>
            </w:r>
            <w:r w:rsidR="0082399D">
              <w:rPr>
                <w:rFonts w:asciiTheme="majorHAnsi" w:hAnsiTheme="majorHAnsi" w:cstheme="minorHAnsi"/>
                <w:b/>
                <w:bCs/>
                <w:i/>
                <w:color w:val="000000" w:themeColor="text1"/>
              </w:rPr>
              <w:t xml:space="preserve">biorącego udział w projekcie „Zawód Przyszłości” i nauczam </w:t>
            </w:r>
            <w:r w:rsidR="00E46480">
              <w:rPr>
                <w:rFonts w:asciiTheme="majorHAnsi" w:hAnsiTheme="majorHAnsi" w:cstheme="minorHAnsi"/>
                <w:b/>
                <w:bCs/>
                <w:i/>
                <w:color w:val="000000" w:themeColor="text1"/>
              </w:rPr>
              <w:t>przedmiotów zawodowych na następującym/</w:t>
            </w:r>
            <w:proofErr w:type="spellStart"/>
            <w:r w:rsidR="00E46480">
              <w:rPr>
                <w:rFonts w:asciiTheme="majorHAnsi" w:hAnsiTheme="majorHAnsi" w:cstheme="minorHAnsi"/>
                <w:b/>
                <w:bCs/>
                <w:i/>
                <w:color w:val="000000" w:themeColor="text1"/>
              </w:rPr>
              <w:t>cych</w:t>
            </w:r>
            <w:proofErr w:type="spellEnd"/>
            <w:r w:rsidR="00E46480">
              <w:rPr>
                <w:rFonts w:asciiTheme="majorHAnsi" w:hAnsiTheme="majorHAnsi" w:cstheme="minorHAnsi"/>
                <w:b/>
                <w:bCs/>
                <w:i/>
                <w:color w:val="000000" w:themeColor="text1"/>
              </w:rPr>
              <w:t xml:space="preserve"> kierunkach </w:t>
            </w:r>
            <w:r w:rsidR="00E46480" w:rsidRPr="00E46480">
              <w:rPr>
                <w:rFonts w:asciiTheme="majorHAnsi" w:hAnsiTheme="majorHAnsi" w:cstheme="minorHAnsi"/>
                <w:b/>
                <w:bCs/>
                <w:i/>
                <w:color w:val="000000" w:themeColor="text1"/>
                <w:sz w:val="16"/>
                <w:szCs w:val="16"/>
              </w:rPr>
              <w:t>(</w:t>
            </w:r>
            <w:proofErr w:type="spellStart"/>
            <w:r w:rsidR="00E46480" w:rsidRPr="00E46480">
              <w:rPr>
                <w:rFonts w:asciiTheme="majorHAnsi" w:hAnsiTheme="majorHAnsi" w:cstheme="minorHAnsi"/>
                <w:b/>
                <w:bCs/>
                <w:i/>
                <w:color w:val="000000" w:themeColor="text1"/>
                <w:sz w:val="16"/>
                <w:szCs w:val="16"/>
              </w:rPr>
              <w:t>włściwą</w:t>
            </w:r>
            <w:proofErr w:type="spellEnd"/>
            <w:r w:rsidR="00E46480" w:rsidRPr="00E46480">
              <w:rPr>
                <w:rFonts w:asciiTheme="majorHAnsi" w:hAnsiTheme="majorHAnsi" w:cstheme="minorHAnsi"/>
                <w:b/>
                <w:bCs/>
                <w:i/>
                <w:color w:val="000000" w:themeColor="text1"/>
                <w:sz w:val="16"/>
                <w:szCs w:val="16"/>
              </w:rPr>
              <w:t xml:space="preserve"> szkołę i kierunek proszę zaznaczyć X):</w:t>
            </w:r>
          </w:p>
          <w:p w14:paraId="0A79FE99"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Theme="majorHAnsi" w:hAnsiTheme="majorHAnsi" w:cstheme="minorHAnsi"/>
                <w:b/>
                <w:bCs/>
                <w:color w:val="FF0000"/>
                <w:sz w:val="16"/>
                <w:szCs w:val="16"/>
              </w:rPr>
              <w:t>Zespołu Szkół Ponadpodstawowych w Zgorzelcu; ul. Francuska 6, 59-900 Zgorzelec (</w:t>
            </w:r>
            <w:proofErr w:type="spellStart"/>
            <w:r w:rsidRPr="00096F29">
              <w:rPr>
                <w:rFonts w:asciiTheme="majorHAnsi" w:hAnsiTheme="majorHAnsi" w:cstheme="minorHAnsi"/>
                <w:b/>
                <w:bCs/>
                <w:color w:val="FF0000"/>
                <w:sz w:val="16"/>
                <w:szCs w:val="16"/>
              </w:rPr>
              <w:t>tech</w:t>
            </w:r>
            <w:proofErr w:type="spellEnd"/>
            <w:r w:rsidRPr="00096F29">
              <w:rPr>
                <w:rFonts w:asciiTheme="majorHAnsi" w:hAnsiTheme="majorHAnsi" w:cstheme="minorHAnsi"/>
                <w:b/>
                <w:bCs/>
                <w:color w:val="FF0000"/>
                <w:sz w:val="16"/>
                <w:szCs w:val="16"/>
              </w:rPr>
              <w:t>/szk. branżowa I st.), kierunku:</w:t>
            </w:r>
          </w:p>
          <w:p w14:paraId="0528DD2C"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sz w:val="16"/>
                <w:szCs w:val="16"/>
              </w:rPr>
              <w:t>gastronomicznego</w:t>
            </w:r>
          </w:p>
          <w:p w14:paraId="0BB98D32"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sz w:val="16"/>
                <w:szCs w:val="16"/>
              </w:rPr>
              <w:t>logistycznego</w:t>
            </w:r>
          </w:p>
          <w:p w14:paraId="686A7115"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proofErr w:type="spellStart"/>
            <w:r w:rsidRPr="00096F29">
              <w:rPr>
                <w:rFonts w:ascii="Cambria" w:hAnsi="Cambria" w:cstheme="minorHAnsi"/>
                <w:b/>
                <w:sz w:val="16"/>
                <w:szCs w:val="16"/>
              </w:rPr>
              <w:t>hotelsrkiego</w:t>
            </w:r>
            <w:proofErr w:type="spellEnd"/>
          </w:p>
          <w:p w14:paraId="56811C20"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sz w:val="16"/>
                <w:szCs w:val="16"/>
              </w:rPr>
              <w:t>budowlanego</w:t>
            </w:r>
          </w:p>
          <w:p w14:paraId="3220EE3D"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sz w:val="16"/>
                <w:szCs w:val="16"/>
              </w:rPr>
              <w:t>samochodowo-mechanicznego</w:t>
            </w:r>
          </w:p>
          <w:p w14:paraId="3460623E"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sz w:val="16"/>
                <w:szCs w:val="16"/>
              </w:rPr>
              <w:t>ekonomicznego</w:t>
            </w:r>
          </w:p>
          <w:p w14:paraId="70A5B452" w14:textId="675C4163" w:rsidR="00096F29" w:rsidRDefault="00096F29" w:rsidP="0060342E">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sz w:val="16"/>
                <w:szCs w:val="16"/>
              </w:rPr>
              <w:t>organizacji reklamy</w:t>
            </w:r>
          </w:p>
          <w:p w14:paraId="59456D52" w14:textId="77777777" w:rsidR="00596D39" w:rsidRPr="00096F29" w:rsidRDefault="00596D39" w:rsidP="00596D39">
            <w:pPr>
              <w:spacing w:after="0" w:line="240" w:lineRule="auto"/>
              <w:ind w:left="1001" w:right="120"/>
              <w:contextualSpacing/>
              <w:rPr>
                <w:rFonts w:ascii="Cambria" w:hAnsi="Cambria" w:cstheme="minorHAnsi"/>
                <w:b/>
                <w:sz w:val="16"/>
                <w:szCs w:val="16"/>
              </w:rPr>
            </w:pPr>
          </w:p>
          <w:p w14:paraId="200398CA" w14:textId="77777777" w:rsidR="00096F29" w:rsidRPr="00096F29" w:rsidRDefault="00096F29" w:rsidP="00096F29">
            <w:pPr>
              <w:spacing w:after="0" w:line="240" w:lineRule="auto"/>
              <w:ind w:left="1001" w:right="120"/>
              <w:contextualSpacing/>
              <w:rPr>
                <w:rFonts w:ascii="Cambria" w:hAnsi="Cambria" w:cstheme="minorHAnsi"/>
                <w:b/>
                <w:sz w:val="16"/>
                <w:szCs w:val="16"/>
              </w:rPr>
            </w:pPr>
          </w:p>
          <w:p w14:paraId="45093F8B" w14:textId="77777777" w:rsidR="00096F29" w:rsidRPr="00096F29" w:rsidRDefault="00096F29" w:rsidP="004B686A">
            <w:pPr>
              <w:numPr>
                <w:ilvl w:val="0"/>
                <w:numId w:val="15"/>
              </w:numPr>
              <w:spacing w:after="0" w:line="240" w:lineRule="auto"/>
              <w:ind w:right="120"/>
              <w:contextualSpacing/>
              <w:rPr>
                <w:rFonts w:ascii="Cambria" w:hAnsi="Cambria" w:cstheme="minorHAnsi"/>
                <w:b/>
                <w:color w:val="FF0000"/>
                <w:sz w:val="16"/>
                <w:szCs w:val="16"/>
              </w:rPr>
            </w:pPr>
            <w:r w:rsidRPr="00096F29">
              <w:rPr>
                <w:rFonts w:ascii="Cambria" w:hAnsi="Cambria" w:cstheme="minorHAnsi"/>
                <w:b/>
                <w:color w:val="FF0000"/>
                <w:sz w:val="16"/>
                <w:szCs w:val="16"/>
              </w:rPr>
              <w:t>Specjalnego Ośrodka Szkolno-Wychowawczego im. M. Grzegorzewskiej; ul. Armii Krajowej 10, 59-900 Zgorzelec (szk. branżowa I st./ szk. przysposabiająca do pracy)</w:t>
            </w:r>
          </w:p>
          <w:p w14:paraId="0ED7A040" w14:textId="77777777" w:rsidR="00096F29" w:rsidRPr="00096F29" w:rsidRDefault="00096F29" w:rsidP="00096F29">
            <w:pPr>
              <w:spacing w:after="0" w:line="240" w:lineRule="auto"/>
              <w:ind w:right="120"/>
              <w:rPr>
                <w:rFonts w:ascii="Cambria" w:hAnsi="Cambria" w:cstheme="minorHAnsi"/>
                <w:b/>
                <w:color w:val="FF0000"/>
                <w:sz w:val="16"/>
                <w:szCs w:val="16"/>
              </w:rPr>
            </w:pPr>
          </w:p>
          <w:p w14:paraId="012B682F" w14:textId="77777777" w:rsidR="00096F29" w:rsidRPr="00096F29" w:rsidRDefault="00096F29" w:rsidP="00096F29">
            <w:pPr>
              <w:spacing w:after="0" w:line="240" w:lineRule="auto"/>
              <w:ind w:left="576" w:right="120"/>
              <w:contextualSpacing/>
              <w:rPr>
                <w:rFonts w:ascii="Cambria" w:hAnsi="Cambria" w:cstheme="minorHAnsi"/>
                <w:b/>
                <w:sz w:val="16"/>
                <w:szCs w:val="16"/>
              </w:rPr>
            </w:pPr>
          </w:p>
          <w:p w14:paraId="794877A3" w14:textId="77777777" w:rsidR="00096F29" w:rsidRPr="00096F29" w:rsidRDefault="00096F29" w:rsidP="004B686A">
            <w:pPr>
              <w:numPr>
                <w:ilvl w:val="0"/>
                <w:numId w:val="15"/>
              </w:numPr>
              <w:spacing w:after="0" w:line="240" w:lineRule="auto"/>
              <w:ind w:right="120"/>
              <w:contextualSpacing/>
              <w:rPr>
                <w:rFonts w:ascii="Cambria" w:hAnsi="Cambria" w:cstheme="minorHAnsi"/>
                <w:b/>
                <w:color w:val="FF0000"/>
                <w:sz w:val="16"/>
                <w:szCs w:val="16"/>
              </w:rPr>
            </w:pPr>
            <w:r w:rsidRPr="00096F29">
              <w:rPr>
                <w:rFonts w:ascii="Cambria" w:hAnsi="Cambria" w:cstheme="minorHAnsi"/>
                <w:b/>
                <w:color w:val="FF0000"/>
                <w:sz w:val="16"/>
                <w:szCs w:val="16"/>
              </w:rPr>
              <w:t>Zespołu Szkół Politechnicznych w Głogowie, ul. Plac Jana z Głogowa 7, 67-200 Głogów (</w:t>
            </w:r>
            <w:proofErr w:type="spellStart"/>
            <w:r w:rsidRPr="00096F29">
              <w:rPr>
                <w:rFonts w:ascii="Cambria" w:hAnsi="Cambria" w:cstheme="minorHAnsi"/>
                <w:b/>
                <w:color w:val="FF0000"/>
                <w:sz w:val="16"/>
                <w:szCs w:val="16"/>
              </w:rPr>
              <w:t>tech</w:t>
            </w:r>
            <w:proofErr w:type="spellEnd"/>
            <w:r w:rsidRPr="00096F29">
              <w:rPr>
                <w:rFonts w:ascii="Cambria" w:hAnsi="Cambria" w:cstheme="minorHAnsi"/>
                <w:b/>
                <w:color w:val="FF0000"/>
                <w:sz w:val="16"/>
                <w:szCs w:val="16"/>
              </w:rPr>
              <w:t>/ szk. branżowa I st.), kierunku:</w:t>
            </w:r>
          </w:p>
          <w:p w14:paraId="6C229AA1"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mechanicznego</w:t>
            </w:r>
          </w:p>
          <w:p w14:paraId="069305F5"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informatycznego</w:t>
            </w:r>
          </w:p>
          <w:p w14:paraId="51583808"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elektrycznego</w:t>
            </w:r>
          </w:p>
          <w:p w14:paraId="406A754E" w14:textId="77777777" w:rsidR="00096F29" w:rsidRPr="00096F29" w:rsidRDefault="00096F29" w:rsidP="004B686A">
            <w:pPr>
              <w:numPr>
                <w:ilvl w:val="0"/>
                <w:numId w:val="15"/>
              </w:numPr>
              <w:contextualSpacing/>
              <w:rPr>
                <w:rFonts w:ascii="Cambria" w:hAnsi="Cambria" w:cstheme="minorHAnsi"/>
                <w:b/>
                <w:sz w:val="16"/>
                <w:szCs w:val="16"/>
              </w:rPr>
            </w:pPr>
            <w:proofErr w:type="spellStart"/>
            <w:r w:rsidRPr="00096F29">
              <w:rPr>
                <w:rFonts w:ascii="Cambria" w:hAnsi="Cambria" w:cstheme="minorHAnsi"/>
                <w:b/>
                <w:sz w:val="16"/>
                <w:szCs w:val="16"/>
              </w:rPr>
              <w:t>mechatronicznego</w:t>
            </w:r>
            <w:proofErr w:type="spellEnd"/>
          </w:p>
          <w:p w14:paraId="4F23087A" w14:textId="577FD461" w:rsidR="00096F29" w:rsidRDefault="00096F29" w:rsidP="0060342E">
            <w:pPr>
              <w:numPr>
                <w:ilvl w:val="0"/>
                <w:numId w:val="15"/>
              </w:numPr>
              <w:contextualSpacing/>
              <w:rPr>
                <w:rFonts w:ascii="Cambria" w:hAnsi="Cambria" w:cstheme="minorHAnsi"/>
                <w:b/>
                <w:sz w:val="16"/>
                <w:szCs w:val="16"/>
              </w:rPr>
            </w:pPr>
            <w:r w:rsidRPr="00096F29">
              <w:rPr>
                <w:rFonts w:ascii="Cambria" w:hAnsi="Cambria" w:cstheme="minorHAnsi"/>
                <w:b/>
                <w:sz w:val="16"/>
                <w:szCs w:val="16"/>
              </w:rPr>
              <w:t>programistycznego</w:t>
            </w:r>
          </w:p>
          <w:p w14:paraId="5E03752A" w14:textId="77777777" w:rsidR="00596D39" w:rsidRPr="00096F29" w:rsidRDefault="00596D39" w:rsidP="00596D39">
            <w:pPr>
              <w:ind w:left="1001"/>
              <w:contextualSpacing/>
              <w:rPr>
                <w:rFonts w:ascii="Cambria" w:hAnsi="Cambria" w:cstheme="minorHAnsi"/>
                <w:b/>
                <w:sz w:val="16"/>
                <w:szCs w:val="16"/>
              </w:rPr>
            </w:pPr>
          </w:p>
          <w:p w14:paraId="0E0913AE" w14:textId="77777777" w:rsidR="00096F29" w:rsidRPr="00096F29" w:rsidRDefault="00096F29" w:rsidP="00096F29">
            <w:pPr>
              <w:spacing w:after="0" w:line="240" w:lineRule="auto"/>
              <w:ind w:left="576" w:right="120"/>
              <w:contextualSpacing/>
              <w:rPr>
                <w:rFonts w:ascii="Cambria" w:hAnsi="Cambria" w:cstheme="minorHAnsi"/>
                <w:b/>
                <w:sz w:val="16"/>
                <w:szCs w:val="16"/>
              </w:rPr>
            </w:pPr>
          </w:p>
          <w:p w14:paraId="0D44A825" w14:textId="77777777" w:rsidR="00096F29" w:rsidRPr="00096F29" w:rsidRDefault="00096F29" w:rsidP="004B686A">
            <w:pPr>
              <w:numPr>
                <w:ilvl w:val="0"/>
                <w:numId w:val="15"/>
              </w:numPr>
              <w:spacing w:after="0" w:line="240" w:lineRule="auto"/>
              <w:ind w:right="120"/>
              <w:contextualSpacing/>
              <w:rPr>
                <w:rFonts w:ascii="Cambria" w:hAnsi="Cambria" w:cstheme="minorHAnsi"/>
                <w:b/>
                <w:color w:val="FF0000"/>
                <w:sz w:val="16"/>
                <w:szCs w:val="16"/>
              </w:rPr>
            </w:pPr>
            <w:r w:rsidRPr="00096F29">
              <w:rPr>
                <w:rFonts w:ascii="Cambria" w:hAnsi="Cambria" w:cstheme="minorHAnsi"/>
                <w:b/>
                <w:color w:val="FF0000"/>
                <w:sz w:val="16"/>
                <w:szCs w:val="16"/>
              </w:rPr>
              <w:t>Zespołu Szkół Ekonomicznych im. Jana Pawła II w Głogowie; ul. K. Miarki 1, 67-200 Głogów (technikum), kierunku:</w:t>
            </w:r>
          </w:p>
          <w:p w14:paraId="1DF3542F"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ekonomicznego</w:t>
            </w:r>
          </w:p>
          <w:p w14:paraId="1AF14028" w14:textId="77777777" w:rsidR="00096F29" w:rsidRPr="00096F29" w:rsidRDefault="00096F29" w:rsidP="004B686A">
            <w:pPr>
              <w:numPr>
                <w:ilvl w:val="0"/>
                <w:numId w:val="15"/>
              </w:numPr>
              <w:contextualSpacing/>
              <w:rPr>
                <w:rFonts w:ascii="Cambria" w:hAnsi="Cambria" w:cstheme="minorHAnsi"/>
                <w:b/>
                <w:sz w:val="16"/>
                <w:szCs w:val="16"/>
              </w:rPr>
            </w:pPr>
            <w:proofErr w:type="spellStart"/>
            <w:r w:rsidRPr="00096F29">
              <w:rPr>
                <w:rFonts w:ascii="Cambria" w:hAnsi="Cambria" w:cstheme="minorHAnsi"/>
                <w:b/>
                <w:sz w:val="16"/>
                <w:szCs w:val="16"/>
              </w:rPr>
              <w:t>hotelsrskiego</w:t>
            </w:r>
            <w:proofErr w:type="spellEnd"/>
          </w:p>
          <w:p w14:paraId="3436F109"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logistycznego</w:t>
            </w:r>
          </w:p>
          <w:p w14:paraId="3AC9AA15" w14:textId="45B2A3A0" w:rsidR="00096F29" w:rsidRDefault="00096F29" w:rsidP="0060342E">
            <w:pPr>
              <w:numPr>
                <w:ilvl w:val="0"/>
                <w:numId w:val="15"/>
              </w:numPr>
              <w:contextualSpacing/>
              <w:rPr>
                <w:rFonts w:ascii="Cambria" w:hAnsi="Cambria" w:cstheme="minorHAnsi"/>
                <w:b/>
                <w:sz w:val="16"/>
                <w:szCs w:val="16"/>
              </w:rPr>
            </w:pPr>
            <w:r w:rsidRPr="00096F29">
              <w:rPr>
                <w:rFonts w:ascii="Cambria" w:hAnsi="Cambria" w:cstheme="minorHAnsi"/>
                <w:b/>
                <w:sz w:val="16"/>
                <w:szCs w:val="16"/>
              </w:rPr>
              <w:t>gastronomicznego</w:t>
            </w:r>
          </w:p>
          <w:p w14:paraId="713C0305" w14:textId="77777777" w:rsidR="00596D39" w:rsidRPr="00096F29" w:rsidRDefault="00596D39" w:rsidP="00596D39">
            <w:pPr>
              <w:ind w:left="1001"/>
              <w:contextualSpacing/>
              <w:rPr>
                <w:rFonts w:ascii="Cambria" w:hAnsi="Cambria" w:cstheme="minorHAnsi"/>
                <w:b/>
                <w:sz w:val="16"/>
                <w:szCs w:val="16"/>
              </w:rPr>
            </w:pPr>
          </w:p>
          <w:p w14:paraId="658EA9DD" w14:textId="77777777" w:rsidR="00096F29" w:rsidRPr="00096F29" w:rsidRDefault="00096F29" w:rsidP="00096F29">
            <w:pPr>
              <w:spacing w:after="0" w:line="240" w:lineRule="auto"/>
              <w:ind w:left="576" w:right="120"/>
              <w:contextualSpacing/>
              <w:rPr>
                <w:rFonts w:ascii="Cambria" w:hAnsi="Cambria" w:cstheme="minorHAnsi"/>
                <w:b/>
                <w:sz w:val="16"/>
                <w:szCs w:val="16"/>
              </w:rPr>
            </w:pPr>
          </w:p>
          <w:p w14:paraId="2D177301" w14:textId="77777777" w:rsidR="00096F29" w:rsidRPr="00096F29" w:rsidRDefault="00096F29" w:rsidP="004B686A">
            <w:pPr>
              <w:numPr>
                <w:ilvl w:val="0"/>
                <w:numId w:val="15"/>
              </w:numPr>
              <w:spacing w:after="0" w:line="240" w:lineRule="auto"/>
              <w:ind w:right="120"/>
              <w:contextualSpacing/>
              <w:rPr>
                <w:rFonts w:ascii="Cambria" w:hAnsi="Cambria" w:cstheme="minorHAnsi"/>
                <w:b/>
                <w:color w:val="FF0000"/>
                <w:sz w:val="16"/>
                <w:szCs w:val="16"/>
              </w:rPr>
            </w:pPr>
            <w:r w:rsidRPr="00096F29">
              <w:rPr>
                <w:rFonts w:ascii="Cambria" w:hAnsi="Cambria" w:cstheme="minorHAnsi"/>
                <w:b/>
                <w:color w:val="FF0000"/>
                <w:sz w:val="16"/>
                <w:szCs w:val="16"/>
              </w:rPr>
              <w:t>Zespołu Szkół Przyrodniczych i Branżowych w Głogowie, ul. Folwarczna 55, 67-200 Głogów (technikum) kierunku:</w:t>
            </w:r>
          </w:p>
          <w:p w14:paraId="77A3C088"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architektury krajobrazu</w:t>
            </w:r>
          </w:p>
          <w:p w14:paraId="601E1312"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leśnictwa</w:t>
            </w:r>
          </w:p>
          <w:p w14:paraId="7CCE8881" w14:textId="77777777" w:rsidR="00096F29" w:rsidRPr="00096F29" w:rsidRDefault="00096F29" w:rsidP="004B686A">
            <w:pPr>
              <w:numPr>
                <w:ilvl w:val="0"/>
                <w:numId w:val="15"/>
              </w:numPr>
              <w:contextualSpacing/>
              <w:rPr>
                <w:rFonts w:ascii="Cambria" w:hAnsi="Cambria" w:cstheme="minorHAnsi"/>
                <w:b/>
                <w:sz w:val="16"/>
                <w:szCs w:val="16"/>
              </w:rPr>
            </w:pPr>
            <w:proofErr w:type="spellStart"/>
            <w:r w:rsidRPr="00096F29">
              <w:rPr>
                <w:rFonts w:ascii="Cambria" w:hAnsi="Cambria" w:cstheme="minorHAnsi"/>
                <w:b/>
                <w:sz w:val="16"/>
                <w:szCs w:val="16"/>
              </w:rPr>
              <w:t>gedezyjego</w:t>
            </w:r>
            <w:proofErr w:type="spellEnd"/>
          </w:p>
          <w:p w14:paraId="1A57BD71" w14:textId="264CC51D" w:rsidR="00096F29" w:rsidRDefault="00096F29" w:rsidP="0060342E">
            <w:pPr>
              <w:numPr>
                <w:ilvl w:val="0"/>
                <w:numId w:val="15"/>
              </w:numPr>
              <w:contextualSpacing/>
              <w:rPr>
                <w:rFonts w:ascii="Cambria" w:hAnsi="Cambria" w:cstheme="minorHAnsi"/>
                <w:b/>
                <w:sz w:val="16"/>
                <w:szCs w:val="16"/>
              </w:rPr>
            </w:pPr>
            <w:proofErr w:type="spellStart"/>
            <w:r w:rsidRPr="00096F29">
              <w:rPr>
                <w:rFonts w:ascii="Cambria" w:hAnsi="Cambria" w:cstheme="minorHAnsi"/>
                <w:b/>
                <w:sz w:val="16"/>
                <w:szCs w:val="16"/>
              </w:rPr>
              <w:t>weteranyjnego</w:t>
            </w:r>
            <w:proofErr w:type="spellEnd"/>
          </w:p>
          <w:p w14:paraId="6A32AB65" w14:textId="77777777" w:rsidR="00596D39" w:rsidRPr="00096F29" w:rsidRDefault="00596D39" w:rsidP="00596D39">
            <w:pPr>
              <w:ind w:left="1001"/>
              <w:contextualSpacing/>
              <w:rPr>
                <w:rFonts w:ascii="Cambria" w:hAnsi="Cambria" w:cstheme="minorHAnsi"/>
                <w:b/>
                <w:sz w:val="16"/>
                <w:szCs w:val="16"/>
              </w:rPr>
            </w:pPr>
          </w:p>
          <w:p w14:paraId="330B6634" w14:textId="77777777" w:rsidR="00096F29" w:rsidRPr="00096F29" w:rsidRDefault="00096F29" w:rsidP="00096F29">
            <w:pPr>
              <w:spacing w:after="0" w:line="240" w:lineRule="auto"/>
              <w:ind w:left="576" w:right="120"/>
              <w:contextualSpacing/>
              <w:rPr>
                <w:rFonts w:ascii="Cambria" w:hAnsi="Cambria" w:cstheme="minorHAnsi"/>
                <w:b/>
                <w:sz w:val="16"/>
                <w:szCs w:val="16"/>
              </w:rPr>
            </w:pPr>
          </w:p>
          <w:p w14:paraId="575C9DAC" w14:textId="77777777" w:rsidR="00096F29" w:rsidRPr="00096F29" w:rsidRDefault="00096F29" w:rsidP="004B686A">
            <w:pPr>
              <w:numPr>
                <w:ilvl w:val="0"/>
                <w:numId w:val="15"/>
              </w:numPr>
              <w:spacing w:after="0" w:line="240" w:lineRule="auto"/>
              <w:ind w:right="120"/>
              <w:contextualSpacing/>
              <w:rPr>
                <w:rFonts w:ascii="Cambria" w:hAnsi="Cambria" w:cstheme="minorHAnsi"/>
                <w:b/>
                <w:sz w:val="16"/>
                <w:szCs w:val="16"/>
              </w:rPr>
            </w:pPr>
            <w:r w:rsidRPr="00096F29">
              <w:rPr>
                <w:rFonts w:ascii="Cambria" w:hAnsi="Cambria" w:cstheme="minorHAnsi"/>
                <w:b/>
                <w:color w:val="FF0000"/>
                <w:sz w:val="16"/>
                <w:szCs w:val="16"/>
              </w:rPr>
              <w:t>Powiatowy Zespół Szkół w Chojnowie; ul. Wojska Polskiego 16, 59-225 Chojnów (technikum) kierunku:</w:t>
            </w:r>
          </w:p>
          <w:p w14:paraId="1719C5F3"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ekonomicznego</w:t>
            </w:r>
          </w:p>
          <w:p w14:paraId="52CBB56C"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hotelarskiego</w:t>
            </w:r>
          </w:p>
          <w:p w14:paraId="6BFBC846"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gastronomicznego</w:t>
            </w:r>
          </w:p>
          <w:p w14:paraId="353F0FAE"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mechanicznego</w:t>
            </w:r>
          </w:p>
          <w:p w14:paraId="01A94267" w14:textId="77777777" w:rsidR="00984F4F" w:rsidRPr="004E1993" w:rsidRDefault="00984F4F" w:rsidP="004E1993">
            <w:pPr>
              <w:rPr>
                <w:rFonts w:ascii="Cambria" w:hAnsi="Cambria" w:cstheme="minorHAnsi"/>
                <w:b/>
                <w:color w:val="FF0000"/>
                <w:sz w:val="16"/>
                <w:szCs w:val="16"/>
              </w:rPr>
            </w:pPr>
          </w:p>
          <w:p w14:paraId="4A7E40D9" w14:textId="4FF8A339" w:rsidR="00096F29" w:rsidRPr="00096F29" w:rsidRDefault="00096F29" w:rsidP="004B686A">
            <w:pPr>
              <w:numPr>
                <w:ilvl w:val="0"/>
                <w:numId w:val="15"/>
              </w:numPr>
              <w:spacing w:after="0" w:line="240" w:lineRule="auto"/>
              <w:ind w:right="120"/>
              <w:contextualSpacing/>
              <w:rPr>
                <w:rFonts w:ascii="Cambria" w:hAnsi="Cambria" w:cstheme="minorHAnsi"/>
                <w:b/>
                <w:color w:val="FF0000"/>
                <w:sz w:val="16"/>
                <w:szCs w:val="16"/>
              </w:rPr>
            </w:pPr>
            <w:r w:rsidRPr="00096F29">
              <w:rPr>
                <w:rFonts w:ascii="Cambria" w:hAnsi="Cambria" w:cstheme="minorHAnsi"/>
                <w:b/>
                <w:color w:val="FF0000"/>
                <w:sz w:val="16"/>
                <w:szCs w:val="16"/>
              </w:rPr>
              <w:lastRenderedPageBreak/>
              <w:t>Dolnośląski</w:t>
            </w:r>
            <w:r w:rsidR="004E1993">
              <w:rPr>
                <w:rFonts w:ascii="Cambria" w:hAnsi="Cambria" w:cstheme="minorHAnsi"/>
                <w:b/>
                <w:color w:val="FF0000"/>
                <w:sz w:val="16"/>
                <w:szCs w:val="16"/>
              </w:rPr>
              <w:t xml:space="preserve">ego </w:t>
            </w:r>
            <w:r w:rsidRPr="00096F29">
              <w:rPr>
                <w:rFonts w:ascii="Cambria" w:hAnsi="Cambria" w:cstheme="minorHAnsi"/>
                <w:b/>
                <w:color w:val="FF0000"/>
                <w:sz w:val="16"/>
                <w:szCs w:val="16"/>
              </w:rPr>
              <w:t>Zespół Szkół w Biedrzychowicach; Biedrzychowice 20, 59-830 Olszyna (technikum) kierunku:</w:t>
            </w:r>
          </w:p>
          <w:p w14:paraId="688A9022" w14:textId="77777777" w:rsidR="00096F29" w:rsidRPr="00096F29" w:rsidRDefault="00096F29" w:rsidP="004B686A">
            <w:pPr>
              <w:numPr>
                <w:ilvl w:val="0"/>
                <w:numId w:val="15"/>
              </w:numPr>
              <w:contextualSpacing/>
              <w:rPr>
                <w:rFonts w:ascii="Cambria" w:hAnsi="Cambria" w:cstheme="minorHAnsi"/>
                <w:b/>
                <w:sz w:val="16"/>
                <w:szCs w:val="16"/>
              </w:rPr>
            </w:pPr>
            <w:r w:rsidRPr="00096F29">
              <w:rPr>
                <w:rFonts w:ascii="Cambria" w:hAnsi="Cambria" w:cstheme="minorHAnsi"/>
                <w:b/>
                <w:sz w:val="16"/>
                <w:szCs w:val="16"/>
              </w:rPr>
              <w:t>gastronomicznego</w:t>
            </w:r>
          </w:p>
          <w:p w14:paraId="6AB61C5A" w14:textId="77777777" w:rsidR="00096F29" w:rsidRDefault="00096F29" w:rsidP="0060342E">
            <w:pPr>
              <w:numPr>
                <w:ilvl w:val="0"/>
                <w:numId w:val="15"/>
              </w:numPr>
              <w:contextualSpacing/>
              <w:rPr>
                <w:rFonts w:ascii="Cambria" w:hAnsi="Cambria" w:cstheme="minorHAnsi"/>
                <w:b/>
                <w:sz w:val="16"/>
                <w:szCs w:val="16"/>
              </w:rPr>
            </w:pPr>
            <w:r w:rsidRPr="00096F29">
              <w:rPr>
                <w:rFonts w:ascii="Cambria" w:hAnsi="Cambria" w:cstheme="minorHAnsi"/>
                <w:b/>
                <w:sz w:val="16"/>
                <w:szCs w:val="16"/>
              </w:rPr>
              <w:t>hotelarskiego</w:t>
            </w:r>
          </w:p>
          <w:p w14:paraId="7F464F19" w14:textId="77777777" w:rsidR="00772293" w:rsidRDefault="00772293" w:rsidP="00772293">
            <w:pPr>
              <w:contextualSpacing/>
              <w:rPr>
                <w:rFonts w:ascii="Cambria" w:hAnsi="Cambria" w:cstheme="minorHAnsi"/>
                <w:b/>
                <w:sz w:val="16"/>
                <w:szCs w:val="16"/>
              </w:rPr>
            </w:pPr>
          </w:p>
          <w:p w14:paraId="32EBD967" w14:textId="77777777" w:rsidR="00772293" w:rsidRDefault="00772293" w:rsidP="00772293">
            <w:pPr>
              <w:contextualSpacing/>
              <w:rPr>
                <w:rFonts w:ascii="Cambria" w:hAnsi="Cambria" w:cstheme="minorHAnsi"/>
                <w:b/>
                <w:sz w:val="16"/>
                <w:szCs w:val="16"/>
              </w:rPr>
            </w:pPr>
          </w:p>
          <w:p w14:paraId="29BDAE54" w14:textId="77777777" w:rsidR="00772293" w:rsidRDefault="00772293" w:rsidP="00772293">
            <w:pPr>
              <w:contextualSpacing/>
              <w:rPr>
                <w:rFonts w:ascii="Cambria" w:hAnsi="Cambria" w:cstheme="minorHAnsi"/>
                <w:b/>
                <w:sz w:val="16"/>
                <w:szCs w:val="16"/>
              </w:rPr>
            </w:pPr>
          </w:p>
          <w:p w14:paraId="0DF0B2B4" w14:textId="5CEE4868" w:rsidR="00984F4F" w:rsidRPr="00EC7340" w:rsidRDefault="00984F4F" w:rsidP="00984F4F">
            <w:pPr>
              <w:tabs>
                <w:tab w:val="left" w:pos="142"/>
                <w:tab w:val="left" w:pos="426"/>
              </w:tabs>
              <w:spacing w:after="0" w:line="240" w:lineRule="auto"/>
              <w:jc w:val="right"/>
              <w:rPr>
                <w:rFonts w:asciiTheme="majorHAnsi" w:hAnsiTheme="majorHAnsi" w:cstheme="minorHAnsi"/>
                <w:sz w:val="18"/>
                <w:szCs w:val="18"/>
              </w:rPr>
            </w:pPr>
            <w:r w:rsidRPr="00EC7340">
              <w:rPr>
                <w:rFonts w:asciiTheme="majorHAnsi" w:hAnsiTheme="majorHAnsi" w:cstheme="minorHAnsi"/>
                <w:sz w:val="18"/>
                <w:szCs w:val="18"/>
              </w:rPr>
              <w:t>……………………………………………………………………………</w:t>
            </w:r>
            <w:r>
              <w:rPr>
                <w:rFonts w:asciiTheme="majorHAnsi" w:hAnsiTheme="majorHAnsi" w:cstheme="minorHAnsi"/>
                <w:sz w:val="18"/>
                <w:szCs w:val="18"/>
              </w:rPr>
              <w:t>………………………………….</w:t>
            </w:r>
          </w:p>
          <w:p w14:paraId="66045883" w14:textId="77777777" w:rsidR="00984F4F" w:rsidRPr="00EC7340" w:rsidRDefault="00984F4F" w:rsidP="00984F4F">
            <w:pPr>
              <w:tabs>
                <w:tab w:val="left" w:pos="142"/>
                <w:tab w:val="left" w:pos="426"/>
              </w:tabs>
              <w:spacing w:after="0" w:line="240" w:lineRule="auto"/>
              <w:jc w:val="right"/>
              <w:rPr>
                <w:rFonts w:asciiTheme="majorHAnsi" w:eastAsia="Times New Roman" w:hAnsiTheme="majorHAnsi" w:cstheme="minorHAnsi"/>
                <w:bCs/>
                <w:sz w:val="18"/>
                <w:szCs w:val="18"/>
              </w:rPr>
            </w:pPr>
            <w:r w:rsidRPr="00EC7340">
              <w:rPr>
                <w:rFonts w:asciiTheme="majorHAnsi" w:hAnsiTheme="majorHAnsi" w:cstheme="minorHAnsi"/>
                <w:sz w:val="18"/>
                <w:szCs w:val="18"/>
              </w:rPr>
              <w:t>Czytelny podpis Uczestnika/Uczestniczki Projektu</w:t>
            </w:r>
            <w:r>
              <w:rPr>
                <w:rFonts w:asciiTheme="majorHAnsi" w:hAnsiTheme="majorHAnsi" w:cstheme="minorHAnsi"/>
                <w:sz w:val="18"/>
                <w:szCs w:val="18"/>
              </w:rPr>
              <w:t xml:space="preserve"> „Start w przyszłość”</w:t>
            </w:r>
          </w:p>
          <w:p w14:paraId="5AEBA7C6" w14:textId="77777777" w:rsidR="00772293" w:rsidRDefault="00772293" w:rsidP="00772293">
            <w:pPr>
              <w:contextualSpacing/>
              <w:rPr>
                <w:rFonts w:ascii="Cambria" w:hAnsi="Cambria" w:cstheme="minorHAnsi"/>
                <w:b/>
                <w:sz w:val="16"/>
                <w:szCs w:val="16"/>
              </w:rPr>
            </w:pPr>
          </w:p>
          <w:p w14:paraId="18401868" w14:textId="6CD5A36E" w:rsidR="00772293" w:rsidRPr="004F72B6" w:rsidRDefault="00772293" w:rsidP="00772293">
            <w:pPr>
              <w:contextualSpacing/>
              <w:rPr>
                <w:rFonts w:ascii="Cambria" w:hAnsi="Cambria" w:cstheme="minorHAnsi"/>
                <w:b/>
                <w:sz w:val="16"/>
                <w:szCs w:val="16"/>
              </w:rPr>
            </w:pPr>
          </w:p>
        </w:tc>
      </w:tr>
    </w:tbl>
    <w:p w14:paraId="2D1C89C7" w14:textId="7266F80A" w:rsidR="00280A79" w:rsidRDefault="00280A79"/>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7"/>
        <w:gridCol w:w="3808"/>
      </w:tblGrid>
      <w:tr w:rsidR="0073048A" w:rsidRPr="0073048A" w14:paraId="1E903619" w14:textId="77777777" w:rsidTr="001144CC">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428DB" w14:textId="5DB9DBED" w:rsidR="0073048A" w:rsidRPr="0073048A" w:rsidRDefault="0073048A" w:rsidP="0073048A">
            <w:pPr>
              <w:suppressAutoHyphens/>
              <w:autoSpaceDE w:val="0"/>
              <w:spacing w:before="60" w:after="60"/>
              <w:ind w:right="215"/>
              <w:jc w:val="center"/>
              <w:rPr>
                <w:rFonts w:asciiTheme="majorHAnsi" w:eastAsia="Calibri" w:hAnsiTheme="majorHAnsi" w:cstheme="minorHAnsi"/>
                <w:color w:val="000000"/>
                <w:sz w:val="18"/>
                <w:szCs w:val="18"/>
                <w:lang w:eastAsia="ar-SA"/>
              </w:rPr>
            </w:pPr>
            <w:r w:rsidRPr="0073048A">
              <w:rPr>
                <w:rFonts w:asciiTheme="majorHAnsi" w:eastAsia="Calibri" w:hAnsiTheme="majorHAnsi" w:cstheme="minorHAnsi"/>
                <w:b/>
                <w:color w:val="000000"/>
                <w:sz w:val="18"/>
                <w:szCs w:val="18"/>
                <w:lang w:eastAsia="ar-SA"/>
              </w:rPr>
              <w:br w:type="page"/>
            </w:r>
            <w:r w:rsidR="00EB7843">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sidR="00CA3F21">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73048A" w:rsidRPr="0073048A" w14:paraId="24001A07" w14:textId="77777777" w:rsidTr="001144CC">
        <w:trPr>
          <w:trHeight w:val="440"/>
        </w:trPr>
        <w:tc>
          <w:tcPr>
            <w:tcW w:w="10065" w:type="dxa"/>
            <w:gridSpan w:val="2"/>
            <w:tcBorders>
              <w:top w:val="single" w:sz="4" w:space="0" w:color="auto"/>
            </w:tcBorders>
            <w:shd w:val="clear" w:color="auto" w:fill="D9D9D9" w:themeFill="background1" w:themeFillShade="D9"/>
            <w:vAlign w:val="center"/>
          </w:tcPr>
          <w:p w14:paraId="1D781D13" w14:textId="0D0A9F4D" w:rsidR="0073048A" w:rsidRPr="0073048A" w:rsidRDefault="007745B6" w:rsidP="00B37E9F">
            <w:pPr>
              <w:snapToGrid w:val="0"/>
              <w:spacing w:after="0"/>
              <w:ind w:left="149" w:right="991"/>
              <w:jc w:val="center"/>
              <w:rPr>
                <w:rFonts w:asciiTheme="majorHAnsi" w:hAnsiTheme="majorHAnsi" w:cstheme="minorHAnsi"/>
                <w:b/>
                <w:bCs/>
                <w:color w:val="FF0000"/>
                <w:sz w:val="18"/>
                <w:szCs w:val="18"/>
              </w:rPr>
            </w:pPr>
            <w:r w:rsidRPr="00096F29">
              <w:rPr>
                <w:rFonts w:asciiTheme="majorHAnsi" w:hAnsiTheme="majorHAnsi" w:cstheme="minorHAnsi"/>
                <w:b/>
                <w:bCs/>
                <w:color w:val="FF0000"/>
                <w:sz w:val="16"/>
                <w:szCs w:val="16"/>
              </w:rPr>
              <w:t>Zespołu Szkół Ponadpodstawowych w Zgorzelcu; ul. Francuska 6, 59-900 Zgorzelec</w:t>
            </w:r>
          </w:p>
        </w:tc>
      </w:tr>
      <w:tr w:rsidR="0050541B" w:rsidRPr="0073048A" w14:paraId="779F784B" w14:textId="77777777" w:rsidTr="002213A2">
        <w:trPr>
          <w:trHeight w:val="765"/>
        </w:trPr>
        <w:tc>
          <w:tcPr>
            <w:tcW w:w="6257" w:type="dxa"/>
            <w:shd w:val="clear" w:color="auto" w:fill="F2F2F2" w:themeFill="background1" w:themeFillShade="F2"/>
          </w:tcPr>
          <w:p w14:paraId="35BF8C82" w14:textId="5ED6BAE2" w:rsidR="00FC1F2B" w:rsidRPr="00F80F5F" w:rsidRDefault="00FC1F2B" w:rsidP="009A4CA9">
            <w:pPr>
              <w:pStyle w:val="Bezodstpw"/>
              <w:spacing w:line="276" w:lineRule="auto"/>
              <w:ind w:left="1080"/>
              <w:jc w:val="center"/>
              <w:rPr>
                <w:rFonts w:cstheme="minorHAnsi"/>
                <w:bCs/>
                <w:sz w:val="18"/>
                <w:szCs w:val="18"/>
              </w:rPr>
            </w:pPr>
          </w:p>
          <w:p w14:paraId="41540C98" w14:textId="7C61711A" w:rsidR="002A35F6" w:rsidRPr="002A35F6" w:rsidRDefault="002A35F6" w:rsidP="009A4CA9">
            <w:pPr>
              <w:spacing w:after="0"/>
              <w:contextualSpacing/>
              <w:jc w:val="center"/>
              <w:rPr>
                <w:rFonts w:asciiTheme="majorHAnsi" w:hAnsiTheme="majorHAnsi" w:cstheme="minorHAnsi"/>
                <w:b/>
                <w:bCs/>
                <w:sz w:val="16"/>
                <w:szCs w:val="16"/>
              </w:rPr>
            </w:pPr>
            <w:r w:rsidRPr="002A35F6">
              <w:rPr>
                <w:rFonts w:asciiTheme="majorHAnsi" w:hAnsiTheme="majorHAnsi" w:cstheme="minorHAnsi"/>
                <w:b/>
                <w:bCs/>
                <w:sz w:val="16"/>
                <w:szCs w:val="16"/>
              </w:rPr>
              <w:t>Szkolenie branż. dla nauczycieli z branży: gastronomicznej, hotelarskiej, samochodowej, fryzjerskiej, reklamowej, ekonomicznej, budowlanej u pracodawców/firmach szkoleniowych</w:t>
            </w:r>
          </w:p>
          <w:p w14:paraId="371A9842" w14:textId="228EC6A1" w:rsidR="0050541B" w:rsidRPr="0073048A" w:rsidRDefault="0050541B" w:rsidP="009A4CA9">
            <w:pPr>
              <w:spacing w:after="0"/>
              <w:contextualSpacing/>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50541B" w:rsidRPr="0073048A" w14:paraId="1C93F2C5" w14:textId="77777777" w:rsidTr="0058380B">
              <w:trPr>
                <w:trHeight w:val="397"/>
                <w:jc w:val="center"/>
              </w:trPr>
              <w:tc>
                <w:tcPr>
                  <w:tcW w:w="643" w:type="dxa"/>
                  <w:shd w:val="clear" w:color="auto" w:fill="auto"/>
                  <w:noWrap/>
                  <w:vAlign w:val="center"/>
                  <w:hideMark/>
                </w:tcPr>
                <w:p w14:paraId="124FDB12" w14:textId="77777777" w:rsidR="0050541B" w:rsidRPr="0073048A" w:rsidRDefault="0050541B" w:rsidP="0073048A">
                  <w:pPr>
                    <w:spacing w:after="0" w:line="240" w:lineRule="auto"/>
                    <w:jc w:val="center"/>
                    <w:rPr>
                      <w:rFonts w:asciiTheme="majorHAnsi" w:eastAsia="Times New Roman" w:hAnsiTheme="majorHAnsi" w:cs="Calibri"/>
                      <w:b/>
                      <w:bCs/>
                      <w:color w:val="000000"/>
                      <w:sz w:val="14"/>
                      <w:szCs w:val="14"/>
                    </w:rPr>
                  </w:pPr>
                </w:p>
              </w:tc>
            </w:tr>
          </w:tbl>
          <w:p w14:paraId="72D53001" w14:textId="77777777" w:rsidR="0050541B" w:rsidRPr="0073048A" w:rsidRDefault="0050541B" w:rsidP="0073048A">
            <w:pPr>
              <w:snapToGrid w:val="0"/>
              <w:spacing w:after="0"/>
              <w:ind w:right="991"/>
              <w:jc w:val="both"/>
              <w:rPr>
                <w:rFonts w:asciiTheme="majorHAnsi" w:hAnsiTheme="majorHAnsi" w:cstheme="minorHAnsi"/>
                <w:bCs/>
                <w:sz w:val="18"/>
                <w:szCs w:val="18"/>
              </w:rPr>
            </w:pPr>
          </w:p>
        </w:tc>
      </w:tr>
      <w:tr w:rsidR="0050541B" w:rsidRPr="0073048A" w14:paraId="5C5E4826" w14:textId="77777777" w:rsidTr="009C7FB5">
        <w:trPr>
          <w:trHeight w:val="408"/>
        </w:trPr>
        <w:tc>
          <w:tcPr>
            <w:tcW w:w="6257" w:type="dxa"/>
            <w:shd w:val="clear" w:color="auto" w:fill="F2F2F2" w:themeFill="background1" w:themeFillShade="F2"/>
          </w:tcPr>
          <w:p w14:paraId="385D95D7" w14:textId="413CE250" w:rsidR="0050541B" w:rsidRPr="0073048A" w:rsidRDefault="002A35F6" w:rsidP="009A4CA9">
            <w:pPr>
              <w:pStyle w:val="Bezodstpw"/>
              <w:spacing w:line="276" w:lineRule="auto"/>
              <w:ind w:left="1080"/>
              <w:jc w:val="center"/>
              <w:rPr>
                <w:rFonts w:asciiTheme="majorHAnsi" w:hAnsiTheme="majorHAnsi" w:cstheme="minorHAnsi"/>
                <w:b/>
                <w:bCs/>
                <w:sz w:val="16"/>
                <w:szCs w:val="16"/>
              </w:rPr>
            </w:pPr>
            <w:r w:rsidRPr="002A35F6">
              <w:rPr>
                <w:rFonts w:asciiTheme="majorHAnsi" w:hAnsiTheme="majorHAnsi" w:cstheme="minorHAnsi"/>
                <w:b/>
                <w:bCs/>
                <w:sz w:val="16"/>
                <w:szCs w:val="16"/>
              </w:rPr>
              <w:t>Zajęcia z języka angielskiego</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50541B" w:rsidRPr="0073048A" w14:paraId="2D916B19" w14:textId="77777777" w:rsidTr="0058380B">
              <w:trPr>
                <w:trHeight w:val="384"/>
                <w:jc w:val="center"/>
              </w:trPr>
              <w:tc>
                <w:tcPr>
                  <w:tcW w:w="644" w:type="dxa"/>
                  <w:shd w:val="clear" w:color="auto" w:fill="auto"/>
                  <w:noWrap/>
                  <w:vAlign w:val="center"/>
                  <w:hideMark/>
                </w:tcPr>
                <w:p w14:paraId="794A2C46" w14:textId="77777777" w:rsidR="0050541B" w:rsidRPr="0073048A" w:rsidRDefault="0050541B" w:rsidP="0073048A">
                  <w:pPr>
                    <w:spacing w:after="0" w:line="240" w:lineRule="auto"/>
                    <w:jc w:val="center"/>
                    <w:rPr>
                      <w:rFonts w:asciiTheme="majorHAnsi" w:eastAsia="Times New Roman" w:hAnsiTheme="majorHAnsi" w:cs="Calibri"/>
                      <w:b/>
                      <w:bCs/>
                      <w:color w:val="000000"/>
                      <w:sz w:val="14"/>
                      <w:szCs w:val="14"/>
                    </w:rPr>
                  </w:pPr>
                </w:p>
              </w:tc>
            </w:tr>
          </w:tbl>
          <w:p w14:paraId="3EC666B0" w14:textId="77777777" w:rsidR="0050541B" w:rsidRPr="0073048A" w:rsidRDefault="0050541B" w:rsidP="0073048A">
            <w:pPr>
              <w:snapToGrid w:val="0"/>
              <w:spacing w:after="0"/>
              <w:ind w:left="993" w:right="991"/>
              <w:jc w:val="both"/>
              <w:rPr>
                <w:rFonts w:asciiTheme="majorHAnsi" w:hAnsiTheme="majorHAnsi" w:cstheme="minorHAnsi"/>
                <w:bCs/>
                <w:sz w:val="18"/>
                <w:szCs w:val="18"/>
              </w:rPr>
            </w:pPr>
          </w:p>
        </w:tc>
      </w:tr>
      <w:tr w:rsidR="0050541B" w:rsidRPr="0073048A" w14:paraId="11247B74" w14:textId="77777777" w:rsidTr="009C7FB5">
        <w:trPr>
          <w:trHeight w:val="374"/>
        </w:trPr>
        <w:tc>
          <w:tcPr>
            <w:tcW w:w="6257" w:type="dxa"/>
            <w:shd w:val="clear" w:color="auto" w:fill="F2F2F2" w:themeFill="background1" w:themeFillShade="F2"/>
          </w:tcPr>
          <w:p w14:paraId="0EB1E494" w14:textId="57C2F83E" w:rsidR="0050541B" w:rsidRPr="0073048A" w:rsidRDefault="002A35F6" w:rsidP="009A4CA9">
            <w:pPr>
              <w:pStyle w:val="Bezodstpw"/>
              <w:spacing w:line="276" w:lineRule="auto"/>
              <w:ind w:left="1080"/>
              <w:jc w:val="center"/>
              <w:rPr>
                <w:rFonts w:asciiTheme="majorHAnsi" w:hAnsiTheme="majorHAnsi" w:cstheme="minorHAnsi"/>
                <w:b/>
                <w:bCs/>
                <w:sz w:val="16"/>
                <w:szCs w:val="16"/>
              </w:rPr>
            </w:pPr>
            <w:r w:rsidRPr="002A35F6">
              <w:rPr>
                <w:rFonts w:asciiTheme="majorHAnsi" w:hAnsiTheme="majorHAnsi" w:cstheme="minorHAnsi"/>
                <w:b/>
                <w:bCs/>
                <w:sz w:val="16"/>
                <w:szCs w:val="16"/>
              </w:rPr>
              <w:t>Zajęcia z języka niemieckiego</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50541B" w:rsidRPr="0073048A" w14:paraId="1DB22E03" w14:textId="77777777" w:rsidTr="0058380B">
              <w:trPr>
                <w:trHeight w:val="384"/>
                <w:jc w:val="center"/>
              </w:trPr>
              <w:tc>
                <w:tcPr>
                  <w:tcW w:w="644" w:type="dxa"/>
                  <w:shd w:val="clear" w:color="auto" w:fill="auto"/>
                  <w:noWrap/>
                  <w:vAlign w:val="center"/>
                  <w:hideMark/>
                </w:tcPr>
                <w:p w14:paraId="599AAB80" w14:textId="77777777" w:rsidR="0050541B" w:rsidRPr="0073048A" w:rsidRDefault="0050541B" w:rsidP="0073048A">
                  <w:pPr>
                    <w:spacing w:after="0" w:line="240" w:lineRule="auto"/>
                    <w:jc w:val="center"/>
                    <w:rPr>
                      <w:rFonts w:asciiTheme="majorHAnsi" w:eastAsia="Times New Roman" w:hAnsiTheme="majorHAnsi" w:cs="Calibri"/>
                      <w:b/>
                      <w:bCs/>
                      <w:color w:val="000000"/>
                      <w:sz w:val="14"/>
                      <w:szCs w:val="14"/>
                    </w:rPr>
                  </w:pPr>
                </w:p>
              </w:tc>
            </w:tr>
          </w:tbl>
          <w:p w14:paraId="579BDAC4" w14:textId="77777777" w:rsidR="0050541B" w:rsidRPr="0073048A" w:rsidRDefault="0050541B" w:rsidP="0073048A">
            <w:pPr>
              <w:snapToGrid w:val="0"/>
              <w:spacing w:after="0"/>
              <w:ind w:left="993" w:right="991"/>
              <w:jc w:val="both"/>
              <w:rPr>
                <w:rFonts w:asciiTheme="majorHAnsi" w:hAnsiTheme="majorHAnsi" w:cstheme="minorHAnsi"/>
                <w:bCs/>
                <w:sz w:val="18"/>
                <w:szCs w:val="18"/>
              </w:rPr>
            </w:pPr>
          </w:p>
        </w:tc>
      </w:tr>
      <w:tr w:rsidR="007745B6" w:rsidRPr="0073048A" w14:paraId="1DBAB905" w14:textId="77777777" w:rsidTr="00B13BE7">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76BAE" w14:textId="77777777" w:rsidR="007745B6" w:rsidRPr="0073048A" w:rsidRDefault="007745B6" w:rsidP="00B13BE7">
            <w:pPr>
              <w:suppressAutoHyphens/>
              <w:autoSpaceDE w:val="0"/>
              <w:spacing w:before="60" w:after="60"/>
              <w:ind w:right="215"/>
              <w:jc w:val="center"/>
              <w:rPr>
                <w:rFonts w:asciiTheme="majorHAnsi" w:eastAsia="Calibri" w:hAnsiTheme="majorHAnsi" w:cstheme="minorHAnsi"/>
                <w:color w:val="000000"/>
                <w:sz w:val="18"/>
                <w:szCs w:val="18"/>
                <w:lang w:eastAsia="ar-SA"/>
              </w:rPr>
            </w:pPr>
            <w:r w:rsidRPr="0073048A">
              <w:rPr>
                <w:rFonts w:asciiTheme="majorHAnsi" w:eastAsia="Calibri" w:hAnsiTheme="majorHAnsi" w:cstheme="minorHAnsi"/>
                <w:b/>
                <w:color w:val="000000"/>
                <w:sz w:val="18"/>
                <w:szCs w:val="18"/>
                <w:lang w:eastAsia="ar-SA"/>
              </w:rPr>
              <w:br w:type="page"/>
            </w:r>
            <w:r>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7745B6" w:rsidRPr="0073048A" w14:paraId="2AFA4BDB" w14:textId="77777777" w:rsidTr="00B37E9F">
        <w:trPr>
          <w:trHeight w:val="364"/>
        </w:trPr>
        <w:tc>
          <w:tcPr>
            <w:tcW w:w="10065" w:type="dxa"/>
            <w:gridSpan w:val="2"/>
            <w:tcBorders>
              <w:top w:val="single" w:sz="4" w:space="0" w:color="auto"/>
            </w:tcBorders>
            <w:shd w:val="clear" w:color="auto" w:fill="D9D9D9" w:themeFill="background1" w:themeFillShade="D9"/>
            <w:vAlign w:val="center"/>
          </w:tcPr>
          <w:p w14:paraId="43EE1B29" w14:textId="77777777" w:rsidR="00B37E9F" w:rsidRDefault="00B37E9F" w:rsidP="00B37E9F">
            <w:pPr>
              <w:spacing w:after="0" w:line="240" w:lineRule="auto"/>
              <w:ind w:left="576" w:right="120"/>
              <w:contextualSpacing/>
              <w:jc w:val="center"/>
              <w:rPr>
                <w:rFonts w:ascii="Cambria" w:hAnsi="Cambria" w:cstheme="minorHAnsi"/>
                <w:b/>
                <w:color w:val="FF0000"/>
                <w:sz w:val="16"/>
                <w:szCs w:val="16"/>
              </w:rPr>
            </w:pPr>
          </w:p>
          <w:p w14:paraId="03B13887" w14:textId="7C966C2B" w:rsidR="00772293" w:rsidRPr="00096F29" w:rsidRDefault="00772293" w:rsidP="00B37E9F">
            <w:pPr>
              <w:spacing w:after="0" w:line="240" w:lineRule="auto"/>
              <w:ind w:left="576" w:right="120"/>
              <w:contextualSpacing/>
              <w:jc w:val="center"/>
              <w:rPr>
                <w:rFonts w:ascii="Cambria" w:hAnsi="Cambria" w:cstheme="minorHAnsi"/>
                <w:b/>
                <w:color w:val="FF0000"/>
                <w:sz w:val="16"/>
                <w:szCs w:val="16"/>
              </w:rPr>
            </w:pPr>
            <w:r w:rsidRPr="00096F29">
              <w:rPr>
                <w:rFonts w:ascii="Cambria" w:hAnsi="Cambria" w:cstheme="minorHAnsi"/>
                <w:b/>
                <w:color w:val="FF0000"/>
                <w:sz w:val="16"/>
                <w:szCs w:val="16"/>
              </w:rPr>
              <w:t>Specjalnego Ośrodka Szkolno-Wychowawczego im. M. Grzegorzewskiej; ul. Armii Krajowej 10, 59-900 Zgorzelec</w:t>
            </w:r>
          </w:p>
          <w:p w14:paraId="1F58C13F" w14:textId="7FF6446B" w:rsidR="007745B6" w:rsidRPr="0073048A" w:rsidRDefault="007745B6" w:rsidP="00B37E9F">
            <w:pPr>
              <w:snapToGrid w:val="0"/>
              <w:spacing w:after="0"/>
              <w:ind w:right="991"/>
              <w:jc w:val="center"/>
              <w:rPr>
                <w:rFonts w:asciiTheme="majorHAnsi" w:hAnsiTheme="majorHAnsi" w:cstheme="minorHAnsi"/>
                <w:b/>
                <w:bCs/>
                <w:color w:val="FF0000"/>
                <w:sz w:val="18"/>
                <w:szCs w:val="18"/>
              </w:rPr>
            </w:pPr>
          </w:p>
        </w:tc>
      </w:tr>
      <w:tr w:rsidR="007745B6" w:rsidRPr="0073048A" w14:paraId="112D5B02" w14:textId="77777777" w:rsidTr="00B13BE7">
        <w:trPr>
          <w:trHeight w:val="372"/>
        </w:trPr>
        <w:tc>
          <w:tcPr>
            <w:tcW w:w="6257" w:type="dxa"/>
            <w:shd w:val="clear" w:color="auto" w:fill="F2F2F2" w:themeFill="background1" w:themeFillShade="F2"/>
          </w:tcPr>
          <w:p w14:paraId="3694C3E0" w14:textId="46F5F6D7" w:rsidR="00B934ED" w:rsidRPr="00F50FE8" w:rsidRDefault="00B934ED"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Kurs „Pomoc w sklepie”</w:t>
            </w:r>
          </w:p>
          <w:p w14:paraId="5F3CCC5A" w14:textId="3272E254" w:rsidR="007745B6" w:rsidRPr="00F50FE8" w:rsidRDefault="007745B6" w:rsidP="00F50FE8">
            <w:pPr>
              <w:spacing w:after="0"/>
              <w:contextualSpacing/>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7745B6" w:rsidRPr="0073048A" w14:paraId="398406CE" w14:textId="77777777" w:rsidTr="00B13BE7">
              <w:trPr>
                <w:trHeight w:val="397"/>
                <w:jc w:val="center"/>
              </w:trPr>
              <w:tc>
                <w:tcPr>
                  <w:tcW w:w="643" w:type="dxa"/>
                  <w:shd w:val="clear" w:color="auto" w:fill="auto"/>
                  <w:noWrap/>
                  <w:vAlign w:val="center"/>
                  <w:hideMark/>
                </w:tcPr>
                <w:p w14:paraId="3A787096"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bl>
          <w:p w14:paraId="1905DE49" w14:textId="77777777" w:rsidR="007745B6" w:rsidRPr="0073048A" w:rsidRDefault="007745B6" w:rsidP="00B13BE7">
            <w:pPr>
              <w:snapToGrid w:val="0"/>
              <w:spacing w:after="0"/>
              <w:ind w:right="991"/>
              <w:jc w:val="both"/>
              <w:rPr>
                <w:rFonts w:asciiTheme="majorHAnsi" w:hAnsiTheme="majorHAnsi" w:cstheme="minorHAnsi"/>
                <w:bCs/>
                <w:sz w:val="18"/>
                <w:szCs w:val="18"/>
              </w:rPr>
            </w:pPr>
          </w:p>
        </w:tc>
      </w:tr>
      <w:tr w:rsidR="007745B6" w:rsidRPr="0073048A" w14:paraId="43A00DFE" w14:textId="77777777" w:rsidTr="00B13BE7">
        <w:trPr>
          <w:trHeight w:val="408"/>
        </w:trPr>
        <w:tc>
          <w:tcPr>
            <w:tcW w:w="6257" w:type="dxa"/>
            <w:shd w:val="clear" w:color="auto" w:fill="F2F2F2" w:themeFill="background1" w:themeFillShade="F2"/>
          </w:tcPr>
          <w:p w14:paraId="14090FF4" w14:textId="041EB176" w:rsidR="007745B6" w:rsidRPr="00F50FE8" w:rsidRDefault="00B934ED"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 xml:space="preserve">Kurs </w:t>
            </w:r>
            <w:proofErr w:type="gramStart"/>
            <w:r w:rsidRPr="00F50FE8">
              <w:rPr>
                <w:rFonts w:asciiTheme="majorHAnsi" w:hAnsiTheme="majorHAnsi" w:cstheme="minorHAnsi"/>
                <w:b/>
                <w:bCs/>
                <w:sz w:val="16"/>
                <w:szCs w:val="16"/>
              </w:rPr>
              <w:t>„ Pracownik</w:t>
            </w:r>
            <w:proofErr w:type="gramEnd"/>
            <w:r w:rsidRPr="00F50FE8">
              <w:rPr>
                <w:rFonts w:asciiTheme="majorHAnsi" w:hAnsiTheme="majorHAnsi" w:cstheme="minorHAnsi"/>
                <w:b/>
                <w:bCs/>
                <w:sz w:val="16"/>
                <w:szCs w:val="16"/>
              </w:rPr>
              <w:t xml:space="preserve"> pomocniczy w biurze”</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7745B6" w:rsidRPr="0073048A" w14:paraId="6BB7039B" w14:textId="77777777" w:rsidTr="00B13BE7">
              <w:trPr>
                <w:trHeight w:val="384"/>
                <w:jc w:val="center"/>
              </w:trPr>
              <w:tc>
                <w:tcPr>
                  <w:tcW w:w="644" w:type="dxa"/>
                  <w:shd w:val="clear" w:color="auto" w:fill="auto"/>
                  <w:noWrap/>
                  <w:vAlign w:val="center"/>
                  <w:hideMark/>
                </w:tcPr>
                <w:p w14:paraId="3AB5CE45"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bl>
          <w:p w14:paraId="671249A4" w14:textId="77777777" w:rsidR="007745B6" w:rsidRPr="0073048A" w:rsidRDefault="007745B6" w:rsidP="00B13BE7">
            <w:pPr>
              <w:snapToGrid w:val="0"/>
              <w:spacing w:after="0"/>
              <w:ind w:left="993" w:right="991"/>
              <w:jc w:val="both"/>
              <w:rPr>
                <w:rFonts w:asciiTheme="majorHAnsi" w:hAnsiTheme="majorHAnsi" w:cstheme="minorHAnsi"/>
                <w:bCs/>
                <w:sz w:val="18"/>
                <w:szCs w:val="18"/>
              </w:rPr>
            </w:pPr>
          </w:p>
        </w:tc>
      </w:tr>
      <w:tr w:rsidR="007745B6" w:rsidRPr="0073048A" w14:paraId="5F796D65" w14:textId="77777777" w:rsidTr="00B13BE7">
        <w:trPr>
          <w:trHeight w:val="374"/>
        </w:trPr>
        <w:tc>
          <w:tcPr>
            <w:tcW w:w="6257" w:type="dxa"/>
            <w:shd w:val="clear" w:color="auto" w:fill="F2F2F2" w:themeFill="background1" w:themeFillShade="F2"/>
          </w:tcPr>
          <w:p w14:paraId="6E4594F3" w14:textId="5437A15F" w:rsidR="007745B6" w:rsidRPr="00F50FE8" w:rsidRDefault="00B934ED"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Kurs „Pracownik gospodarczy z elementami ochrony mienia”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7745B6" w:rsidRPr="0073048A" w14:paraId="2D94DA62" w14:textId="77777777" w:rsidTr="00B13BE7">
              <w:trPr>
                <w:trHeight w:val="384"/>
                <w:jc w:val="center"/>
              </w:trPr>
              <w:tc>
                <w:tcPr>
                  <w:tcW w:w="644" w:type="dxa"/>
                  <w:shd w:val="clear" w:color="auto" w:fill="auto"/>
                  <w:noWrap/>
                  <w:vAlign w:val="center"/>
                  <w:hideMark/>
                </w:tcPr>
                <w:p w14:paraId="7E7019A5"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bl>
          <w:p w14:paraId="428ABCCA" w14:textId="77777777" w:rsidR="007745B6" w:rsidRPr="0073048A" w:rsidRDefault="007745B6" w:rsidP="00B13BE7">
            <w:pPr>
              <w:snapToGrid w:val="0"/>
              <w:spacing w:after="0"/>
              <w:ind w:left="993" w:right="991"/>
              <w:jc w:val="both"/>
              <w:rPr>
                <w:rFonts w:asciiTheme="majorHAnsi" w:hAnsiTheme="majorHAnsi" w:cstheme="minorHAnsi"/>
                <w:bCs/>
                <w:sz w:val="18"/>
                <w:szCs w:val="18"/>
              </w:rPr>
            </w:pPr>
          </w:p>
        </w:tc>
      </w:tr>
      <w:tr w:rsidR="007745B6" w:rsidRPr="0073048A" w14:paraId="78D5A90F" w14:textId="77777777" w:rsidTr="00B13BE7">
        <w:trPr>
          <w:trHeight w:val="410"/>
        </w:trPr>
        <w:tc>
          <w:tcPr>
            <w:tcW w:w="6257" w:type="dxa"/>
            <w:shd w:val="clear" w:color="auto" w:fill="F2F2F2" w:themeFill="background1" w:themeFillShade="F2"/>
          </w:tcPr>
          <w:p w14:paraId="506697A1" w14:textId="0E4ADE51" w:rsidR="007745B6" w:rsidRPr="00F50FE8" w:rsidRDefault="00B934ED"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Barista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7745B6" w:rsidRPr="0073048A" w14:paraId="7AF0F197" w14:textId="77777777" w:rsidTr="00B13BE7">
              <w:trPr>
                <w:trHeight w:val="384"/>
                <w:jc w:val="center"/>
              </w:trPr>
              <w:tc>
                <w:tcPr>
                  <w:tcW w:w="644" w:type="dxa"/>
                  <w:shd w:val="clear" w:color="auto" w:fill="auto"/>
                  <w:noWrap/>
                  <w:vAlign w:val="center"/>
                  <w:hideMark/>
                </w:tcPr>
                <w:p w14:paraId="0AD3D076"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bl>
          <w:p w14:paraId="08712CF0" w14:textId="77777777" w:rsidR="007745B6" w:rsidRPr="0073048A" w:rsidRDefault="007745B6" w:rsidP="00B13BE7">
            <w:pPr>
              <w:snapToGrid w:val="0"/>
              <w:spacing w:after="0"/>
              <w:ind w:left="993" w:right="991"/>
              <w:jc w:val="both"/>
              <w:rPr>
                <w:rFonts w:asciiTheme="majorHAnsi" w:hAnsiTheme="majorHAnsi" w:cstheme="minorHAnsi"/>
                <w:bCs/>
                <w:sz w:val="18"/>
                <w:szCs w:val="18"/>
              </w:rPr>
            </w:pPr>
          </w:p>
        </w:tc>
      </w:tr>
      <w:tr w:rsidR="007745B6" w:rsidRPr="0073048A" w14:paraId="267915CD" w14:textId="77777777" w:rsidTr="00B13BE7">
        <w:trPr>
          <w:trHeight w:val="410"/>
        </w:trPr>
        <w:tc>
          <w:tcPr>
            <w:tcW w:w="6257" w:type="dxa"/>
            <w:shd w:val="clear" w:color="auto" w:fill="F2F2F2" w:themeFill="background1" w:themeFillShade="F2"/>
          </w:tcPr>
          <w:p w14:paraId="37C3954B" w14:textId="0685A0D6" w:rsidR="007745B6" w:rsidRPr="00F50FE8" w:rsidRDefault="00B934ED" w:rsidP="00F50FE8">
            <w:pPr>
              <w:spacing w:after="0"/>
              <w:contextualSpacing/>
              <w:jc w:val="center"/>
              <w:rPr>
                <w:rFonts w:asciiTheme="majorHAnsi" w:hAnsiTheme="majorHAnsi" w:cstheme="minorHAnsi"/>
                <w:b/>
                <w:bCs/>
                <w:sz w:val="16"/>
                <w:szCs w:val="16"/>
              </w:rPr>
            </w:pPr>
            <w:proofErr w:type="spellStart"/>
            <w:r w:rsidRPr="00F50FE8">
              <w:rPr>
                <w:rFonts w:asciiTheme="majorHAnsi" w:hAnsiTheme="majorHAnsi" w:cstheme="minorHAnsi"/>
                <w:b/>
                <w:bCs/>
                <w:sz w:val="16"/>
                <w:szCs w:val="16"/>
              </w:rPr>
              <w:t>Herbaciarz</w:t>
            </w:r>
            <w:proofErr w:type="spell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7745B6" w:rsidRPr="0073048A" w14:paraId="5C3C1326" w14:textId="77777777" w:rsidTr="00B13BE7">
              <w:trPr>
                <w:trHeight w:val="384"/>
                <w:jc w:val="center"/>
              </w:trPr>
              <w:tc>
                <w:tcPr>
                  <w:tcW w:w="644" w:type="dxa"/>
                  <w:shd w:val="clear" w:color="auto" w:fill="auto"/>
                  <w:noWrap/>
                  <w:vAlign w:val="center"/>
                  <w:hideMark/>
                </w:tcPr>
                <w:p w14:paraId="65432700"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bl>
          <w:p w14:paraId="07B78514"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r w:rsidR="007745B6" w:rsidRPr="0073048A" w14:paraId="4B8CF05B" w14:textId="77777777" w:rsidTr="00B13BE7">
        <w:trPr>
          <w:trHeight w:val="410"/>
        </w:trPr>
        <w:tc>
          <w:tcPr>
            <w:tcW w:w="6257" w:type="dxa"/>
            <w:shd w:val="clear" w:color="auto" w:fill="F2F2F2" w:themeFill="background1" w:themeFillShade="F2"/>
          </w:tcPr>
          <w:p w14:paraId="0E462288" w14:textId="3A63AACD" w:rsidR="007745B6" w:rsidRPr="00F50FE8" w:rsidRDefault="001874C9"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Zdrowe gotowanie</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7745B6" w:rsidRPr="0073048A" w14:paraId="39E83F2E" w14:textId="77777777" w:rsidTr="00B13BE7">
              <w:trPr>
                <w:trHeight w:val="384"/>
                <w:jc w:val="center"/>
              </w:trPr>
              <w:tc>
                <w:tcPr>
                  <w:tcW w:w="644" w:type="dxa"/>
                  <w:shd w:val="clear" w:color="auto" w:fill="auto"/>
                  <w:noWrap/>
                  <w:vAlign w:val="center"/>
                  <w:hideMark/>
                </w:tcPr>
                <w:p w14:paraId="33A772B4"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bl>
          <w:p w14:paraId="1DCC8EBF" w14:textId="77777777" w:rsidR="007745B6" w:rsidRPr="0073048A" w:rsidRDefault="007745B6" w:rsidP="00B13BE7">
            <w:pPr>
              <w:spacing w:after="0" w:line="240" w:lineRule="auto"/>
              <w:jc w:val="center"/>
              <w:rPr>
                <w:rFonts w:asciiTheme="majorHAnsi" w:eastAsia="Times New Roman" w:hAnsiTheme="majorHAnsi" w:cs="Calibri"/>
                <w:b/>
                <w:bCs/>
                <w:color w:val="000000"/>
                <w:sz w:val="14"/>
                <w:szCs w:val="14"/>
              </w:rPr>
            </w:pPr>
          </w:p>
        </w:tc>
      </w:tr>
      <w:tr w:rsidR="00F50FE8" w:rsidRPr="0073048A" w14:paraId="103E7C31" w14:textId="77777777" w:rsidTr="00B13BE7">
        <w:trPr>
          <w:trHeight w:val="410"/>
        </w:trPr>
        <w:tc>
          <w:tcPr>
            <w:tcW w:w="6257" w:type="dxa"/>
            <w:shd w:val="clear" w:color="auto" w:fill="F2F2F2" w:themeFill="background1" w:themeFillShade="F2"/>
          </w:tcPr>
          <w:p w14:paraId="39DCDEB7" w14:textId="0B8365D1" w:rsidR="00F50FE8" w:rsidRPr="00F50FE8" w:rsidRDefault="00F50FE8"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Dekorowanie stołu</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7EC3E69B" w14:textId="77777777" w:rsidTr="00B13BE7">
              <w:trPr>
                <w:trHeight w:val="384"/>
                <w:jc w:val="center"/>
              </w:trPr>
              <w:tc>
                <w:tcPr>
                  <w:tcW w:w="644" w:type="dxa"/>
                  <w:shd w:val="clear" w:color="auto" w:fill="auto"/>
                  <w:noWrap/>
                  <w:vAlign w:val="center"/>
                  <w:hideMark/>
                </w:tcPr>
                <w:p w14:paraId="52C58674"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6958D70A"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r w:rsidR="00F50FE8" w:rsidRPr="0073048A" w14:paraId="068608E2" w14:textId="77777777" w:rsidTr="00B13BE7">
        <w:trPr>
          <w:trHeight w:val="410"/>
        </w:trPr>
        <w:tc>
          <w:tcPr>
            <w:tcW w:w="6257" w:type="dxa"/>
            <w:shd w:val="clear" w:color="auto" w:fill="F2F2F2" w:themeFill="background1" w:themeFillShade="F2"/>
          </w:tcPr>
          <w:p w14:paraId="586A4FED" w14:textId="26E576C3" w:rsidR="00F50FE8" w:rsidRPr="00F50FE8" w:rsidRDefault="00F50FE8"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 xml:space="preserve">Szkolenie z </w:t>
            </w:r>
            <w:proofErr w:type="spellStart"/>
            <w:r w:rsidRPr="00F50FE8">
              <w:rPr>
                <w:rFonts w:asciiTheme="majorHAnsi" w:hAnsiTheme="majorHAnsi" w:cstheme="minorHAnsi"/>
                <w:b/>
                <w:bCs/>
                <w:sz w:val="16"/>
                <w:szCs w:val="16"/>
              </w:rPr>
              <w:t>Biofeedbacku</w:t>
            </w:r>
            <w:proofErr w:type="spellEnd"/>
            <w:r w:rsidRPr="00F50FE8">
              <w:rPr>
                <w:rFonts w:asciiTheme="majorHAnsi" w:hAnsiTheme="majorHAnsi" w:cstheme="minorHAnsi"/>
                <w:b/>
                <w:bCs/>
                <w:sz w:val="16"/>
                <w:szCs w:val="16"/>
              </w:rPr>
              <w:t xml:space="preserve"> I </w:t>
            </w:r>
            <w:proofErr w:type="spellStart"/>
            <w:r w:rsidRPr="00F50FE8">
              <w:rPr>
                <w:rFonts w:asciiTheme="majorHAnsi" w:hAnsiTheme="majorHAnsi" w:cstheme="minorHAnsi"/>
                <w:b/>
                <w:bCs/>
                <w:sz w:val="16"/>
                <w:szCs w:val="16"/>
              </w:rPr>
              <w:t>i</w:t>
            </w:r>
            <w:proofErr w:type="spellEnd"/>
            <w:r w:rsidRPr="00F50FE8">
              <w:rPr>
                <w:rFonts w:asciiTheme="majorHAnsi" w:hAnsiTheme="majorHAnsi" w:cstheme="minorHAnsi"/>
                <w:b/>
                <w:bCs/>
                <w:sz w:val="16"/>
                <w:szCs w:val="16"/>
              </w:rPr>
              <w:t xml:space="preserve"> II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1849F4F2" w14:textId="77777777" w:rsidTr="00B13BE7">
              <w:trPr>
                <w:trHeight w:val="384"/>
                <w:jc w:val="center"/>
              </w:trPr>
              <w:tc>
                <w:tcPr>
                  <w:tcW w:w="644" w:type="dxa"/>
                  <w:shd w:val="clear" w:color="auto" w:fill="auto"/>
                  <w:noWrap/>
                  <w:vAlign w:val="center"/>
                  <w:hideMark/>
                </w:tcPr>
                <w:p w14:paraId="3C72B9AD"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01892CBD"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r w:rsidR="00F50FE8" w:rsidRPr="0073048A" w14:paraId="63406223" w14:textId="77777777" w:rsidTr="00B13BE7">
        <w:trPr>
          <w:trHeight w:val="410"/>
        </w:trPr>
        <w:tc>
          <w:tcPr>
            <w:tcW w:w="6257" w:type="dxa"/>
            <w:shd w:val="clear" w:color="auto" w:fill="F2F2F2" w:themeFill="background1" w:themeFillShade="F2"/>
          </w:tcPr>
          <w:p w14:paraId="78EDAB05" w14:textId="4612F1A7" w:rsidR="00F50FE8" w:rsidRPr="00F50FE8" w:rsidRDefault="00F50FE8"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 xml:space="preserve">Szkolenie </w:t>
            </w:r>
            <w:proofErr w:type="spellStart"/>
            <w:r w:rsidRPr="00F50FE8">
              <w:rPr>
                <w:rFonts w:asciiTheme="majorHAnsi" w:hAnsiTheme="majorHAnsi" w:cstheme="minorHAnsi"/>
                <w:b/>
                <w:bCs/>
                <w:sz w:val="16"/>
                <w:szCs w:val="16"/>
              </w:rPr>
              <w:t>Tomatis</w:t>
            </w:r>
            <w:proofErr w:type="spellEnd"/>
            <w:r w:rsidRPr="00F50FE8">
              <w:rPr>
                <w:rFonts w:asciiTheme="majorHAnsi" w:hAnsiTheme="majorHAnsi" w:cstheme="minorHAnsi"/>
                <w:b/>
                <w:bCs/>
                <w:sz w:val="16"/>
                <w:szCs w:val="16"/>
              </w:rPr>
              <w:t xml:space="preserve"> I </w:t>
            </w:r>
            <w:proofErr w:type="spellStart"/>
            <w:r w:rsidRPr="00F50FE8">
              <w:rPr>
                <w:rFonts w:asciiTheme="majorHAnsi" w:hAnsiTheme="majorHAnsi" w:cstheme="minorHAnsi"/>
                <w:b/>
                <w:bCs/>
                <w:sz w:val="16"/>
                <w:szCs w:val="16"/>
              </w:rPr>
              <w:t>i</w:t>
            </w:r>
            <w:proofErr w:type="spellEnd"/>
            <w:r w:rsidRPr="00F50FE8">
              <w:rPr>
                <w:rFonts w:asciiTheme="majorHAnsi" w:hAnsiTheme="majorHAnsi" w:cstheme="minorHAnsi"/>
                <w:b/>
                <w:bCs/>
                <w:sz w:val="16"/>
                <w:szCs w:val="16"/>
              </w:rPr>
              <w:t xml:space="preserve"> II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79D0C444" w14:textId="77777777" w:rsidTr="00B13BE7">
              <w:trPr>
                <w:trHeight w:val="384"/>
                <w:jc w:val="center"/>
              </w:trPr>
              <w:tc>
                <w:tcPr>
                  <w:tcW w:w="644" w:type="dxa"/>
                  <w:shd w:val="clear" w:color="auto" w:fill="auto"/>
                  <w:noWrap/>
                  <w:vAlign w:val="center"/>
                  <w:hideMark/>
                </w:tcPr>
                <w:p w14:paraId="50C6E875"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590656E5"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r w:rsidR="00F50FE8" w:rsidRPr="0073048A" w14:paraId="73CF0604" w14:textId="77777777" w:rsidTr="00B13BE7">
        <w:trPr>
          <w:trHeight w:val="440"/>
        </w:trPr>
        <w:tc>
          <w:tcPr>
            <w:tcW w:w="6257" w:type="dxa"/>
            <w:shd w:val="clear" w:color="auto" w:fill="F2F2F2" w:themeFill="background1" w:themeFillShade="F2"/>
          </w:tcPr>
          <w:p w14:paraId="3801B57A" w14:textId="7A869268" w:rsidR="00F50FE8" w:rsidRPr="00F50FE8" w:rsidRDefault="00F50FE8" w:rsidP="00F50FE8">
            <w:pPr>
              <w:spacing w:after="0"/>
              <w:contextualSpacing/>
              <w:jc w:val="center"/>
              <w:rPr>
                <w:rFonts w:asciiTheme="majorHAnsi" w:hAnsiTheme="majorHAnsi" w:cstheme="minorHAnsi"/>
                <w:b/>
                <w:bCs/>
                <w:sz w:val="16"/>
                <w:szCs w:val="16"/>
              </w:rPr>
            </w:pPr>
            <w:r w:rsidRPr="00F50FE8">
              <w:rPr>
                <w:rFonts w:asciiTheme="majorHAnsi" w:hAnsiTheme="majorHAnsi" w:cstheme="minorHAnsi"/>
                <w:b/>
                <w:bCs/>
                <w:sz w:val="16"/>
                <w:szCs w:val="16"/>
              </w:rPr>
              <w:t>Zajęcia z ACC Komunikacja alternatywna i wspomagająca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5AA8B61A" w14:textId="77777777" w:rsidTr="00B13BE7">
              <w:trPr>
                <w:trHeight w:val="384"/>
                <w:jc w:val="center"/>
              </w:trPr>
              <w:tc>
                <w:tcPr>
                  <w:tcW w:w="644" w:type="dxa"/>
                  <w:shd w:val="clear" w:color="auto" w:fill="auto"/>
                  <w:noWrap/>
                  <w:vAlign w:val="center"/>
                  <w:hideMark/>
                </w:tcPr>
                <w:p w14:paraId="349BDE37"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155EE049" w14:textId="77777777" w:rsidR="00F50FE8" w:rsidRPr="0073048A" w:rsidRDefault="00F50FE8" w:rsidP="00F50FE8">
            <w:pPr>
              <w:snapToGrid w:val="0"/>
              <w:spacing w:after="0"/>
              <w:ind w:left="993" w:right="991"/>
              <w:jc w:val="both"/>
              <w:rPr>
                <w:rFonts w:asciiTheme="majorHAnsi" w:hAnsiTheme="majorHAnsi" w:cstheme="minorHAnsi"/>
                <w:bCs/>
                <w:sz w:val="18"/>
                <w:szCs w:val="18"/>
              </w:rPr>
            </w:pPr>
          </w:p>
        </w:tc>
      </w:tr>
      <w:tr w:rsidR="00F50FE8" w:rsidRPr="0073048A" w14:paraId="33FDFBEB" w14:textId="77777777" w:rsidTr="00B13BE7">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897A1" w14:textId="77777777" w:rsidR="00F50FE8" w:rsidRPr="0073048A" w:rsidRDefault="00F50FE8" w:rsidP="00F50FE8">
            <w:pPr>
              <w:suppressAutoHyphens/>
              <w:autoSpaceDE w:val="0"/>
              <w:spacing w:before="60" w:after="60"/>
              <w:ind w:right="215"/>
              <w:jc w:val="center"/>
              <w:rPr>
                <w:rFonts w:asciiTheme="majorHAnsi" w:eastAsia="Calibri" w:hAnsiTheme="majorHAnsi" w:cstheme="minorHAnsi"/>
                <w:color w:val="000000"/>
                <w:sz w:val="18"/>
                <w:szCs w:val="18"/>
                <w:lang w:eastAsia="ar-SA"/>
              </w:rPr>
            </w:pPr>
            <w:r w:rsidRPr="0073048A">
              <w:rPr>
                <w:rFonts w:asciiTheme="majorHAnsi" w:eastAsia="Calibri" w:hAnsiTheme="majorHAnsi" w:cstheme="minorHAnsi"/>
                <w:b/>
                <w:color w:val="000000"/>
                <w:sz w:val="18"/>
                <w:szCs w:val="18"/>
                <w:lang w:eastAsia="ar-SA"/>
              </w:rPr>
              <w:br w:type="page"/>
            </w:r>
            <w:r>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F50FE8" w:rsidRPr="0073048A" w14:paraId="33F8D543" w14:textId="77777777" w:rsidTr="00B13BE7">
        <w:trPr>
          <w:trHeight w:val="440"/>
        </w:trPr>
        <w:tc>
          <w:tcPr>
            <w:tcW w:w="10065" w:type="dxa"/>
            <w:gridSpan w:val="2"/>
            <w:tcBorders>
              <w:top w:val="single" w:sz="4" w:space="0" w:color="auto"/>
            </w:tcBorders>
            <w:shd w:val="clear" w:color="auto" w:fill="D9D9D9" w:themeFill="background1" w:themeFillShade="D9"/>
            <w:vAlign w:val="center"/>
          </w:tcPr>
          <w:p w14:paraId="408CB351" w14:textId="77777777" w:rsidR="00F50FE8" w:rsidRDefault="00F50FE8" w:rsidP="00F50FE8">
            <w:pPr>
              <w:spacing w:after="0" w:line="240" w:lineRule="auto"/>
              <w:ind w:left="576" w:right="120"/>
              <w:contextualSpacing/>
              <w:jc w:val="center"/>
              <w:rPr>
                <w:rFonts w:ascii="Cambria" w:hAnsi="Cambria" w:cstheme="minorHAnsi"/>
                <w:b/>
                <w:color w:val="FF0000"/>
                <w:sz w:val="16"/>
                <w:szCs w:val="16"/>
              </w:rPr>
            </w:pPr>
          </w:p>
          <w:p w14:paraId="03A092B4" w14:textId="581F36F8" w:rsidR="00F50FE8" w:rsidRPr="00096F29" w:rsidRDefault="00F50FE8" w:rsidP="00F50FE8">
            <w:pPr>
              <w:spacing w:after="0" w:line="240" w:lineRule="auto"/>
              <w:ind w:left="576" w:right="120"/>
              <w:contextualSpacing/>
              <w:jc w:val="center"/>
              <w:rPr>
                <w:rFonts w:ascii="Cambria" w:hAnsi="Cambria" w:cstheme="minorHAnsi"/>
                <w:b/>
                <w:color w:val="FF0000"/>
                <w:sz w:val="16"/>
                <w:szCs w:val="16"/>
              </w:rPr>
            </w:pPr>
            <w:r w:rsidRPr="00096F29">
              <w:rPr>
                <w:rFonts w:ascii="Cambria" w:hAnsi="Cambria" w:cstheme="minorHAnsi"/>
                <w:b/>
                <w:color w:val="FF0000"/>
                <w:sz w:val="16"/>
                <w:szCs w:val="16"/>
              </w:rPr>
              <w:t>Zespołu Szkół Politechnicznych w Głogowie, ul. Plac Jana z Głogowa 7, 67-200 Głogów:</w:t>
            </w:r>
          </w:p>
          <w:p w14:paraId="31B626BC" w14:textId="5935CC95" w:rsidR="00F50FE8" w:rsidRPr="0073048A" w:rsidRDefault="00F50FE8" w:rsidP="00F50FE8">
            <w:pPr>
              <w:snapToGrid w:val="0"/>
              <w:spacing w:after="0"/>
              <w:ind w:left="149" w:right="991"/>
              <w:jc w:val="center"/>
              <w:rPr>
                <w:rFonts w:asciiTheme="majorHAnsi" w:hAnsiTheme="majorHAnsi" w:cstheme="minorHAnsi"/>
                <w:b/>
                <w:bCs/>
                <w:color w:val="FF0000"/>
                <w:sz w:val="18"/>
                <w:szCs w:val="18"/>
              </w:rPr>
            </w:pPr>
          </w:p>
        </w:tc>
      </w:tr>
      <w:tr w:rsidR="00F50FE8" w:rsidRPr="0073048A" w14:paraId="0749F928" w14:textId="77777777" w:rsidTr="00B13BE7">
        <w:trPr>
          <w:trHeight w:val="372"/>
        </w:trPr>
        <w:tc>
          <w:tcPr>
            <w:tcW w:w="6257" w:type="dxa"/>
            <w:shd w:val="clear" w:color="auto" w:fill="F2F2F2" w:themeFill="background1" w:themeFillShade="F2"/>
          </w:tcPr>
          <w:p w14:paraId="34C77925" w14:textId="09A530D2" w:rsidR="009A4CA9" w:rsidRPr="009B6169" w:rsidRDefault="009A4CA9" w:rsidP="00A90F50">
            <w:pPr>
              <w:pStyle w:val="Akapitzlist"/>
              <w:spacing w:after="0"/>
              <w:jc w:val="center"/>
              <w:rPr>
                <w:rFonts w:asciiTheme="majorHAnsi" w:hAnsiTheme="majorHAnsi" w:cstheme="minorHAnsi"/>
                <w:b/>
                <w:bCs/>
                <w:sz w:val="16"/>
                <w:szCs w:val="16"/>
              </w:rPr>
            </w:pPr>
            <w:r w:rsidRPr="009B6169">
              <w:rPr>
                <w:rFonts w:asciiTheme="majorHAnsi" w:hAnsiTheme="majorHAnsi" w:cstheme="minorHAnsi"/>
                <w:b/>
                <w:bCs/>
                <w:sz w:val="16"/>
                <w:szCs w:val="16"/>
              </w:rPr>
              <w:t xml:space="preserve">Szkolenie </w:t>
            </w:r>
            <w:proofErr w:type="spellStart"/>
            <w:r w:rsidRPr="009B6169">
              <w:rPr>
                <w:rFonts w:asciiTheme="majorHAnsi" w:hAnsiTheme="majorHAnsi" w:cstheme="minorHAnsi"/>
                <w:b/>
                <w:bCs/>
                <w:sz w:val="16"/>
                <w:szCs w:val="16"/>
              </w:rPr>
              <w:t>MikroTikMTCNA</w:t>
            </w:r>
            <w:proofErr w:type="spellEnd"/>
          </w:p>
          <w:p w14:paraId="6C1A3272" w14:textId="75DB4337" w:rsidR="00F50FE8" w:rsidRPr="009B6169" w:rsidRDefault="00F50FE8" w:rsidP="00A90F50">
            <w:pPr>
              <w:pStyle w:val="Akapitzlist"/>
              <w:spacing w:after="0"/>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F50FE8" w:rsidRPr="0073048A" w14:paraId="6E166B53" w14:textId="77777777" w:rsidTr="00B13BE7">
              <w:trPr>
                <w:trHeight w:val="397"/>
                <w:jc w:val="center"/>
              </w:trPr>
              <w:tc>
                <w:tcPr>
                  <w:tcW w:w="643" w:type="dxa"/>
                  <w:shd w:val="clear" w:color="auto" w:fill="auto"/>
                  <w:noWrap/>
                  <w:vAlign w:val="center"/>
                  <w:hideMark/>
                </w:tcPr>
                <w:p w14:paraId="440E27B7"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6D2032CE" w14:textId="77777777" w:rsidR="00F50FE8" w:rsidRPr="0073048A" w:rsidRDefault="00F50FE8" w:rsidP="00F50FE8">
            <w:pPr>
              <w:snapToGrid w:val="0"/>
              <w:spacing w:after="0"/>
              <w:ind w:right="991"/>
              <w:jc w:val="both"/>
              <w:rPr>
                <w:rFonts w:asciiTheme="majorHAnsi" w:hAnsiTheme="majorHAnsi" w:cstheme="minorHAnsi"/>
                <w:bCs/>
                <w:sz w:val="18"/>
                <w:szCs w:val="18"/>
              </w:rPr>
            </w:pPr>
          </w:p>
        </w:tc>
      </w:tr>
      <w:tr w:rsidR="00F50FE8" w:rsidRPr="0073048A" w14:paraId="3C471A77" w14:textId="77777777" w:rsidTr="00B13BE7">
        <w:trPr>
          <w:trHeight w:val="408"/>
        </w:trPr>
        <w:tc>
          <w:tcPr>
            <w:tcW w:w="6257" w:type="dxa"/>
            <w:shd w:val="clear" w:color="auto" w:fill="F2F2F2" w:themeFill="background1" w:themeFillShade="F2"/>
          </w:tcPr>
          <w:p w14:paraId="3BE831CC" w14:textId="5B3A1E44"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t xml:space="preserve">Szkolenie Bazy Danych </w:t>
            </w:r>
            <w:proofErr w:type="spellStart"/>
            <w:r w:rsidRPr="009B6169">
              <w:rPr>
                <w:rFonts w:asciiTheme="majorHAnsi" w:hAnsiTheme="majorHAnsi" w:cstheme="minorHAnsi"/>
                <w:b/>
                <w:bCs/>
                <w:sz w:val="16"/>
                <w:szCs w:val="16"/>
              </w:rPr>
              <w:t>noSQL</w:t>
            </w:r>
            <w:proofErr w:type="spellEnd"/>
            <w:r w:rsidRPr="009B6169">
              <w:rPr>
                <w:rFonts w:asciiTheme="majorHAnsi" w:hAnsiTheme="majorHAnsi" w:cstheme="minorHAnsi"/>
                <w:b/>
                <w:bCs/>
                <w:sz w:val="16"/>
                <w:szCs w:val="16"/>
              </w:rPr>
              <w:t xml:space="preserve"> </w:t>
            </w:r>
            <w:proofErr w:type="spellStart"/>
            <w:r w:rsidRPr="009B6169">
              <w:rPr>
                <w:rFonts w:asciiTheme="majorHAnsi" w:hAnsiTheme="majorHAnsi" w:cstheme="minorHAnsi"/>
                <w:b/>
                <w:bCs/>
                <w:sz w:val="16"/>
                <w:szCs w:val="16"/>
              </w:rPr>
              <w:t>MongoDB</w:t>
            </w:r>
            <w:proofErr w:type="spell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700137B2" w14:textId="77777777" w:rsidTr="00B13BE7">
              <w:trPr>
                <w:trHeight w:val="384"/>
                <w:jc w:val="center"/>
              </w:trPr>
              <w:tc>
                <w:tcPr>
                  <w:tcW w:w="644" w:type="dxa"/>
                  <w:shd w:val="clear" w:color="auto" w:fill="auto"/>
                  <w:noWrap/>
                  <w:vAlign w:val="center"/>
                  <w:hideMark/>
                </w:tcPr>
                <w:p w14:paraId="55CB36C6"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79C2ABD6" w14:textId="77777777" w:rsidR="00F50FE8" w:rsidRPr="0073048A" w:rsidRDefault="00F50FE8" w:rsidP="00F50FE8">
            <w:pPr>
              <w:snapToGrid w:val="0"/>
              <w:spacing w:after="0"/>
              <w:ind w:left="993" w:right="991"/>
              <w:jc w:val="both"/>
              <w:rPr>
                <w:rFonts w:asciiTheme="majorHAnsi" w:hAnsiTheme="majorHAnsi" w:cstheme="minorHAnsi"/>
                <w:bCs/>
                <w:sz w:val="18"/>
                <w:szCs w:val="18"/>
              </w:rPr>
            </w:pPr>
          </w:p>
        </w:tc>
      </w:tr>
      <w:tr w:rsidR="00F50FE8" w:rsidRPr="0073048A" w14:paraId="587C6C7B" w14:textId="77777777" w:rsidTr="00B13BE7">
        <w:trPr>
          <w:trHeight w:val="374"/>
        </w:trPr>
        <w:tc>
          <w:tcPr>
            <w:tcW w:w="6257" w:type="dxa"/>
            <w:shd w:val="clear" w:color="auto" w:fill="F2F2F2" w:themeFill="background1" w:themeFillShade="F2"/>
          </w:tcPr>
          <w:p w14:paraId="0ECF2C76" w14:textId="54D7765C"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lastRenderedPageBreak/>
              <w:t>Szkolenie Komunikacja Paneli HMI oraz integracji w TIA Portal</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621CAD63" w14:textId="77777777" w:rsidTr="00B13BE7">
              <w:trPr>
                <w:trHeight w:val="384"/>
                <w:jc w:val="center"/>
              </w:trPr>
              <w:tc>
                <w:tcPr>
                  <w:tcW w:w="644" w:type="dxa"/>
                  <w:shd w:val="clear" w:color="auto" w:fill="auto"/>
                  <w:noWrap/>
                  <w:vAlign w:val="center"/>
                  <w:hideMark/>
                </w:tcPr>
                <w:p w14:paraId="3CE96D8E"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01348FC7" w14:textId="77777777" w:rsidR="00F50FE8" w:rsidRPr="0073048A" w:rsidRDefault="00F50FE8" w:rsidP="00F50FE8">
            <w:pPr>
              <w:snapToGrid w:val="0"/>
              <w:spacing w:after="0"/>
              <w:ind w:left="993" w:right="991"/>
              <w:jc w:val="both"/>
              <w:rPr>
                <w:rFonts w:asciiTheme="majorHAnsi" w:hAnsiTheme="majorHAnsi" w:cstheme="minorHAnsi"/>
                <w:bCs/>
                <w:sz w:val="18"/>
                <w:szCs w:val="18"/>
              </w:rPr>
            </w:pPr>
          </w:p>
        </w:tc>
      </w:tr>
      <w:tr w:rsidR="00F50FE8" w:rsidRPr="0073048A" w14:paraId="634781C0" w14:textId="77777777" w:rsidTr="00B13BE7">
        <w:trPr>
          <w:trHeight w:val="410"/>
        </w:trPr>
        <w:tc>
          <w:tcPr>
            <w:tcW w:w="6257" w:type="dxa"/>
            <w:shd w:val="clear" w:color="auto" w:fill="F2F2F2" w:themeFill="background1" w:themeFillShade="F2"/>
          </w:tcPr>
          <w:p w14:paraId="385A8473" w14:textId="6F7CBF26"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t>Podstawy techniki podciśnieniowej</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7A28EA67" w14:textId="77777777" w:rsidTr="00B13BE7">
              <w:trPr>
                <w:trHeight w:val="384"/>
                <w:jc w:val="center"/>
              </w:trPr>
              <w:tc>
                <w:tcPr>
                  <w:tcW w:w="644" w:type="dxa"/>
                  <w:shd w:val="clear" w:color="auto" w:fill="auto"/>
                  <w:noWrap/>
                  <w:vAlign w:val="center"/>
                  <w:hideMark/>
                </w:tcPr>
                <w:p w14:paraId="039805F3"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0EB57B4A" w14:textId="77777777" w:rsidR="00F50FE8" w:rsidRPr="0073048A" w:rsidRDefault="00F50FE8" w:rsidP="00F50FE8">
            <w:pPr>
              <w:snapToGrid w:val="0"/>
              <w:spacing w:after="0"/>
              <w:ind w:left="993" w:right="991"/>
              <w:jc w:val="both"/>
              <w:rPr>
                <w:rFonts w:asciiTheme="majorHAnsi" w:hAnsiTheme="majorHAnsi" w:cstheme="minorHAnsi"/>
                <w:bCs/>
                <w:sz w:val="18"/>
                <w:szCs w:val="18"/>
              </w:rPr>
            </w:pPr>
          </w:p>
        </w:tc>
      </w:tr>
      <w:tr w:rsidR="00F50FE8" w:rsidRPr="0073048A" w14:paraId="48EC24B3" w14:textId="77777777" w:rsidTr="00B13BE7">
        <w:trPr>
          <w:trHeight w:val="410"/>
        </w:trPr>
        <w:tc>
          <w:tcPr>
            <w:tcW w:w="6257" w:type="dxa"/>
            <w:shd w:val="clear" w:color="auto" w:fill="F2F2F2" w:themeFill="background1" w:themeFillShade="F2"/>
          </w:tcPr>
          <w:p w14:paraId="4949819C" w14:textId="7F947C9E"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t>Szkolenie z zakresu Elektrotechniki i aparatury szaf sterowniczych</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6599911B" w14:textId="77777777" w:rsidTr="00B13BE7">
              <w:trPr>
                <w:trHeight w:val="384"/>
                <w:jc w:val="center"/>
              </w:trPr>
              <w:tc>
                <w:tcPr>
                  <w:tcW w:w="644" w:type="dxa"/>
                  <w:shd w:val="clear" w:color="auto" w:fill="auto"/>
                  <w:noWrap/>
                  <w:vAlign w:val="center"/>
                  <w:hideMark/>
                </w:tcPr>
                <w:p w14:paraId="23FE15DD"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4F60A022"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r w:rsidR="00F50FE8" w:rsidRPr="0073048A" w14:paraId="663D5642" w14:textId="77777777" w:rsidTr="00B13BE7">
        <w:trPr>
          <w:trHeight w:val="410"/>
        </w:trPr>
        <w:tc>
          <w:tcPr>
            <w:tcW w:w="6257" w:type="dxa"/>
            <w:shd w:val="clear" w:color="auto" w:fill="F2F2F2" w:themeFill="background1" w:themeFillShade="F2"/>
          </w:tcPr>
          <w:p w14:paraId="2648B388" w14:textId="0FD60046"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t>Szkolenie z zakresu wprowadzania do automatyki przemysłowej i sterowania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2A0440A4" w14:textId="77777777" w:rsidTr="00B13BE7">
              <w:trPr>
                <w:trHeight w:val="384"/>
                <w:jc w:val="center"/>
              </w:trPr>
              <w:tc>
                <w:tcPr>
                  <w:tcW w:w="644" w:type="dxa"/>
                  <w:shd w:val="clear" w:color="auto" w:fill="auto"/>
                  <w:noWrap/>
                  <w:vAlign w:val="center"/>
                  <w:hideMark/>
                </w:tcPr>
                <w:p w14:paraId="4E1C2D57"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0030ABD9"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r w:rsidR="00F50FE8" w:rsidRPr="0073048A" w14:paraId="7A9A4B61" w14:textId="77777777" w:rsidTr="00B13BE7">
        <w:trPr>
          <w:trHeight w:val="410"/>
        </w:trPr>
        <w:tc>
          <w:tcPr>
            <w:tcW w:w="6257" w:type="dxa"/>
            <w:shd w:val="clear" w:color="auto" w:fill="F2F2F2" w:themeFill="background1" w:themeFillShade="F2"/>
          </w:tcPr>
          <w:p w14:paraId="5A23052F" w14:textId="5430D37B"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t xml:space="preserve">Szkolenie z zakresu </w:t>
            </w:r>
            <w:proofErr w:type="spellStart"/>
            <w:r w:rsidRPr="009B6169">
              <w:rPr>
                <w:rFonts w:asciiTheme="majorHAnsi" w:hAnsiTheme="majorHAnsi" w:cstheme="minorHAnsi"/>
                <w:b/>
                <w:bCs/>
                <w:sz w:val="16"/>
                <w:szCs w:val="16"/>
              </w:rPr>
              <w:t>Simatic</w:t>
            </w:r>
            <w:proofErr w:type="spellEnd"/>
            <w:r w:rsidRPr="009B6169">
              <w:rPr>
                <w:rFonts w:asciiTheme="majorHAnsi" w:hAnsiTheme="majorHAnsi" w:cstheme="minorHAnsi"/>
                <w:b/>
                <w:bCs/>
                <w:sz w:val="16"/>
                <w:szCs w:val="16"/>
              </w:rPr>
              <w:t xml:space="preserve"> PCS7 – podstawy tworzenia aplikacji</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3FAE2C79" w14:textId="77777777" w:rsidTr="00B13BE7">
              <w:trPr>
                <w:trHeight w:val="384"/>
                <w:jc w:val="center"/>
              </w:trPr>
              <w:tc>
                <w:tcPr>
                  <w:tcW w:w="644" w:type="dxa"/>
                  <w:shd w:val="clear" w:color="auto" w:fill="auto"/>
                  <w:noWrap/>
                  <w:vAlign w:val="center"/>
                  <w:hideMark/>
                </w:tcPr>
                <w:p w14:paraId="0C8AB0D2"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17ED030A"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r w:rsidR="00F50FE8" w:rsidRPr="0073048A" w14:paraId="79BDE289" w14:textId="77777777" w:rsidTr="00B13BE7">
        <w:trPr>
          <w:trHeight w:val="440"/>
        </w:trPr>
        <w:tc>
          <w:tcPr>
            <w:tcW w:w="6257" w:type="dxa"/>
            <w:shd w:val="clear" w:color="auto" w:fill="F2F2F2" w:themeFill="background1" w:themeFillShade="F2"/>
          </w:tcPr>
          <w:p w14:paraId="0C4AC3A6" w14:textId="5BC3304E" w:rsidR="00F50FE8" w:rsidRPr="0073048A" w:rsidRDefault="009B6169" w:rsidP="00A90F50">
            <w:pPr>
              <w:spacing w:after="0"/>
              <w:contextualSpacing/>
              <w:jc w:val="center"/>
              <w:rPr>
                <w:rFonts w:asciiTheme="majorHAnsi" w:hAnsiTheme="majorHAnsi" w:cstheme="minorHAnsi"/>
                <w:b/>
                <w:bCs/>
                <w:sz w:val="16"/>
                <w:szCs w:val="16"/>
              </w:rPr>
            </w:pPr>
            <w:r w:rsidRPr="009B6169">
              <w:rPr>
                <w:rFonts w:asciiTheme="majorHAnsi" w:hAnsiTheme="majorHAnsi" w:cstheme="minorHAnsi"/>
                <w:b/>
                <w:bCs/>
                <w:sz w:val="16"/>
                <w:szCs w:val="16"/>
              </w:rPr>
              <w:t xml:space="preserve">Szkolenie z zakresu programowania sterowników PLC w środowisku </w:t>
            </w:r>
            <w:proofErr w:type="spellStart"/>
            <w:r w:rsidRPr="009B6169">
              <w:rPr>
                <w:rFonts w:asciiTheme="majorHAnsi" w:hAnsiTheme="majorHAnsi" w:cstheme="minorHAnsi"/>
                <w:b/>
                <w:bCs/>
                <w:sz w:val="16"/>
                <w:szCs w:val="16"/>
              </w:rPr>
              <w:t>CoDeSys</w:t>
            </w:r>
            <w:proofErr w:type="spell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623EC177" w14:textId="77777777" w:rsidTr="00B13BE7">
              <w:trPr>
                <w:trHeight w:val="384"/>
                <w:jc w:val="center"/>
              </w:trPr>
              <w:tc>
                <w:tcPr>
                  <w:tcW w:w="644" w:type="dxa"/>
                  <w:shd w:val="clear" w:color="auto" w:fill="auto"/>
                  <w:noWrap/>
                  <w:vAlign w:val="center"/>
                  <w:hideMark/>
                </w:tcPr>
                <w:p w14:paraId="2B407113"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1C90CAB9" w14:textId="77777777" w:rsidR="00F50FE8" w:rsidRPr="0073048A" w:rsidRDefault="00F50FE8" w:rsidP="00F50FE8">
            <w:pPr>
              <w:snapToGrid w:val="0"/>
              <w:spacing w:after="0"/>
              <w:ind w:left="993" w:right="991"/>
              <w:jc w:val="both"/>
              <w:rPr>
                <w:rFonts w:asciiTheme="majorHAnsi" w:hAnsiTheme="majorHAnsi" w:cstheme="minorHAnsi"/>
                <w:bCs/>
                <w:sz w:val="18"/>
                <w:szCs w:val="18"/>
              </w:rPr>
            </w:pPr>
          </w:p>
        </w:tc>
      </w:tr>
      <w:tr w:rsidR="00F50FE8" w:rsidRPr="0073048A" w14:paraId="54F66380" w14:textId="77777777" w:rsidTr="00B13BE7">
        <w:trPr>
          <w:trHeight w:val="440"/>
        </w:trPr>
        <w:tc>
          <w:tcPr>
            <w:tcW w:w="6257" w:type="dxa"/>
            <w:shd w:val="clear" w:color="auto" w:fill="F2F2F2" w:themeFill="background1" w:themeFillShade="F2"/>
          </w:tcPr>
          <w:p w14:paraId="04A89EFB" w14:textId="4FA15042" w:rsidR="00F50FE8" w:rsidRPr="0073048A" w:rsidRDefault="00B15E78" w:rsidP="00A90F50">
            <w:pPr>
              <w:spacing w:after="0"/>
              <w:contextualSpacing/>
              <w:jc w:val="center"/>
              <w:rPr>
                <w:rFonts w:asciiTheme="majorHAnsi" w:hAnsiTheme="majorHAnsi" w:cstheme="minorHAnsi"/>
                <w:b/>
                <w:bCs/>
                <w:sz w:val="16"/>
                <w:szCs w:val="16"/>
              </w:rPr>
            </w:pPr>
            <w:r w:rsidRPr="00B15E78">
              <w:rPr>
                <w:rFonts w:asciiTheme="majorHAnsi" w:hAnsiTheme="majorHAnsi" w:cstheme="minorHAnsi"/>
                <w:b/>
                <w:bCs/>
                <w:sz w:val="16"/>
                <w:szCs w:val="16"/>
              </w:rPr>
              <w:t>Programowanie on-line robotów przemysłowych FANUC</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F50FE8" w:rsidRPr="0073048A" w14:paraId="7899E29E" w14:textId="77777777" w:rsidTr="00B13BE7">
              <w:trPr>
                <w:trHeight w:val="384"/>
                <w:jc w:val="center"/>
              </w:trPr>
              <w:tc>
                <w:tcPr>
                  <w:tcW w:w="644" w:type="dxa"/>
                  <w:shd w:val="clear" w:color="auto" w:fill="auto"/>
                  <w:noWrap/>
                  <w:vAlign w:val="center"/>
                  <w:hideMark/>
                </w:tcPr>
                <w:p w14:paraId="53E7A460" w14:textId="77777777" w:rsidR="00F50FE8" w:rsidRPr="0073048A" w:rsidRDefault="00F50FE8" w:rsidP="00F50FE8">
                  <w:pPr>
                    <w:spacing w:after="0" w:line="240" w:lineRule="auto"/>
                    <w:jc w:val="center"/>
                    <w:rPr>
                      <w:rFonts w:asciiTheme="majorHAnsi" w:eastAsia="Times New Roman" w:hAnsiTheme="majorHAnsi" w:cs="Calibri"/>
                      <w:b/>
                      <w:bCs/>
                      <w:color w:val="000000"/>
                      <w:sz w:val="14"/>
                      <w:szCs w:val="14"/>
                    </w:rPr>
                  </w:pPr>
                </w:p>
              </w:tc>
            </w:tr>
          </w:tbl>
          <w:p w14:paraId="4297CF3E" w14:textId="77777777" w:rsidR="00F50FE8" w:rsidRPr="0073048A" w:rsidRDefault="00F50FE8" w:rsidP="00F50FE8">
            <w:pPr>
              <w:snapToGrid w:val="0"/>
              <w:spacing w:after="0"/>
              <w:ind w:left="993" w:right="991"/>
              <w:jc w:val="both"/>
              <w:rPr>
                <w:rFonts w:asciiTheme="majorHAnsi" w:hAnsiTheme="majorHAnsi" w:cstheme="minorHAnsi"/>
                <w:bCs/>
                <w:sz w:val="18"/>
                <w:szCs w:val="18"/>
              </w:rPr>
            </w:pPr>
          </w:p>
        </w:tc>
      </w:tr>
      <w:tr w:rsidR="00A90F50" w:rsidRPr="0073048A" w14:paraId="495110CA" w14:textId="77777777" w:rsidTr="00B13BE7">
        <w:trPr>
          <w:trHeight w:val="440"/>
        </w:trPr>
        <w:tc>
          <w:tcPr>
            <w:tcW w:w="6257" w:type="dxa"/>
            <w:shd w:val="clear" w:color="auto" w:fill="F2F2F2" w:themeFill="background1" w:themeFillShade="F2"/>
          </w:tcPr>
          <w:p w14:paraId="38562B2D" w14:textId="231D1F51" w:rsidR="00A90F50" w:rsidRPr="00B15E78" w:rsidRDefault="00A90F50" w:rsidP="00A90F50">
            <w:pPr>
              <w:spacing w:after="0"/>
              <w:contextualSpacing/>
              <w:jc w:val="center"/>
              <w:rPr>
                <w:rFonts w:asciiTheme="majorHAnsi" w:hAnsiTheme="majorHAnsi" w:cstheme="minorHAnsi"/>
                <w:b/>
                <w:bCs/>
                <w:sz w:val="16"/>
                <w:szCs w:val="16"/>
              </w:rPr>
            </w:pPr>
            <w:r w:rsidRPr="00B15E78">
              <w:rPr>
                <w:rFonts w:asciiTheme="majorHAnsi" w:hAnsiTheme="majorHAnsi" w:cstheme="minorHAnsi"/>
                <w:b/>
                <w:bCs/>
                <w:sz w:val="16"/>
                <w:szCs w:val="16"/>
              </w:rPr>
              <w:t>Programowanie Siemens SIMATIC S7-1200/1500 w TIA Portal</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58B4543D" w14:textId="77777777" w:rsidTr="00B13BE7">
              <w:trPr>
                <w:trHeight w:val="384"/>
                <w:jc w:val="center"/>
              </w:trPr>
              <w:tc>
                <w:tcPr>
                  <w:tcW w:w="644" w:type="dxa"/>
                  <w:shd w:val="clear" w:color="auto" w:fill="auto"/>
                  <w:noWrap/>
                  <w:vAlign w:val="center"/>
                  <w:hideMark/>
                </w:tcPr>
                <w:p w14:paraId="499AF4F6"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5CC33EE7"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4903BBD8" w14:textId="77777777" w:rsidTr="00B13BE7">
        <w:trPr>
          <w:trHeight w:val="440"/>
        </w:trPr>
        <w:tc>
          <w:tcPr>
            <w:tcW w:w="6257" w:type="dxa"/>
            <w:shd w:val="clear" w:color="auto" w:fill="F2F2F2" w:themeFill="background1" w:themeFillShade="F2"/>
          </w:tcPr>
          <w:p w14:paraId="0F9F53E5" w14:textId="335AD5CC" w:rsidR="00A90F50" w:rsidRPr="00B15E78" w:rsidRDefault="00A90F50" w:rsidP="00A90F50">
            <w:pPr>
              <w:spacing w:after="0"/>
              <w:contextualSpacing/>
              <w:jc w:val="center"/>
              <w:rPr>
                <w:rFonts w:asciiTheme="majorHAnsi" w:hAnsiTheme="majorHAnsi" w:cstheme="minorHAnsi"/>
                <w:b/>
                <w:bCs/>
                <w:sz w:val="16"/>
                <w:szCs w:val="16"/>
              </w:rPr>
            </w:pPr>
            <w:r w:rsidRPr="00B15E78">
              <w:rPr>
                <w:rFonts w:asciiTheme="majorHAnsi" w:hAnsiTheme="majorHAnsi" w:cstheme="minorHAnsi"/>
                <w:b/>
                <w:bCs/>
                <w:sz w:val="16"/>
                <w:szCs w:val="16"/>
              </w:rPr>
              <w:t xml:space="preserve">Szkolenie z zakresu technik pomiarowych, przepisów i norm oraz obsługi przyrządów produkcji SONEL </w:t>
            </w:r>
            <w:proofErr w:type="gramStart"/>
            <w:r w:rsidRPr="00B15E78">
              <w:rPr>
                <w:rFonts w:asciiTheme="majorHAnsi" w:hAnsiTheme="majorHAnsi" w:cstheme="minorHAnsi"/>
                <w:b/>
                <w:bCs/>
                <w:sz w:val="16"/>
                <w:szCs w:val="16"/>
              </w:rPr>
              <w:t>S.A</w:t>
            </w:r>
            <w:proofErr w:type="gram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28BCD2A8" w14:textId="77777777" w:rsidTr="00B13BE7">
              <w:trPr>
                <w:trHeight w:val="384"/>
                <w:jc w:val="center"/>
              </w:trPr>
              <w:tc>
                <w:tcPr>
                  <w:tcW w:w="644" w:type="dxa"/>
                  <w:shd w:val="clear" w:color="auto" w:fill="auto"/>
                  <w:noWrap/>
                  <w:vAlign w:val="center"/>
                  <w:hideMark/>
                </w:tcPr>
                <w:p w14:paraId="19107DF5"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6E6237CE"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0DDCD4F8" w14:textId="77777777" w:rsidTr="00B13BE7">
        <w:trPr>
          <w:trHeight w:val="440"/>
        </w:trPr>
        <w:tc>
          <w:tcPr>
            <w:tcW w:w="6257" w:type="dxa"/>
            <w:shd w:val="clear" w:color="auto" w:fill="F2F2F2" w:themeFill="background1" w:themeFillShade="F2"/>
          </w:tcPr>
          <w:p w14:paraId="42B40C15" w14:textId="4AC7FF57" w:rsidR="00A90F50" w:rsidRPr="00B15E78" w:rsidRDefault="00A90F50" w:rsidP="00A90F50">
            <w:pPr>
              <w:spacing w:after="0"/>
              <w:contextualSpacing/>
              <w:jc w:val="center"/>
              <w:rPr>
                <w:rFonts w:asciiTheme="majorHAnsi" w:hAnsiTheme="majorHAnsi" w:cstheme="minorHAnsi"/>
                <w:b/>
                <w:bCs/>
                <w:sz w:val="16"/>
                <w:szCs w:val="16"/>
              </w:rPr>
            </w:pPr>
            <w:r w:rsidRPr="00B15E78">
              <w:rPr>
                <w:rFonts w:asciiTheme="majorHAnsi" w:hAnsiTheme="majorHAnsi" w:cstheme="minorHAnsi"/>
                <w:b/>
                <w:bCs/>
                <w:sz w:val="16"/>
                <w:szCs w:val="16"/>
              </w:rPr>
              <w:t>Szkolenie z obsługi i wykonywania pomiarów wielofunkcyjnych miernikiem SONEL</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2CF6DAA7" w14:textId="77777777" w:rsidTr="00B13BE7">
              <w:trPr>
                <w:trHeight w:val="384"/>
                <w:jc w:val="center"/>
              </w:trPr>
              <w:tc>
                <w:tcPr>
                  <w:tcW w:w="644" w:type="dxa"/>
                  <w:shd w:val="clear" w:color="auto" w:fill="auto"/>
                  <w:noWrap/>
                  <w:vAlign w:val="center"/>
                  <w:hideMark/>
                </w:tcPr>
                <w:p w14:paraId="6EEA48C7"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10404D29"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4B936339" w14:textId="77777777" w:rsidTr="00B13BE7">
        <w:trPr>
          <w:trHeight w:val="440"/>
        </w:trPr>
        <w:tc>
          <w:tcPr>
            <w:tcW w:w="6257" w:type="dxa"/>
            <w:shd w:val="clear" w:color="auto" w:fill="F2F2F2" w:themeFill="background1" w:themeFillShade="F2"/>
          </w:tcPr>
          <w:p w14:paraId="42AB9443" w14:textId="11612483" w:rsidR="00A90F50" w:rsidRPr="00B15E78" w:rsidRDefault="00A90F50" w:rsidP="00A90F50">
            <w:pPr>
              <w:spacing w:after="0"/>
              <w:contextualSpacing/>
              <w:jc w:val="center"/>
              <w:rPr>
                <w:rFonts w:asciiTheme="majorHAnsi" w:hAnsiTheme="majorHAnsi" w:cstheme="minorHAnsi"/>
                <w:b/>
                <w:bCs/>
                <w:sz w:val="16"/>
                <w:szCs w:val="16"/>
              </w:rPr>
            </w:pPr>
            <w:r w:rsidRPr="00B15E78">
              <w:rPr>
                <w:rFonts w:asciiTheme="majorHAnsi" w:hAnsiTheme="majorHAnsi" w:cstheme="minorHAnsi"/>
                <w:b/>
                <w:bCs/>
                <w:sz w:val="16"/>
                <w:szCs w:val="16"/>
              </w:rPr>
              <w:t>Kurs SEP</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478FF1CC" w14:textId="77777777" w:rsidTr="00B13BE7">
              <w:trPr>
                <w:trHeight w:val="384"/>
                <w:jc w:val="center"/>
              </w:trPr>
              <w:tc>
                <w:tcPr>
                  <w:tcW w:w="644" w:type="dxa"/>
                  <w:shd w:val="clear" w:color="auto" w:fill="auto"/>
                  <w:noWrap/>
                  <w:vAlign w:val="center"/>
                  <w:hideMark/>
                </w:tcPr>
                <w:p w14:paraId="152F02ED"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4B63B7EA"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5CAC48F4" w14:textId="77777777" w:rsidTr="00B13BE7">
        <w:trPr>
          <w:trHeight w:val="440"/>
        </w:trPr>
        <w:tc>
          <w:tcPr>
            <w:tcW w:w="6257" w:type="dxa"/>
            <w:shd w:val="clear" w:color="auto" w:fill="F2F2F2" w:themeFill="background1" w:themeFillShade="F2"/>
          </w:tcPr>
          <w:p w14:paraId="220BC9E5" w14:textId="4A21D95A" w:rsidR="00A90F50" w:rsidRPr="00B15E78" w:rsidRDefault="00A90F50" w:rsidP="00A90F50">
            <w:pPr>
              <w:spacing w:after="0"/>
              <w:contextualSpacing/>
              <w:jc w:val="center"/>
              <w:rPr>
                <w:rFonts w:asciiTheme="majorHAnsi" w:hAnsiTheme="majorHAnsi" w:cstheme="minorHAnsi"/>
                <w:b/>
                <w:bCs/>
                <w:sz w:val="16"/>
                <w:szCs w:val="16"/>
              </w:rPr>
            </w:pPr>
            <w:r w:rsidRPr="00B15E78">
              <w:rPr>
                <w:rFonts w:asciiTheme="majorHAnsi" w:hAnsiTheme="majorHAnsi" w:cstheme="minorHAnsi"/>
                <w:b/>
                <w:bCs/>
                <w:sz w:val="16"/>
                <w:szCs w:val="16"/>
              </w:rPr>
              <w:t>Język zawodowy A2</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31B2FDF7" w14:textId="77777777" w:rsidTr="00B13BE7">
              <w:trPr>
                <w:trHeight w:val="384"/>
                <w:jc w:val="center"/>
              </w:trPr>
              <w:tc>
                <w:tcPr>
                  <w:tcW w:w="644" w:type="dxa"/>
                  <w:shd w:val="clear" w:color="auto" w:fill="auto"/>
                  <w:noWrap/>
                  <w:vAlign w:val="center"/>
                  <w:hideMark/>
                </w:tcPr>
                <w:p w14:paraId="783C05AF"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394D11AF"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17B745F0" w14:textId="77777777" w:rsidTr="00B13BE7">
        <w:trPr>
          <w:trHeight w:val="440"/>
        </w:trPr>
        <w:tc>
          <w:tcPr>
            <w:tcW w:w="6257" w:type="dxa"/>
            <w:shd w:val="clear" w:color="auto" w:fill="F2F2F2" w:themeFill="background1" w:themeFillShade="F2"/>
          </w:tcPr>
          <w:p w14:paraId="3F3704C9" w14:textId="13A7AAEA" w:rsidR="00A90F50" w:rsidRPr="00B15E78" w:rsidRDefault="00A90F50" w:rsidP="00A90F50">
            <w:pPr>
              <w:spacing w:after="0"/>
              <w:contextualSpacing/>
              <w:jc w:val="center"/>
              <w:rPr>
                <w:rFonts w:asciiTheme="majorHAnsi" w:hAnsiTheme="majorHAnsi" w:cstheme="minorHAnsi"/>
                <w:b/>
                <w:bCs/>
                <w:sz w:val="16"/>
                <w:szCs w:val="16"/>
              </w:rPr>
            </w:pPr>
            <w:r w:rsidRPr="00292DC2">
              <w:rPr>
                <w:rFonts w:asciiTheme="majorHAnsi" w:hAnsiTheme="majorHAnsi" w:cstheme="minorHAnsi"/>
                <w:b/>
                <w:bCs/>
                <w:sz w:val="16"/>
                <w:szCs w:val="16"/>
              </w:rPr>
              <w:t>Zajęcia z języka angielskiego A1</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4ECD32D1" w14:textId="77777777" w:rsidTr="00B13BE7">
              <w:trPr>
                <w:trHeight w:val="384"/>
                <w:jc w:val="center"/>
              </w:trPr>
              <w:tc>
                <w:tcPr>
                  <w:tcW w:w="644" w:type="dxa"/>
                  <w:shd w:val="clear" w:color="auto" w:fill="auto"/>
                  <w:noWrap/>
                  <w:vAlign w:val="center"/>
                  <w:hideMark/>
                </w:tcPr>
                <w:p w14:paraId="3AC5BC15"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3CBF734E"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0DA05D98" w14:textId="77777777" w:rsidTr="00B13BE7">
        <w:trPr>
          <w:trHeight w:val="440"/>
        </w:trPr>
        <w:tc>
          <w:tcPr>
            <w:tcW w:w="6257" w:type="dxa"/>
            <w:shd w:val="clear" w:color="auto" w:fill="F2F2F2" w:themeFill="background1" w:themeFillShade="F2"/>
          </w:tcPr>
          <w:p w14:paraId="198CFB24" w14:textId="2D52F19C" w:rsidR="00A90F50" w:rsidRPr="00B15E78" w:rsidRDefault="00A90F50" w:rsidP="00A90F50">
            <w:pPr>
              <w:spacing w:after="0"/>
              <w:contextualSpacing/>
              <w:jc w:val="center"/>
              <w:rPr>
                <w:rFonts w:asciiTheme="majorHAnsi" w:hAnsiTheme="majorHAnsi" w:cstheme="minorHAnsi"/>
                <w:b/>
                <w:bCs/>
                <w:sz w:val="16"/>
                <w:szCs w:val="16"/>
              </w:rPr>
            </w:pPr>
            <w:r w:rsidRPr="00292DC2">
              <w:rPr>
                <w:rFonts w:asciiTheme="majorHAnsi" w:hAnsiTheme="majorHAnsi" w:cstheme="minorHAnsi"/>
                <w:b/>
                <w:bCs/>
                <w:sz w:val="16"/>
                <w:szCs w:val="16"/>
              </w:rPr>
              <w:t>Studia podyplomowe w temacie energetyki odnawialnej</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33C65011" w14:textId="77777777" w:rsidTr="00B13BE7">
              <w:trPr>
                <w:trHeight w:val="384"/>
                <w:jc w:val="center"/>
              </w:trPr>
              <w:tc>
                <w:tcPr>
                  <w:tcW w:w="644" w:type="dxa"/>
                  <w:shd w:val="clear" w:color="auto" w:fill="auto"/>
                  <w:noWrap/>
                  <w:vAlign w:val="center"/>
                  <w:hideMark/>
                </w:tcPr>
                <w:p w14:paraId="312356D1"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508B5DF5"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591CA976" w14:textId="77777777" w:rsidTr="00B13BE7">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E5B99" w14:textId="77777777" w:rsidR="00A90F50" w:rsidRPr="0073048A" w:rsidRDefault="00A90F50" w:rsidP="00A90F50">
            <w:pPr>
              <w:suppressAutoHyphens/>
              <w:autoSpaceDE w:val="0"/>
              <w:spacing w:before="60" w:after="60"/>
              <w:ind w:right="215"/>
              <w:jc w:val="center"/>
              <w:rPr>
                <w:rFonts w:asciiTheme="majorHAnsi" w:eastAsia="Calibri" w:hAnsiTheme="majorHAnsi" w:cstheme="minorHAnsi"/>
                <w:color w:val="000000"/>
                <w:sz w:val="18"/>
                <w:szCs w:val="18"/>
                <w:lang w:eastAsia="ar-SA"/>
              </w:rPr>
            </w:pPr>
            <w:r w:rsidRPr="0073048A">
              <w:rPr>
                <w:rFonts w:asciiTheme="majorHAnsi" w:eastAsia="Calibri" w:hAnsiTheme="majorHAnsi" w:cstheme="minorHAnsi"/>
                <w:b/>
                <w:color w:val="000000"/>
                <w:sz w:val="18"/>
                <w:szCs w:val="18"/>
                <w:lang w:eastAsia="ar-SA"/>
              </w:rPr>
              <w:br w:type="page"/>
            </w:r>
            <w:r>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A90F50" w:rsidRPr="0073048A" w14:paraId="395283A9" w14:textId="77777777" w:rsidTr="00B13BE7">
        <w:trPr>
          <w:trHeight w:val="440"/>
        </w:trPr>
        <w:tc>
          <w:tcPr>
            <w:tcW w:w="10065" w:type="dxa"/>
            <w:gridSpan w:val="2"/>
            <w:tcBorders>
              <w:top w:val="single" w:sz="4" w:space="0" w:color="auto"/>
            </w:tcBorders>
            <w:shd w:val="clear" w:color="auto" w:fill="D9D9D9" w:themeFill="background1" w:themeFillShade="D9"/>
            <w:vAlign w:val="center"/>
          </w:tcPr>
          <w:p w14:paraId="30D78BE9" w14:textId="77777777" w:rsidR="00A90F50" w:rsidRDefault="00A90F50" w:rsidP="00A90F50">
            <w:pPr>
              <w:spacing w:after="0" w:line="240" w:lineRule="auto"/>
              <w:ind w:left="576" w:right="120"/>
              <w:contextualSpacing/>
              <w:rPr>
                <w:rFonts w:ascii="Cambria" w:hAnsi="Cambria" w:cstheme="minorHAnsi"/>
                <w:b/>
                <w:color w:val="FF0000"/>
                <w:sz w:val="16"/>
                <w:szCs w:val="16"/>
              </w:rPr>
            </w:pPr>
          </w:p>
          <w:p w14:paraId="2C1D4C06" w14:textId="37075F15" w:rsidR="00A90F50" w:rsidRPr="00096F29" w:rsidRDefault="00A90F50" w:rsidP="00A90F50">
            <w:pPr>
              <w:spacing w:after="0" w:line="240" w:lineRule="auto"/>
              <w:ind w:left="576" w:right="120"/>
              <w:contextualSpacing/>
              <w:jc w:val="center"/>
              <w:rPr>
                <w:rFonts w:ascii="Cambria" w:hAnsi="Cambria" w:cstheme="minorHAnsi"/>
                <w:b/>
                <w:color w:val="FF0000"/>
                <w:sz w:val="16"/>
                <w:szCs w:val="16"/>
              </w:rPr>
            </w:pPr>
            <w:r w:rsidRPr="00096F29">
              <w:rPr>
                <w:rFonts w:ascii="Cambria" w:hAnsi="Cambria" w:cstheme="minorHAnsi"/>
                <w:b/>
                <w:color w:val="FF0000"/>
                <w:sz w:val="16"/>
                <w:szCs w:val="16"/>
              </w:rPr>
              <w:t>Zespołu Szkół Ekonomicznych im. Jana Pawła II w Głogowie; ul. K. Miarki 1, 67-200 Głogów:</w:t>
            </w:r>
          </w:p>
          <w:p w14:paraId="3B9E0C81" w14:textId="18784683" w:rsidR="00A90F50" w:rsidRPr="0073048A" w:rsidRDefault="00A90F50" w:rsidP="00A90F50">
            <w:pPr>
              <w:snapToGrid w:val="0"/>
              <w:spacing w:after="0"/>
              <w:ind w:left="149" w:right="991"/>
              <w:jc w:val="center"/>
              <w:rPr>
                <w:rFonts w:asciiTheme="majorHAnsi" w:hAnsiTheme="majorHAnsi" w:cstheme="minorHAnsi"/>
                <w:b/>
                <w:bCs/>
                <w:color w:val="FF0000"/>
                <w:sz w:val="18"/>
                <w:szCs w:val="18"/>
              </w:rPr>
            </w:pPr>
          </w:p>
        </w:tc>
      </w:tr>
      <w:tr w:rsidR="00A90F50" w:rsidRPr="0073048A" w14:paraId="716DFC83" w14:textId="77777777" w:rsidTr="00B13BE7">
        <w:trPr>
          <w:trHeight w:val="372"/>
        </w:trPr>
        <w:tc>
          <w:tcPr>
            <w:tcW w:w="6257" w:type="dxa"/>
            <w:shd w:val="clear" w:color="auto" w:fill="F2F2F2" w:themeFill="background1" w:themeFillShade="F2"/>
          </w:tcPr>
          <w:p w14:paraId="0FD08069" w14:textId="7972A674" w:rsidR="00EE186F" w:rsidRPr="00EE186F" w:rsidRDefault="00EE186F" w:rsidP="00A02431">
            <w:pPr>
              <w:pStyle w:val="Akapitzlist"/>
              <w:spacing w:after="0"/>
              <w:jc w:val="center"/>
              <w:rPr>
                <w:rFonts w:asciiTheme="majorHAnsi" w:hAnsiTheme="majorHAnsi" w:cstheme="minorHAnsi"/>
                <w:b/>
                <w:bCs/>
                <w:sz w:val="16"/>
                <w:szCs w:val="16"/>
              </w:rPr>
            </w:pPr>
            <w:r w:rsidRPr="00EE186F">
              <w:rPr>
                <w:rFonts w:asciiTheme="majorHAnsi" w:hAnsiTheme="majorHAnsi" w:cstheme="minorHAnsi"/>
                <w:b/>
                <w:bCs/>
                <w:sz w:val="16"/>
                <w:szCs w:val="16"/>
              </w:rPr>
              <w:t xml:space="preserve">Szkolenie „Efektywna logistyka, bezpieczny łańcuch dostaw – czyli etykieta logistyczna </w:t>
            </w:r>
            <w:proofErr w:type="spellStart"/>
            <w:r w:rsidRPr="00EE186F">
              <w:rPr>
                <w:rFonts w:asciiTheme="majorHAnsi" w:hAnsiTheme="majorHAnsi" w:cstheme="minorHAnsi"/>
                <w:b/>
                <w:bCs/>
                <w:sz w:val="16"/>
                <w:szCs w:val="16"/>
              </w:rPr>
              <w:t>wptaktyce</w:t>
            </w:r>
            <w:proofErr w:type="spellEnd"/>
            <w:r w:rsidRPr="00EE186F">
              <w:rPr>
                <w:rFonts w:asciiTheme="majorHAnsi" w:hAnsiTheme="majorHAnsi" w:cstheme="minorHAnsi"/>
                <w:b/>
                <w:bCs/>
                <w:sz w:val="16"/>
                <w:szCs w:val="16"/>
              </w:rPr>
              <w:t>”</w:t>
            </w:r>
          </w:p>
          <w:p w14:paraId="2D91B938" w14:textId="07843D7D" w:rsidR="00A90F50" w:rsidRPr="00EE186F" w:rsidRDefault="00A90F50" w:rsidP="00A02431">
            <w:pPr>
              <w:pStyle w:val="Akapitzlist"/>
              <w:spacing w:after="0"/>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A90F50" w:rsidRPr="0073048A" w14:paraId="7D7D1E0D" w14:textId="77777777" w:rsidTr="00B13BE7">
              <w:trPr>
                <w:trHeight w:val="397"/>
                <w:jc w:val="center"/>
              </w:trPr>
              <w:tc>
                <w:tcPr>
                  <w:tcW w:w="643" w:type="dxa"/>
                  <w:shd w:val="clear" w:color="auto" w:fill="auto"/>
                  <w:noWrap/>
                  <w:vAlign w:val="center"/>
                  <w:hideMark/>
                </w:tcPr>
                <w:p w14:paraId="4A7B767B"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43F6E2F7" w14:textId="77777777" w:rsidR="00A90F50" w:rsidRPr="0073048A" w:rsidRDefault="00A90F50" w:rsidP="00A90F50">
            <w:pPr>
              <w:snapToGrid w:val="0"/>
              <w:spacing w:after="0"/>
              <w:ind w:right="991"/>
              <w:jc w:val="both"/>
              <w:rPr>
                <w:rFonts w:asciiTheme="majorHAnsi" w:hAnsiTheme="majorHAnsi" w:cstheme="minorHAnsi"/>
                <w:bCs/>
                <w:sz w:val="18"/>
                <w:szCs w:val="18"/>
              </w:rPr>
            </w:pPr>
          </w:p>
        </w:tc>
      </w:tr>
      <w:tr w:rsidR="00A90F50" w:rsidRPr="0073048A" w14:paraId="23929EFF" w14:textId="77777777" w:rsidTr="00B13BE7">
        <w:trPr>
          <w:trHeight w:val="408"/>
        </w:trPr>
        <w:tc>
          <w:tcPr>
            <w:tcW w:w="6257" w:type="dxa"/>
            <w:shd w:val="clear" w:color="auto" w:fill="F2F2F2" w:themeFill="background1" w:themeFillShade="F2"/>
          </w:tcPr>
          <w:p w14:paraId="237D252D" w14:textId="63C21C5C" w:rsidR="00A90F50" w:rsidRPr="0073048A" w:rsidRDefault="00EE186F" w:rsidP="00A02431">
            <w:pPr>
              <w:spacing w:after="0"/>
              <w:contextualSpacing/>
              <w:jc w:val="center"/>
              <w:rPr>
                <w:rFonts w:asciiTheme="majorHAnsi" w:hAnsiTheme="majorHAnsi" w:cstheme="minorHAnsi"/>
                <w:b/>
                <w:bCs/>
                <w:sz w:val="16"/>
                <w:szCs w:val="16"/>
              </w:rPr>
            </w:pPr>
            <w:r w:rsidRPr="00EE186F">
              <w:rPr>
                <w:rFonts w:asciiTheme="majorHAnsi" w:hAnsiTheme="majorHAnsi" w:cstheme="minorHAnsi"/>
                <w:b/>
                <w:bCs/>
                <w:sz w:val="16"/>
                <w:szCs w:val="16"/>
              </w:rPr>
              <w:t>Warsztaty „Gastro – Show” I stopnia podnoszące kwalifikacje zawodowe dla nauczycieli</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35BFCED6" w14:textId="77777777" w:rsidTr="00B13BE7">
              <w:trPr>
                <w:trHeight w:val="384"/>
                <w:jc w:val="center"/>
              </w:trPr>
              <w:tc>
                <w:tcPr>
                  <w:tcW w:w="644" w:type="dxa"/>
                  <w:shd w:val="clear" w:color="auto" w:fill="auto"/>
                  <w:noWrap/>
                  <w:vAlign w:val="center"/>
                  <w:hideMark/>
                </w:tcPr>
                <w:p w14:paraId="1308054B"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1A6EB140"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3CAA5E20" w14:textId="77777777" w:rsidTr="00B13BE7">
        <w:trPr>
          <w:trHeight w:val="374"/>
        </w:trPr>
        <w:tc>
          <w:tcPr>
            <w:tcW w:w="6257" w:type="dxa"/>
            <w:shd w:val="clear" w:color="auto" w:fill="F2F2F2" w:themeFill="background1" w:themeFillShade="F2"/>
          </w:tcPr>
          <w:p w14:paraId="4AEA5FB2" w14:textId="7B0408BF" w:rsidR="00A90F50" w:rsidRPr="0073048A" w:rsidRDefault="00EE186F" w:rsidP="00A02431">
            <w:pPr>
              <w:spacing w:after="0"/>
              <w:contextualSpacing/>
              <w:jc w:val="center"/>
              <w:rPr>
                <w:rFonts w:asciiTheme="majorHAnsi" w:hAnsiTheme="majorHAnsi" w:cstheme="minorHAnsi"/>
                <w:b/>
                <w:bCs/>
                <w:sz w:val="16"/>
                <w:szCs w:val="16"/>
              </w:rPr>
            </w:pPr>
            <w:r w:rsidRPr="00EE186F">
              <w:rPr>
                <w:rFonts w:asciiTheme="majorHAnsi" w:hAnsiTheme="majorHAnsi" w:cstheme="minorHAnsi"/>
                <w:b/>
                <w:bCs/>
                <w:sz w:val="16"/>
                <w:szCs w:val="16"/>
              </w:rPr>
              <w:t>Warsztaty „Gastro – Show” II stopnia podnoszące kwalifikacje zawodowe dla nauczycieli</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14CBE5E7" w14:textId="77777777" w:rsidTr="00B13BE7">
              <w:trPr>
                <w:trHeight w:val="384"/>
                <w:jc w:val="center"/>
              </w:trPr>
              <w:tc>
                <w:tcPr>
                  <w:tcW w:w="644" w:type="dxa"/>
                  <w:shd w:val="clear" w:color="auto" w:fill="auto"/>
                  <w:noWrap/>
                  <w:vAlign w:val="center"/>
                  <w:hideMark/>
                </w:tcPr>
                <w:p w14:paraId="1C661F4F"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6D3F9E57"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63DB7905" w14:textId="77777777" w:rsidTr="00B13BE7">
        <w:trPr>
          <w:trHeight w:val="410"/>
        </w:trPr>
        <w:tc>
          <w:tcPr>
            <w:tcW w:w="6257" w:type="dxa"/>
            <w:shd w:val="clear" w:color="auto" w:fill="F2F2F2" w:themeFill="background1" w:themeFillShade="F2"/>
          </w:tcPr>
          <w:p w14:paraId="6EE9C877" w14:textId="740013D8" w:rsidR="00A90F50" w:rsidRPr="0073048A" w:rsidRDefault="00EE186F" w:rsidP="00A02431">
            <w:pPr>
              <w:spacing w:after="0"/>
              <w:contextualSpacing/>
              <w:jc w:val="center"/>
              <w:rPr>
                <w:rFonts w:asciiTheme="majorHAnsi" w:hAnsiTheme="majorHAnsi" w:cstheme="minorHAnsi"/>
                <w:b/>
                <w:bCs/>
                <w:sz w:val="16"/>
                <w:szCs w:val="16"/>
              </w:rPr>
            </w:pPr>
            <w:r w:rsidRPr="00EE186F">
              <w:rPr>
                <w:rFonts w:asciiTheme="majorHAnsi" w:hAnsiTheme="majorHAnsi" w:cstheme="minorHAnsi"/>
                <w:b/>
                <w:bCs/>
                <w:sz w:val="16"/>
                <w:szCs w:val="16"/>
              </w:rPr>
              <w:t xml:space="preserve">Szkolenie Organizacja i optymalizacja </w:t>
            </w:r>
            <w:proofErr w:type="spellStart"/>
            <w:r w:rsidRPr="00EE186F">
              <w:rPr>
                <w:rFonts w:asciiTheme="majorHAnsi" w:hAnsiTheme="majorHAnsi" w:cstheme="minorHAnsi"/>
                <w:b/>
                <w:bCs/>
                <w:sz w:val="16"/>
                <w:szCs w:val="16"/>
              </w:rPr>
              <w:t>godpodarki</w:t>
            </w:r>
            <w:proofErr w:type="spellEnd"/>
            <w:r w:rsidRPr="00EE186F">
              <w:rPr>
                <w:rFonts w:asciiTheme="majorHAnsi" w:hAnsiTheme="majorHAnsi" w:cstheme="minorHAnsi"/>
                <w:b/>
                <w:bCs/>
                <w:sz w:val="16"/>
                <w:szCs w:val="16"/>
              </w:rPr>
              <w:t xml:space="preserve"> magazynowej w przedsiębiorstwie</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6C649CD4" w14:textId="77777777" w:rsidTr="00B13BE7">
              <w:trPr>
                <w:trHeight w:val="384"/>
                <w:jc w:val="center"/>
              </w:trPr>
              <w:tc>
                <w:tcPr>
                  <w:tcW w:w="644" w:type="dxa"/>
                  <w:shd w:val="clear" w:color="auto" w:fill="auto"/>
                  <w:noWrap/>
                  <w:vAlign w:val="center"/>
                  <w:hideMark/>
                </w:tcPr>
                <w:p w14:paraId="19BC6B14"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6AE1648E"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5A645F5A" w14:textId="77777777" w:rsidTr="00B13BE7">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6304" w14:textId="77777777" w:rsidR="00A90F50" w:rsidRPr="0073048A" w:rsidRDefault="00A90F50" w:rsidP="00A90F50">
            <w:pPr>
              <w:suppressAutoHyphens/>
              <w:autoSpaceDE w:val="0"/>
              <w:spacing w:before="60" w:after="60"/>
              <w:ind w:right="215"/>
              <w:jc w:val="center"/>
              <w:rPr>
                <w:rFonts w:asciiTheme="majorHAnsi" w:eastAsia="Calibri" w:hAnsiTheme="majorHAnsi" w:cstheme="minorHAnsi"/>
                <w:color w:val="000000"/>
                <w:sz w:val="18"/>
                <w:szCs w:val="18"/>
                <w:lang w:eastAsia="ar-SA"/>
              </w:rPr>
            </w:pPr>
            <w:bookmarkStart w:id="0" w:name="_Hlk89694353"/>
            <w:r w:rsidRPr="0073048A">
              <w:rPr>
                <w:rFonts w:asciiTheme="majorHAnsi" w:eastAsia="Calibri" w:hAnsiTheme="majorHAnsi" w:cstheme="minorHAnsi"/>
                <w:b/>
                <w:color w:val="000000"/>
                <w:sz w:val="18"/>
                <w:szCs w:val="18"/>
                <w:lang w:eastAsia="ar-SA"/>
              </w:rPr>
              <w:br w:type="page"/>
            </w:r>
            <w:r>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A90F50" w:rsidRPr="0073048A" w14:paraId="51F1FCB9" w14:textId="77777777" w:rsidTr="00B13BE7">
        <w:trPr>
          <w:trHeight w:val="440"/>
        </w:trPr>
        <w:tc>
          <w:tcPr>
            <w:tcW w:w="10065" w:type="dxa"/>
            <w:gridSpan w:val="2"/>
            <w:tcBorders>
              <w:top w:val="single" w:sz="4" w:space="0" w:color="auto"/>
            </w:tcBorders>
            <w:shd w:val="clear" w:color="auto" w:fill="D9D9D9" w:themeFill="background1" w:themeFillShade="D9"/>
            <w:vAlign w:val="center"/>
          </w:tcPr>
          <w:p w14:paraId="08C635B7" w14:textId="77777777" w:rsidR="00A90F50" w:rsidRDefault="00A90F50" w:rsidP="00A90F50">
            <w:pPr>
              <w:spacing w:after="0" w:line="240" w:lineRule="auto"/>
              <w:ind w:left="576" w:right="120"/>
              <w:contextualSpacing/>
              <w:rPr>
                <w:rFonts w:ascii="Cambria" w:hAnsi="Cambria" w:cstheme="minorHAnsi"/>
                <w:b/>
                <w:color w:val="FF0000"/>
                <w:sz w:val="16"/>
                <w:szCs w:val="16"/>
              </w:rPr>
            </w:pPr>
          </w:p>
          <w:p w14:paraId="063DE954" w14:textId="1C767DD6" w:rsidR="00A90F50" w:rsidRPr="00096F29" w:rsidRDefault="00A90F50" w:rsidP="00A90F50">
            <w:pPr>
              <w:spacing w:after="0" w:line="240" w:lineRule="auto"/>
              <w:ind w:left="576" w:right="120"/>
              <w:contextualSpacing/>
              <w:jc w:val="center"/>
              <w:rPr>
                <w:rFonts w:ascii="Cambria" w:hAnsi="Cambria" w:cstheme="minorHAnsi"/>
                <w:b/>
                <w:color w:val="FF0000"/>
                <w:sz w:val="16"/>
                <w:szCs w:val="16"/>
              </w:rPr>
            </w:pPr>
            <w:r w:rsidRPr="00096F29">
              <w:rPr>
                <w:rFonts w:ascii="Cambria" w:hAnsi="Cambria" w:cstheme="minorHAnsi"/>
                <w:b/>
                <w:color w:val="FF0000"/>
                <w:sz w:val="16"/>
                <w:szCs w:val="16"/>
              </w:rPr>
              <w:t xml:space="preserve">Zespołu Szkół Przyrodniczych i Branżowych w Głogowie, ul. Folwarczna 55, 67-200 </w:t>
            </w:r>
            <w:proofErr w:type="gramStart"/>
            <w:r w:rsidRPr="00096F29">
              <w:rPr>
                <w:rFonts w:ascii="Cambria" w:hAnsi="Cambria" w:cstheme="minorHAnsi"/>
                <w:b/>
                <w:color w:val="FF0000"/>
                <w:sz w:val="16"/>
                <w:szCs w:val="16"/>
              </w:rPr>
              <w:t>Głogów :</w:t>
            </w:r>
            <w:proofErr w:type="gramEnd"/>
          </w:p>
          <w:p w14:paraId="57AAE3CC" w14:textId="62CEE36E" w:rsidR="00A90F50" w:rsidRPr="0073048A" w:rsidRDefault="00A90F50" w:rsidP="00A90F50">
            <w:pPr>
              <w:snapToGrid w:val="0"/>
              <w:spacing w:after="0"/>
              <w:ind w:left="149" w:right="991"/>
              <w:jc w:val="center"/>
              <w:rPr>
                <w:rFonts w:asciiTheme="majorHAnsi" w:hAnsiTheme="majorHAnsi" w:cstheme="minorHAnsi"/>
                <w:b/>
                <w:bCs/>
                <w:color w:val="FF0000"/>
                <w:sz w:val="18"/>
                <w:szCs w:val="18"/>
              </w:rPr>
            </w:pPr>
          </w:p>
        </w:tc>
      </w:tr>
      <w:tr w:rsidR="00A90F50" w:rsidRPr="0073048A" w14:paraId="1A8982CA" w14:textId="77777777" w:rsidTr="00B13BE7">
        <w:trPr>
          <w:trHeight w:val="372"/>
        </w:trPr>
        <w:tc>
          <w:tcPr>
            <w:tcW w:w="6257" w:type="dxa"/>
            <w:shd w:val="clear" w:color="auto" w:fill="F2F2F2" w:themeFill="background1" w:themeFillShade="F2"/>
          </w:tcPr>
          <w:p w14:paraId="3EAAF814" w14:textId="7FCC1B1E" w:rsidR="00A02431" w:rsidRPr="00A02431" w:rsidRDefault="00A02431" w:rsidP="00C171BA">
            <w:pPr>
              <w:spacing w:after="0"/>
              <w:contextualSpacing/>
              <w:jc w:val="center"/>
              <w:rPr>
                <w:rFonts w:asciiTheme="majorHAnsi" w:hAnsiTheme="majorHAnsi" w:cstheme="minorHAnsi"/>
                <w:b/>
                <w:bCs/>
                <w:sz w:val="16"/>
                <w:szCs w:val="16"/>
              </w:rPr>
            </w:pPr>
            <w:r w:rsidRPr="00A02431">
              <w:rPr>
                <w:rFonts w:asciiTheme="majorHAnsi" w:hAnsiTheme="majorHAnsi" w:cstheme="minorHAnsi"/>
                <w:b/>
                <w:bCs/>
                <w:sz w:val="16"/>
                <w:szCs w:val="16"/>
              </w:rPr>
              <w:t>Szkolenie (</w:t>
            </w:r>
            <w:proofErr w:type="gramStart"/>
            <w:r w:rsidRPr="00A02431">
              <w:rPr>
                <w:rFonts w:asciiTheme="majorHAnsi" w:hAnsiTheme="majorHAnsi" w:cstheme="minorHAnsi"/>
                <w:b/>
                <w:bCs/>
                <w:sz w:val="16"/>
                <w:szCs w:val="16"/>
              </w:rPr>
              <w:t>I,II</w:t>
            </w:r>
            <w:proofErr w:type="gramEnd"/>
            <w:r w:rsidRPr="00A02431">
              <w:rPr>
                <w:rFonts w:asciiTheme="majorHAnsi" w:hAnsiTheme="majorHAnsi" w:cstheme="minorHAnsi"/>
                <w:b/>
                <w:bCs/>
                <w:sz w:val="16"/>
                <w:szCs w:val="16"/>
              </w:rPr>
              <w:t>, III)Inspektor nadzoru dendrologiczne w procesie inwestycyjnym</w:t>
            </w:r>
          </w:p>
          <w:p w14:paraId="4B792976" w14:textId="35AF36BC" w:rsidR="00A90F50" w:rsidRPr="0073048A" w:rsidRDefault="00A90F50" w:rsidP="00C171BA">
            <w:pPr>
              <w:spacing w:after="0"/>
              <w:contextualSpacing/>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A90F50" w:rsidRPr="0073048A" w14:paraId="4A094819" w14:textId="77777777" w:rsidTr="00B13BE7">
              <w:trPr>
                <w:trHeight w:val="397"/>
                <w:jc w:val="center"/>
              </w:trPr>
              <w:tc>
                <w:tcPr>
                  <w:tcW w:w="643" w:type="dxa"/>
                  <w:shd w:val="clear" w:color="auto" w:fill="auto"/>
                  <w:noWrap/>
                  <w:vAlign w:val="center"/>
                  <w:hideMark/>
                </w:tcPr>
                <w:p w14:paraId="02386F0F"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611FC305" w14:textId="77777777" w:rsidR="00A90F50" w:rsidRPr="0073048A" w:rsidRDefault="00A90F50" w:rsidP="00A90F50">
            <w:pPr>
              <w:snapToGrid w:val="0"/>
              <w:spacing w:after="0"/>
              <w:ind w:right="991"/>
              <w:jc w:val="both"/>
              <w:rPr>
                <w:rFonts w:asciiTheme="majorHAnsi" w:hAnsiTheme="majorHAnsi" w:cstheme="minorHAnsi"/>
                <w:bCs/>
                <w:sz w:val="18"/>
                <w:szCs w:val="18"/>
              </w:rPr>
            </w:pPr>
          </w:p>
        </w:tc>
      </w:tr>
      <w:tr w:rsidR="00A90F50" w:rsidRPr="0073048A" w14:paraId="082FDFE6" w14:textId="77777777" w:rsidTr="00B13BE7">
        <w:trPr>
          <w:trHeight w:val="408"/>
        </w:trPr>
        <w:tc>
          <w:tcPr>
            <w:tcW w:w="6257" w:type="dxa"/>
            <w:shd w:val="clear" w:color="auto" w:fill="F2F2F2" w:themeFill="background1" w:themeFillShade="F2"/>
          </w:tcPr>
          <w:p w14:paraId="286B4F68" w14:textId="44A9A459" w:rsidR="00A90F50" w:rsidRPr="0073048A" w:rsidRDefault="00A02431" w:rsidP="00C171BA">
            <w:pPr>
              <w:spacing w:after="0"/>
              <w:contextualSpacing/>
              <w:jc w:val="center"/>
              <w:rPr>
                <w:rFonts w:asciiTheme="majorHAnsi" w:hAnsiTheme="majorHAnsi" w:cstheme="minorHAnsi"/>
                <w:b/>
                <w:bCs/>
                <w:sz w:val="16"/>
                <w:szCs w:val="16"/>
              </w:rPr>
            </w:pPr>
            <w:r w:rsidRPr="00A02431">
              <w:rPr>
                <w:rFonts w:asciiTheme="majorHAnsi" w:hAnsiTheme="majorHAnsi" w:cstheme="minorHAnsi"/>
                <w:b/>
                <w:bCs/>
                <w:sz w:val="16"/>
                <w:szCs w:val="16"/>
              </w:rPr>
              <w:t xml:space="preserve">Kurs </w:t>
            </w:r>
            <w:proofErr w:type="spellStart"/>
            <w:proofErr w:type="gramStart"/>
            <w:r w:rsidRPr="00A02431">
              <w:rPr>
                <w:rFonts w:asciiTheme="majorHAnsi" w:hAnsiTheme="majorHAnsi" w:cstheme="minorHAnsi"/>
                <w:b/>
                <w:bCs/>
                <w:sz w:val="16"/>
                <w:szCs w:val="16"/>
              </w:rPr>
              <w:t>florystyczny:Bukiety</w:t>
            </w:r>
            <w:proofErr w:type="spellEnd"/>
            <w:proofErr w:type="gramEnd"/>
            <w:r w:rsidRPr="00A02431">
              <w:rPr>
                <w:rFonts w:asciiTheme="majorHAnsi" w:hAnsiTheme="majorHAnsi" w:cstheme="minorHAnsi"/>
                <w:b/>
                <w:bCs/>
                <w:sz w:val="16"/>
                <w:szCs w:val="16"/>
              </w:rPr>
              <w:t xml:space="preserve"> na każda okazję, klasyka i nowoczesność</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137B7FF4" w14:textId="77777777" w:rsidTr="00B13BE7">
              <w:trPr>
                <w:trHeight w:val="384"/>
                <w:jc w:val="center"/>
              </w:trPr>
              <w:tc>
                <w:tcPr>
                  <w:tcW w:w="644" w:type="dxa"/>
                  <w:shd w:val="clear" w:color="auto" w:fill="auto"/>
                  <w:noWrap/>
                  <w:vAlign w:val="center"/>
                  <w:hideMark/>
                </w:tcPr>
                <w:p w14:paraId="37D22252"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03E87728"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3F3C1B3B" w14:textId="77777777" w:rsidTr="00B13BE7">
        <w:trPr>
          <w:trHeight w:val="374"/>
        </w:trPr>
        <w:tc>
          <w:tcPr>
            <w:tcW w:w="6257" w:type="dxa"/>
            <w:shd w:val="clear" w:color="auto" w:fill="F2F2F2" w:themeFill="background1" w:themeFillShade="F2"/>
          </w:tcPr>
          <w:p w14:paraId="2FAD2E08" w14:textId="4081DAC2" w:rsidR="00A90F50" w:rsidRPr="0073048A" w:rsidRDefault="00B02E89" w:rsidP="00C171BA">
            <w:pPr>
              <w:spacing w:after="0"/>
              <w:contextualSpacing/>
              <w:jc w:val="center"/>
              <w:rPr>
                <w:rFonts w:asciiTheme="majorHAnsi" w:hAnsiTheme="majorHAnsi" w:cstheme="minorHAnsi"/>
                <w:b/>
                <w:bCs/>
                <w:sz w:val="16"/>
                <w:szCs w:val="16"/>
              </w:rPr>
            </w:pPr>
            <w:r w:rsidRPr="00B02E89">
              <w:rPr>
                <w:rFonts w:asciiTheme="majorHAnsi" w:hAnsiTheme="majorHAnsi" w:cstheme="minorHAnsi"/>
                <w:b/>
                <w:bCs/>
                <w:sz w:val="16"/>
                <w:szCs w:val="16"/>
              </w:rPr>
              <w:t>Kurs florystyczny: Ślub marzeń, stylizacje</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1FC19928" w14:textId="77777777" w:rsidTr="00B13BE7">
              <w:trPr>
                <w:trHeight w:val="384"/>
                <w:jc w:val="center"/>
              </w:trPr>
              <w:tc>
                <w:tcPr>
                  <w:tcW w:w="644" w:type="dxa"/>
                  <w:shd w:val="clear" w:color="auto" w:fill="auto"/>
                  <w:noWrap/>
                  <w:vAlign w:val="center"/>
                  <w:hideMark/>
                </w:tcPr>
                <w:p w14:paraId="21CBBA95"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611D61C1"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7FA0F878" w14:textId="77777777" w:rsidTr="00B13BE7">
        <w:trPr>
          <w:trHeight w:val="410"/>
        </w:trPr>
        <w:tc>
          <w:tcPr>
            <w:tcW w:w="6257" w:type="dxa"/>
            <w:shd w:val="clear" w:color="auto" w:fill="F2F2F2" w:themeFill="background1" w:themeFillShade="F2"/>
          </w:tcPr>
          <w:p w14:paraId="7FED7268" w14:textId="4D6B02F0" w:rsidR="00A90F50" w:rsidRPr="0073048A" w:rsidRDefault="00B02E89" w:rsidP="00C171BA">
            <w:pPr>
              <w:spacing w:after="0"/>
              <w:contextualSpacing/>
              <w:jc w:val="center"/>
              <w:rPr>
                <w:rFonts w:asciiTheme="majorHAnsi" w:hAnsiTheme="majorHAnsi" w:cstheme="minorHAnsi"/>
                <w:b/>
                <w:bCs/>
                <w:sz w:val="16"/>
                <w:szCs w:val="16"/>
              </w:rPr>
            </w:pPr>
            <w:r w:rsidRPr="00B02E89">
              <w:rPr>
                <w:rFonts w:asciiTheme="majorHAnsi" w:hAnsiTheme="majorHAnsi" w:cstheme="minorHAnsi"/>
                <w:b/>
                <w:bCs/>
                <w:sz w:val="16"/>
                <w:szCs w:val="16"/>
              </w:rPr>
              <w:t>Ceramika w edukacji artystycznej i terapii kurs 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00596C24" w14:textId="77777777" w:rsidTr="00B13BE7">
              <w:trPr>
                <w:trHeight w:val="384"/>
                <w:jc w:val="center"/>
              </w:trPr>
              <w:tc>
                <w:tcPr>
                  <w:tcW w:w="644" w:type="dxa"/>
                  <w:shd w:val="clear" w:color="auto" w:fill="auto"/>
                  <w:noWrap/>
                  <w:vAlign w:val="center"/>
                  <w:hideMark/>
                </w:tcPr>
                <w:p w14:paraId="534B0707"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01965755"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1803C0D0" w14:textId="77777777" w:rsidTr="00B13BE7">
        <w:trPr>
          <w:trHeight w:val="410"/>
        </w:trPr>
        <w:tc>
          <w:tcPr>
            <w:tcW w:w="6257" w:type="dxa"/>
            <w:shd w:val="clear" w:color="auto" w:fill="F2F2F2" w:themeFill="background1" w:themeFillShade="F2"/>
          </w:tcPr>
          <w:p w14:paraId="5D6922B1" w14:textId="60261C0D" w:rsidR="00A90F50" w:rsidRPr="0073048A" w:rsidRDefault="00B02E89" w:rsidP="00C171BA">
            <w:pPr>
              <w:spacing w:after="0"/>
              <w:contextualSpacing/>
              <w:jc w:val="center"/>
              <w:rPr>
                <w:rFonts w:asciiTheme="majorHAnsi" w:hAnsiTheme="majorHAnsi" w:cstheme="minorHAnsi"/>
                <w:b/>
                <w:bCs/>
                <w:sz w:val="16"/>
                <w:szCs w:val="16"/>
              </w:rPr>
            </w:pPr>
            <w:r w:rsidRPr="00B02E89">
              <w:rPr>
                <w:rFonts w:asciiTheme="majorHAnsi" w:hAnsiTheme="majorHAnsi" w:cstheme="minorHAnsi"/>
                <w:b/>
                <w:bCs/>
                <w:sz w:val="16"/>
                <w:szCs w:val="16"/>
              </w:rPr>
              <w:t>Ceramika w edukacji artystycznej i terapii II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27F49E55" w14:textId="77777777" w:rsidTr="00B13BE7">
              <w:trPr>
                <w:trHeight w:val="384"/>
                <w:jc w:val="center"/>
              </w:trPr>
              <w:tc>
                <w:tcPr>
                  <w:tcW w:w="644" w:type="dxa"/>
                  <w:shd w:val="clear" w:color="auto" w:fill="auto"/>
                  <w:noWrap/>
                  <w:vAlign w:val="center"/>
                  <w:hideMark/>
                </w:tcPr>
                <w:p w14:paraId="2564D2B8"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6E6AF346"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38FCA2C1" w14:textId="77777777" w:rsidTr="00B13BE7">
        <w:trPr>
          <w:trHeight w:val="410"/>
        </w:trPr>
        <w:tc>
          <w:tcPr>
            <w:tcW w:w="6257" w:type="dxa"/>
            <w:shd w:val="clear" w:color="auto" w:fill="F2F2F2" w:themeFill="background1" w:themeFillShade="F2"/>
          </w:tcPr>
          <w:p w14:paraId="6308B31E" w14:textId="4E42E516" w:rsidR="00A90F50" w:rsidRPr="0073048A" w:rsidRDefault="00B02E89" w:rsidP="00C171BA">
            <w:pPr>
              <w:spacing w:after="0"/>
              <w:contextualSpacing/>
              <w:jc w:val="center"/>
              <w:rPr>
                <w:rFonts w:asciiTheme="majorHAnsi" w:hAnsiTheme="majorHAnsi" w:cstheme="minorHAnsi"/>
                <w:b/>
                <w:bCs/>
                <w:sz w:val="16"/>
                <w:szCs w:val="16"/>
              </w:rPr>
            </w:pPr>
            <w:r w:rsidRPr="00B02E89">
              <w:rPr>
                <w:rFonts w:asciiTheme="majorHAnsi" w:hAnsiTheme="majorHAnsi" w:cstheme="minorHAnsi"/>
                <w:b/>
                <w:bCs/>
                <w:sz w:val="16"/>
                <w:szCs w:val="16"/>
              </w:rPr>
              <w:t>Kurs kosztorysowania od podstaw plus szkolenie NORMA PRO</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4130A86C" w14:textId="77777777" w:rsidTr="00B13BE7">
              <w:trPr>
                <w:trHeight w:val="384"/>
                <w:jc w:val="center"/>
              </w:trPr>
              <w:tc>
                <w:tcPr>
                  <w:tcW w:w="644" w:type="dxa"/>
                  <w:shd w:val="clear" w:color="auto" w:fill="auto"/>
                  <w:noWrap/>
                  <w:vAlign w:val="center"/>
                  <w:hideMark/>
                </w:tcPr>
                <w:p w14:paraId="5FCC71A5"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02BA1D24"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7D4E2A37" w14:textId="77777777" w:rsidTr="00B13BE7">
        <w:trPr>
          <w:trHeight w:val="410"/>
        </w:trPr>
        <w:tc>
          <w:tcPr>
            <w:tcW w:w="6257" w:type="dxa"/>
            <w:shd w:val="clear" w:color="auto" w:fill="F2F2F2" w:themeFill="background1" w:themeFillShade="F2"/>
          </w:tcPr>
          <w:p w14:paraId="4EFC9431" w14:textId="36545DF0" w:rsidR="00A90F50" w:rsidRPr="0073048A" w:rsidRDefault="00DE0E9B" w:rsidP="00C171BA">
            <w:pPr>
              <w:spacing w:after="0"/>
              <w:contextualSpacing/>
              <w:jc w:val="center"/>
              <w:rPr>
                <w:rFonts w:asciiTheme="majorHAnsi" w:hAnsiTheme="majorHAnsi" w:cstheme="minorHAnsi"/>
                <w:b/>
                <w:bCs/>
                <w:sz w:val="16"/>
                <w:szCs w:val="16"/>
              </w:rPr>
            </w:pPr>
            <w:r w:rsidRPr="00DE0E9B">
              <w:rPr>
                <w:rFonts w:asciiTheme="majorHAnsi" w:hAnsiTheme="majorHAnsi" w:cstheme="minorHAnsi"/>
                <w:b/>
                <w:bCs/>
                <w:sz w:val="16"/>
                <w:szCs w:val="16"/>
              </w:rPr>
              <w:lastRenderedPageBreak/>
              <w:t xml:space="preserve">Kurs operatora </w:t>
            </w:r>
            <w:proofErr w:type="spellStart"/>
            <w:r w:rsidRPr="00DE0E9B">
              <w:rPr>
                <w:rFonts w:asciiTheme="majorHAnsi" w:hAnsiTheme="majorHAnsi" w:cstheme="minorHAnsi"/>
                <w:b/>
                <w:bCs/>
                <w:sz w:val="16"/>
                <w:szCs w:val="16"/>
              </w:rPr>
              <w:t>drona</w:t>
            </w:r>
            <w:proofErr w:type="spellEnd"/>
            <w:r w:rsidRPr="00DE0E9B">
              <w:rPr>
                <w:rFonts w:asciiTheme="majorHAnsi" w:hAnsiTheme="majorHAnsi" w:cstheme="minorHAnsi"/>
                <w:b/>
                <w:bCs/>
                <w:sz w:val="16"/>
                <w:szCs w:val="16"/>
              </w:rPr>
              <w:t xml:space="preserve"> typu VLOS 5 </w:t>
            </w:r>
            <w:proofErr w:type="gramStart"/>
            <w:r w:rsidRPr="00DE0E9B">
              <w:rPr>
                <w:rFonts w:asciiTheme="majorHAnsi" w:hAnsiTheme="majorHAnsi" w:cstheme="minorHAnsi"/>
                <w:b/>
                <w:bCs/>
                <w:sz w:val="16"/>
                <w:szCs w:val="16"/>
              </w:rPr>
              <w:t>kg  z</w:t>
            </w:r>
            <w:proofErr w:type="gramEnd"/>
            <w:r w:rsidRPr="00DE0E9B">
              <w:rPr>
                <w:rFonts w:asciiTheme="majorHAnsi" w:hAnsiTheme="majorHAnsi" w:cstheme="minorHAnsi"/>
                <w:b/>
                <w:bCs/>
                <w:sz w:val="16"/>
                <w:szCs w:val="16"/>
              </w:rPr>
              <w:t xml:space="preserve"> uzyskaniem uprawnień operatora bezzałogowych statków powietrznych VLOS 5kg</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5994CEEA" w14:textId="77777777" w:rsidTr="00B13BE7">
              <w:trPr>
                <w:trHeight w:val="384"/>
                <w:jc w:val="center"/>
              </w:trPr>
              <w:tc>
                <w:tcPr>
                  <w:tcW w:w="644" w:type="dxa"/>
                  <w:shd w:val="clear" w:color="auto" w:fill="auto"/>
                  <w:noWrap/>
                  <w:vAlign w:val="center"/>
                  <w:hideMark/>
                </w:tcPr>
                <w:p w14:paraId="4ACDF09F"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3CD2C7F7"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r w:rsidR="00A90F50" w:rsidRPr="0073048A" w14:paraId="22887C1D" w14:textId="77777777" w:rsidTr="00B13BE7">
        <w:trPr>
          <w:trHeight w:val="440"/>
        </w:trPr>
        <w:tc>
          <w:tcPr>
            <w:tcW w:w="6257" w:type="dxa"/>
            <w:shd w:val="clear" w:color="auto" w:fill="F2F2F2" w:themeFill="background1" w:themeFillShade="F2"/>
          </w:tcPr>
          <w:p w14:paraId="3AB677DE" w14:textId="54FEC48C" w:rsidR="00A90F50" w:rsidRPr="0073048A" w:rsidRDefault="00DE0E9B" w:rsidP="00C171BA">
            <w:pPr>
              <w:spacing w:after="0"/>
              <w:contextualSpacing/>
              <w:jc w:val="center"/>
              <w:rPr>
                <w:rFonts w:asciiTheme="majorHAnsi" w:hAnsiTheme="majorHAnsi" w:cstheme="minorHAnsi"/>
                <w:b/>
                <w:bCs/>
                <w:sz w:val="16"/>
                <w:szCs w:val="16"/>
              </w:rPr>
            </w:pPr>
            <w:r w:rsidRPr="00DE0E9B">
              <w:rPr>
                <w:rFonts w:asciiTheme="majorHAnsi" w:hAnsiTheme="majorHAnsi" w:cstheme="minorHAnsi"/>
                <w:b/>
                <w:bCs/>
                <w:sz w:val="16"/>
                <w:szCs w:val="16"/>
              </w:rPr>
              <w:t>Kurs Fragmentacja niskiego pułapu</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694AFAE9" w14:textId="77777777" w:rsidTr="00B13BE7">
              <w:trPr>
                <w:trHeight w:val="384"/>
                <w:jc w:val="center"/>
              </w:trPr>
              <w:tc>
                <w:tcPr>
                  <w:tcW w:w="644" w:type="dxa"/>
                  <w:shd w:val="clear" w:color="auto" w:fill="auto"/>
                  <w:noWrap/>
                  <w:vAlign w:val="center"/>
                  <w:hideMark/>
                </w:tcPr>
                <w:p w14:paraId="05214B1B"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7C88AE02"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tr w:rsidR="00A90F50" w:rsidRPr="0073048A" w14:paraId="454E2ADB" w14:textId="77777777" w:rsidTr="00B13BE7">
        <w:trPr>
          <w:trHeight w:val="440"/>
        </w:trPr>
        <w:tc>
          <w:tcPr>
            <w:tcW w:w="6257" w:type="dxa"/>
            <w:shd w:val="clear" w:color="auto" w:fill="F2F2F2" w:themeFill="background1" w:themeFillShade="F2"/>
          </w:tcPr>
          <w:p w14:paraId="690E21E6" w14:textId="4AD7FAEA" w:rsidR="00A90F50" w:rsidRPr="0073048A" w:rsidRDefault="00DE0E9B" w:rsidP="00C171BA">
            <w:pPr>
              <w:spacing w:after="0"/>
              <w:contextualSpacing/>
              <w:jc w:val="center"/>
              <w:rPr>
                <w:rFonts w:asciiTheme="majorHAnsi" w:hAnsiTheme="majorHAnsi" w:cstheme="minorHAnsi"/>
                <w:b/>
                <w:bCs/>
                <w:sz w:val="16"/>
                <w:szCs w:val="16"/>
              </w:rPr>
            </w:pPr>
            <w:r w:rsidRPr="00DE0E9B">
              <w:rPr>
                <w:rFonts w:asciiTheme="majorHAnsi" w:hAnsiTheme="majorHAnsi" w:cstheme="minorHAnsi"/>
                <w:b/>
                <w:bCs/>
                <w:sz w:val="16"/>
                <w:szCs w:val="16"/>
              </w:rPr>
              <w:t>Kurs Druku 3D</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A90F50" w:rsidRPr="0073048A" w14:paraId="0F2B37CD" w14:textId="77777777" w:rsidTr="00B13BE7">
              <w:trPr>
                <w:trHeight w:val="384"/>
                <w:jc w:val="center"/>
              </w:trPr>
              <w:tc>
                <w:tcPr>
                  <w:tcW w:w="644" w:type="dxa"/>
                  <w:shd w:val="clear" w:color="auto" w:fill="auto"/>
                  <w:noWrap/>
                  <w:vAlign w:val="center"/>
                  <w:hideMark/>
                </w:tcPr>
                <w:p w14:paraId="5E376BB0" w14:textId="77777777" w:rsidR="00A90F50" w:rsidRPr="0073048A" w:rsidRDefault="00A90F50" w:rsidP="00A90F50">
                  <w:pPr>
                    <w:spacing w:after="0" w:line="240" w:lineRule="auto"/>
                    <w:jc w:val="center"/>
                    <w:rPr>
                      <w:rFonts w:asciiTheme="majorHAnsi" w:eastAsia="Times New Roman" w:hAnsiTheme="majorHAnsi" w:cs="Calibri"/>
                      <w:b/>
                      <w:bCs/>
                      <w:color w:val="000000"/>
                      <w:sz w:val="14"/>
                      <w:szCs w:val="14"/>
                    </w:rPr>
                  </w:pPr>
                </w:p>
              </w:tc>
            </w:tr>
          </w:tbl>
          <w:p w14:paraId="0808666D" w14:textId="77777777" w:rsidR="00A90F50" w:rsidRPr="0073048A" w:rsidRDefault="00A90F50" w:rsidP="00A90F50">
            <w:pPr>
              <w:snapToGrid w:val="0"/>
              <w:spacing w:after="0"/>
              <w:ind w:left="993" w:right="991"/>
              <w:jc w:val="both"/>
              <w:rPr>
                <w:rFonts w:asciiTheme="majorHAnsi" w:hAnsiTheme="majorHAnsi" w:cstheme="minorHAnsi"/>
                <w:bCs/>
                <w:sz w:val="18"/>
                <w:szCs w:val="18"/>
              </w:rPr>
            </w:pPr>
          </w:p>
        </w:tc>
      </w:tr>
      <w:bookmarkEnd w:id="0"/>
      <w:tr w:rsidR="00920078" w:rsidRPr="0073048A" w14:paraId="54040BEB" w14:textId="77777777" w:rsidTr="00B13BE7">
        <w:trPr>
          <w:trHeight w:val="440"/>
        </w:trPr>
        <w:tc>
          <w:tcPr>
            <w:tcW w:w="6257" w:type="dxa"/>
            <w:shd w:val="clear" w:color="auto" w:fill="F2F2F2" w:themeFill="background1" w:themeFillShade="F2"/>
          </w:tcPr>
          <w:p w14:paraId="004B950E" w14:textId="10E6507E" w:rsidR="00920078" w:rsidRPr="00DE0E9B" w:rsidRDefault="00920078" w:rsidP="00920078">
            <w:pPr>
              <w:spacing w:after="0"/>
              <w:contextualSpacing/>
              <w:jc w:val="center"/>
              <w:rPr>
                <w:rFonts w:asciiTheme="majorHAnsi" w:hAnsiTheme="majorHAnsi" w:cstheme="minorHAnsi"/>
                <w:b/>
                <w:bCs/>
                <w:sz w:val="16"/>
                <w:szCs w:val="16"/>
              </w:rPr>
            </w:pPr>
            <w:r w:rsidRPr="00DE0E9B">
              <w:rPr>
                <w:rFonts w:asciiTheme="majorHAnsi" w:hAnsiTheme="majorHAnsi" w:cstheme="minorHAnsi"/>
                <w:b/>
                <w:bCs/>
                <w:sz w:val="16"/>
                <w:szCs w:val="16"/>
              </w:rPr>
              <w:t xml:space="preserve">e- kurs obróbki zdjęć w programie Adobe </w:t>
            </w:r>
            <w:proofErr w:type="spellStart"/>
            <w:r w:rsidRPr="00DE0E9B">
              <w:rPr>
                <w:rFonts w:asciiTheme="majorHAnsi" w:hAnsiTheme="majorHAnsi" w:cstheme="minorHAnsi"/>
                <w:b/>
                <w:bCs/>
                <w:sz w:val="16"/>
                <w:szCs w:val="16"/>
              </w:rPr>
              <w:t>LIGhtroom</w:t>
            </w:r>
            <w:proofErr w:type="spell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674FA39D" w14:textId="77777777" w:rsidTr="00B13BE7">
              <w:trPr>
                <w:trHeight w:val="384"/>
                <w:jc w:val="center"/>
              </w:trPr>
              <w:tc>
                <w:tcPr>
                  <w:tcW w:w="644" w:type="dxa"/>
                  <w:shd w:val="clear" w:color="auto" w:fill="auto"/>
                  <w:noWrap/>
                  <w:vAlign w:val="center"/>
                  <w:hideMark/>
                </w:tcPr>
                <w:p w14:paraId="289B426A"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6EA1E611"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1AFEB2B6" w14:textId="77777777" w:rsidTr="00B13BE7">
        <w:trPr>
          <w:trHeight w:val="440"/>
        </w:trPr>
        <w:tc>
          <w:tcPr>
            <w:tcW w:w="6257" w:type="dxa"/>
            <w:shd w:val="clear" w:color="auto" w:fill="F2F2F2" w:themeFill="background1" w:themeFillShade="F2"/>
          </w:tcPr>
          <w:p w14:paraId="31177B5F" w14:textId="1F3225BF" w:rsidR="00920078" w:rsidRPr="00DE0E9B" w:rsidRDefault="00920078" w:rsidP="00920078">
            <w:pPr>
              <w:spacing w:after="0"/>
              <w:contextualSpacing/>
              <w:jc w:val="center"/>
              <w:rPr>
                <w:rFonts w:asciiTheme="majorHAnsi" w:hAnsiTheme="majorHAnsi" w:cstheme="minorHAnsi"/>
                <w:b/>
                <w:bCs/>
                <w:sz w:val="16"/>
                <w:szCs w:val="16"/>
              </w:rPr>
            </w:pPr>
            <w:r w:rsidRPr="00C171BA">
              <w:rPr>
                <w:rFonts w:asciiTheme="majorHAnsi" w:hAnsiTheme="majorHAnsi" w:cstheme="minorHAnsi"/>
                <w:b/>
                <w:bCs/>
                <w:sz w:val="16"/>
                <w:szCs w:val="16"/>
              </w:rPr>
              <w:t xml:space="preserve">e-kurs Fotografii +Adobe </w:t>
            </w:r>
            <w:proofErr w:type="spellStart"/>
            <w:r w:rsidRPr="00C171BA">
              <w:rPr>
                <w:rFonts w:asciiTheme="majorHAnsi" w:hAnsiTheme="majorHAnsi" w:cstheme="minorHAnsi"/>
                <w:b/>
                <w:bCs/>
                <w:sz w:val="16"/>
                <w:szCs w:val="16"/>
              </w:rPr>
              <w:t>Lightroom</w:t>
            </w:r>
            <w:proofErr w:type="spell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65AE0516" w14:textId="77777777" w:rsidTr="00B13BE7">
              <w:trPr>
                <w:trHeight w:val="384"/>
                <w:jc w:val="center"/>
              </w:trPr>
              <w:tc>
                <w:tcPr>
                  <w:tcW w:w="644" w:type="dxa"/>
                  <w:shd w:val="clear" w:color="auto" w:fill="auto"/>
                  <w:noWrap/>
                  <w:vAlign w:val="center"/>
                  <w:hideMark/>
                </w:tcPr>
                <w:p w14:paraId="7544A655"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6CE4A79A"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1D0C9FC0" w14:textId="77777777" w:rsidTr="00B13BE7">
        <w:trPr>
          <w:trHeight w:val="440"/>
        </w:trPr>
        <w:tc>
          <w:tcPr>
            <w:tcW w:w="6257" w:type="dxa"/>
            <w:shd w:val="clear" w:color="auto" w:fill="F2F2F2" w:themeFill="background1" w:themeFillShade="F2"/>
          </w:tcPr>
          <w:p w14:paraId="07289223" w14:textId="1441A6F8" w:rsidR="00920078" w:rsidRPr="00C171BA" w:rsidRDefault="00920078" w:rsidP="00920078">
            <w:pPr>
              <w:spacing w:after="0"/>
              <w:contextualSpacing/>
              <w:jc w:val="center"/>
              <w:rPr>
                <w:rFonts w:asciiTheme="majorHAnsi" w:hAnsiTheme="majorHAnsi" w:cstheme="minorHAnsi"/>
                <w:b/>
                <w:bCs/>
                <w:sz w:val="16"/>
                <w:szCs w:val="16"/>
              </w:rPr>
            </w:pPr>
            <w:r w:rsidRPr="00C171BA">
              <w:rPr>
                <w:rFonts w:asciiTheme="majorHAnsi" w:hAnsiTheme="majorHAnsi" w:cstheme="minorHAnsi"/>
                <w:b/>
                <w:bCs/>
                <w:sz w:val="16"/>
                <w:szCs w:val="16"/>
              </w:rPr>
              <w:t xml:space="preserve">Kurs obróbki fotograficznej w programie </w:t>
            </w:r>
            <w:proofErr w:type="spellStart"/>
            <w:r w:rsidRPr="00C171BA">
              <w:rPr>
                <w:rFonts w:asciiTheme="majorHAnsi" w:hAnsiTheme="majorHAnsi" w:cstheme="minorHAnsi"/>
                <w:b/>
                <w:bCs/>
                <w:sz w:val="16"/>
                <w:szCs w:val="16"/>
              </w:rPr>
              <w:t>Photos</w:t>
            </w:r>
            <w:proofErr w:type="spellEnd"/>
            <w:r w:rsidRPr="00C171BA">
              <w:rPr>
                <w:rFonts w:asciiTheme="majorHAnsi" w:hAnsiTheme="majorHAnsi" w:cstheme="minorHAnsi"/>
                <w:b/>
                <w:bCs/>
                <w:sz w:val="16"/>
                <w:szCs w:val="16"/>
              </w:rPr>
              <w:t xml:space="preserve"> hop</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615689FA" w14:textId="77777777" w:rsidTr="00B13BE7">
              <w:trPr>
                <w:trHeight w:val="384"/>
                <w:jc w:val="center"/>
              </w:trPr>
              <w:tc>
                <w:tcPr>
                  <w:tcW w:w="644" w:type="dxa"/>
                  <w:shd w:val="clear" w:color="auto" w:fill="auto"/>
                  <w:noWrap/>
                  <w:vAlign w:val="center"/>
                  <w:hideMark/>
                </w:tcPr>
                <w:p w14:paraId="600600B8"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3A7B08C7"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1155C8F8" w14:textId="77777777" w:rsidTr="00B13BE7">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FA690" w14:textId="77777777" w:rsidR="00920078" w:rsidRPr="0073048A" w:rsidRDefault="00920078" w:rsidP="00920078">
            <w:pPr>
              <w:suppressAutoHyphens/>
              <w:autoSpaceDE w:val="0"/>
              <w:spacing w:before="60" w:after="60"/>
              <w:ind w:right="215"/>
              <w:jc w:val="center"/>
              <w:rPr>
                <w:rFonts w:asciiTheme="majorHAnsi" w:eastAsia="Calibri" w:hAnsiTheme="majorHAnsi" w:cstheme="minorHAnsi"/>
                <w:color w:val="000000"/>
                <w:sz w:val="18"/>
                <w:szCs w:val="18"/>
                <w:lang w:eastAsia="ar-SA"/>
              </w:rPr>
            </w:pPr>
            <w:r w:rsidRPr="0073048A">
              <w:rPr>
                <w:rFonts w:asciiTheme="majorHAnsi" w:eastAsia="Calibri" w:hAnsiTheme="majorHAnsi" w:cstheme="minorHAnsi"/>
                <w:b/>
                <w:color w:val="000000"/>
                <w:sz w:val="18"/>
                <w:szCs w:val="18"/>
                <w:lang w:eastAsia="ar-SA"/>
              </w:rPr>
              <w:br w:type="page"/>
            </w:r>
            <w:r>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920078" w:rsidRPr="0073048A" w14:paraId="2083C6D2" w14:textId="77777777" w:rsidTr="00B37E9F">
        <w:trPr>
          <w:trHeight w:val="639"/>
        </w:trPr>
        <w:tc>
          <w:tcPr>
            <w:tcW w:w="10065" w:type="dxa"/>
            <w:gridSpan w:val="2"/>
            <w:tcBorders>
              <w:top w:val="single" w:sz="4" w:space="0" w:color="auto"/>
            </w:tcBorders>
            <w:shd w:val="clear" w:color="auto" w:fill="D9D9D9" w:themeFill="background1" w:themeFillShade="D9"/>
            <w:vAlign w:val="center"/>
          </w:tcPr>
          <w:p w14:paraId="53490FA5" w14:textId="77777777" w:rsidR="00920078" w:rsidRDefault="00920078" w:rsidP="00920078">
            <w:pPr>
              <w:spacing w:after="0" w:line="240" w:lineRule="auto"/>
              <w:ind w:right="120"/>
              <w:contextualSpacing/>
              <w:jc w:val="center"/>
              <w:rPr>
                <w:rFonts w:ascii="Cambria" w:hAnsi="Cambria" w:cstheme="minorHAnsi"/>
                <w:b/>
                <w:color w:val="FF0000"/>
                <w:sz w:val="16"/>
                <w:szCs w:val="16"/>
              </w:rPr>
            </w:pPr>
          </w:p>
          <w:p w14:paraId="46B4493B" w14:textId="5E508D49" w:rsidR="00920078" w:rsidRPr="00096F29" w:rsidRDefault="00920078" w:rsidP="00920078">
            <w:pPr>
              <w:spacing w:after="0" w:line="240" w:lineRule="auto"/>
              <w:ind w:right="120"/>
              <w:contextualSpacing/>
              <w:jc w:val="center"/>
              <w:rPr>
                <w:rFonts w:ascii="Cambria" w:hAnsi="Cambria" w:cstheme="minorHAnsi"/>
                <w:b/>
                <w:sz w:val="16"/>
                <w:szCs w:val="16"/>
              </w:rPr>
            </w:pPr>
            <w:r w:rsidRPr="00096F29">
              <w:rPr>
                <w:rFonts w:ascii="Cambria" w:hAnsi="Cambria" w:cstheme="minorHAnsi"/>
                <w:b/>
                <w:color w:val="FF0000"/>
                <w:sz w:val="16"/>
                <w:szCs w:val="16"/>
              </w:rPr>
              <w:t xml:space="preserve">Powiatowy Zespół Szkół w Chojnowie; ul. Wojska Polskiego 16, 59-225 </w:t>
            </w:r>
            <w:proofErr w:type="gramStart"/>
            <w:r w:rsidRPr="00096F29">
              <w:rPr>
                <w:rFonts w:ascii="Cambria" w:hAnsi="Cambria" w:cstheme="minorHAnsi"/>
                <w:b/>
                <w:color w:val="FF0000"/>
                <w:sz w:val="16"/>
                <w:szCs w:val="16"/>
              </w:rPr>
              <w:t>Chojnów :</w:t>
            </w:r>
            <w:proofErr w:type="gramEnd"/>
          </w:p>
          <w:p w14:paraId="0B358D8B" w14:textId="77777777" w:rsidR="00920078" w:rsidRPr="0073048A" w:rsidRDefault="00920078" w:rsidP="00920078">
            <w:pPr>
              <w:snapToGrid w:val="0"/>
              <w:spacing w:after="0"/>
              <w:ind w:right="991"/>
              <w:jc w:val="center"/>
              <w:rPr>
                <w:rFonts w:asciiTheme="majorHAnsi" w:hAnsiTheme="majorHAnsi" w:cstheme="minorHAnsi"/>
                <w:b/>
                <w:bCs/>
                <w:color w:val="FF0000"/>
                <w:sz w:val="18"/>
                <w:szCs w:val="18"/>
              </w:rPr>
            </w:pPr>
          </w:p>
        </w:tc>
      </w:tr>
      <w:tr w:rsidR="00920078" w:rsidRPr="0073048A" w14:paraId="18B9441F" w14:textId="77777777" w:rsidTr="00B13BE7">
        <w:trPr>
          <w:trHeight w:val="372"/>
        </w:trPr>
        <w:tc>
          <w:tcPr>
            <w:tcW w:w="6257" w:type="dxa"/>
            <w:shd w:val="clear" w:color="auto" w:fill="F2F2F2" w:themeFill="background1" w:themeFillShade="F2"/>
          </w:tcPr>
          <w:p w14:paraId="4473F9BA" w14:textId="30D8F252" w:rsidR="00920078" w:rsidRPr="00920078" w:rsidRDefault="00C23A2E" w:rsidP="0073145F">
            <w:pPr>
              <w:spacing w:after="0"/>
              <w:contextualSpacing/>
              <w:jc w:val="center"/>
              <w:rPr>
                <w:rFonts w:asciiTheme="majorHAnsi" w:hAnsiTheme="majorHAnsi" w:cstheme="minorHAnsi"/>
                <w:b/>
                <w:bCs/>
                <w:sz w:val="16"/>
                <w:szCs w:val="16"/>
              </w:rPr>
            </w:pPr>
            <w:r>
              <w:rPr>
                <w:rFonts w:asciiTheme="majorHAnsi" w:hAnsiTheme="majorHAnsi" w:cstheme="minorHAnsi"/>
                <w:b/>
                <w:bCs/>
                <w:sz w:val="16"/>
                <w:szCs w:val="16"/>
              </w:rPr>
              <w:t>K</w:t>
            </w:r>
            <w:r w:rsidR="00920078" w:rsidRPr="00920078">
              <w:rPr>
                <w:rFonts w:asciiTheme="majorHAnsi" w:hAnsiTheme="majorHAnsi" w:cstheme="minorHAnsi"/>
                <w:b/>
                <w:bCs/>
                <w:sz w:val="16"/>
                <w:szCs w:val="16"/>
              </w:rPr>
              <w:t xml:space="preserve">urs </w:t>
            </w:r>
            <w:proofErr w:type="spellStart"/>
            <w:r w:rsidR="00920078" w:rsidRPr="00920078">
              <w:rPr>
                <w:rFonts w:asciiTheme="majorHAnsi" w:hAnsiTheme="majorHAnsi" w:cstheme="minorHAnsi"/>
                <w:b/>
                <w:bCs/>
                <w:sz w:val="16"/>
                <w:szCs w:val="16"/>
              </w:rPr>
              <w:t>Autodesk</w:t>
            </w:r>
            <w:proofErr w:type="spellEnd"/>
            <w:r w:rsidR="00920078" w:rsidRPr="00920078">
              <w:rPr>
                <w:rFonts w:asciiTheme="majorHAnsi" w:hAnsiTheme="majorHAnsi" w:cstheme="minorHAnsi"/>
                <w:b/>
                <w:bCs/>
                <w:sz w:val="16"/>
                <w:szCs w:val="16"/>
              </w:rPr>
              <w:t xml:space="preserve"> AutoCad – poziom podstawowy</w:t>
            </w:r>
          </w:p>
          <w:p w14:paraId="7A6F180A" w14:textId="04EC0497" w:rsidR="00920078" w:rsidRPr="0073048A" w:rsidRDefault="00920078" w:rsidP="0073145F">
            <w:pPr>
              <w:spacing w:after="0"/>
              <w:contextualSpacing/>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920078" w:rsidRPr="0073048A" w14:paraId="21FDF85B" w14:textId="77777777" w:rsidTr="00B13BE7">
              <w:trPr>
                <w:trHeight w:val="397"/>
                <w:jc w:val="center"/>
              </w:trPr>
              <w:tc>
                <w:tcPr>
                  <w:tcW w:w="643" w:type="dxa"/>
                  <w:shd w:val="clear" w:color="auto" w:fill="auto"/>
                  <w:noWrap/>
                  <w:vAlign w:val="center"/>
                  <w:hideMark/>
                </w:tcPr>
                <w:p w14:paraId="12FA28DA"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272D87A3" w14:textId="77777777" w:rsidR="00920078" w:rsidRPr="0073048A" w:rsidRDefault="00920078" w:rsidP="00920078">
            <w:pPr>
              <w:snapToGrid w:val="0"/>
              <w:spacing w:after="0"/>
              <w:ind w:right="991"/>
              <w:jc w:val="both"/>
              <w:rPr>
                <w:rFonts w:asciiTheme="majorHAnsi" w:hAnsiTheme="majorHAnsi" w:cstheme="minorHAnsi"/>
                <w:bCs/>
                <w:sz w:val="18"/>
                <w:szCs w:val="18"/>
              </w:rPr>
            </w:pPr>
          </w:p>
        </w:tc>
      </w:tr>
      <w:tr w:rsidR="00920078" w:rsidRPr="0073048A" w14:paraId="126C5730" w14:textId="77777777" w:rsidTr="00B13BE7">
        <w:trPr>
          <w:trHeight w:val="408"/>
        </w:trPr>
        <w:tc>
          <w:tcPr>
            <w:tcW w:w="6257" w:type="dxa"/>
            <w:shd w:val="clear" w:color="auto" w:fill="F2F2F2" w:themeFill="background1" w:themeFillShade="F2"/>
          </w:tcPr>
          <w:p w14:paraId="16770CD1" w14:textId="74C47D22" w:rsidR="00920078" w:rsidRPr="0073048A" w:rsidRDefault="00920078" w:rsidP="0073145F">
            <w:pPr>
              <w:spacing w:after="0"/>
              <w:contextualSpacing/>
              <w:jc w:val="center"/>
              <w:rPr>
                <w:rFonts w:asciiTheme="majorHAnsi" w:hAnsiTheme="majorHAnsi" w:cstheme="minorHAnsi"/>
                <w:b/>
                <w:bCs/>
                <w:sz w:val="16"/>
                <w:szCs w:val="16"/>
              </w:rPr>
            </w:pPr>
            <w:r w:rsidRPr="00920078">
              <w:rPr>
                <w:rFonts w:asciiTheme="majorHAnsi" w:hAnsiTheme="majorHAnsi" w:cstheme="minorHAnsi"/>
                <w:b/>
                <w:bCs/>
                <w:sz w:val="16"/>
                <w:szCs w:val="16"/>
              </w:rPr>
              <w:t xml:space="preserve">Kurs </w:t>
            </w:r>
            <w:proofErr w:type="spellStart"/>
            <w:r w:rsidRPr="00920078">
              <w:rPr>
                <w:rFonts w:asciiTheme="majorHAnsi" w:hAnsiTheme="majorHAnsi" w:cstheme="minorHAnsi"/>
                <w:b/>
                <w:bCs/>
                <w:sz w:val="16"/>
                <w:szCs w:val="16"/>
              </w:rPr>
              <w:t>Carvingu</w:t>
            </w:r>
            <w:proofErr w:type="spellEnd"/>
            <w:r w:rsidRPr="00920078">
              <w:rPr>
                <w:rFonts w:asciiTheme="majorHAnsi" w:hAnsiTheme="majorHAnsi" w:cstheme="minorHAnsi"/>
                <w:b/>
                <w:bCs/>
                <w:sz w:val="16"/>
                <w:szCs w:val="16"/>
              </w:rPr>
              <w:t xml:space="preserve"> 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7DFE8028" w14:textId="77777777" w:rsidTr="00B13BE7">
              <w:trPr>
                <w:trHeight w:val="384"/>
                <w:jc w:val="center"/>
              </w:trPr>
              <w:tc>
                <w:tcPr>
                  <w:tcW w:w="644" w:type="dxa"/>
                  <w:shd w:val="clear" w:color="auto" w:fill="auto"/>
                  <w:noWrap/>
                  <w:vAlign w:val="center"/>
                  <w:hideMark/>
                </w:tcPr>
                <w:p w14:paraId="70336033"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278773A5"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671A54B9" w14:textId="77777777" w:rsidTr="00B13BE7">
        <w:trPr>
          <w:trHeight w:val="374"/>
        </w:trPr>
        <w:tc>
          <w:tcPr>
            <w:tcW w:w="6257" w:type="dxa"/>
            <w:shd w:val="clear" w:color="auto" w:fill="F2F2F2" w:themeFill="background1" w:themeFillShade="F2"/>
          </w:tcPr>
          <w:p w14:paraId="61598289" w14:textId="4A3F41D1" w:rsidR="00920078" w:rsidRPr="0073048A" w:rsidRDefault="00920078" w:rsidP="0073145F">
            <w:pPr>
              <w:spacing w:after="0"/>
              <w:contextualSpacing/>
              <w:jc w:val="center"/>
              <w:rPr>
                <w:rFonts w:asciiTheme="majorHAnsi" w:hAnsiTheme="majorHAnsi" w:cstheme="minorHAnsi"/>
                <w:b/>
                <w:bCs/>
                <w:sz w:val="16"/>
                <w:szCs w:val="16"/>
              </w:rPr>
            </w:pPr>
            <w:r w:rsidRPr="00920078">
              <w:rPr>
                <w:rFonts w:asciiTheme="majorHAnsi" w:hAnsiTheme="majorHAnsi" w:cstheme="minorHAnsi"/>
                <w:b/>
                <w:bCs/>
                <w:sz w:val="16"/>
                <w:szCs w:val="16"/>
              </w:rPr>
              <w:t>Kurs barmański 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6DC037C5" w14:textId="77777777" w:rsidTr="00B13BE7">
              <w:trPr>
                <w:trHeight w:val="384"/>
                <w:jc w:val="center"/>
              </w:trPr>
              <w:tc>
                <w:tcPr>
                  <w:tcW w:w="644" w:type="dxa"/>
                  <w:shd w:val="clear" w:color="auto" w:fill="auto"/>
                  <w:noWrap/>
                  <w:vAlign w:val="center"/>
                  <w:hideMark/>
                </w:tcPr>
                <w:p w14:paraId="41F1A127"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02288245"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074A1FBC" w14:textId="77777777" w:rsidTr="00B13BE7">
        <w:trPr>
          <w:trHeight w:val="410"/>
        </w:trPr>
        <w:tc>
          <w:tcPr>
            <w:tcW w:w="6257" w:type="dxa"/>
            <w:shd w:val="clear" w:color="auto" w:fill="F2F2F2" w:themeFill="background1" w:themeFillShade="F2"/>
          </w:tcPr>
          <w:p w14:paraId="78313E3C" w14:textId="398AE4BC" w:rsidR="00920078" w:rsidRPr="0073048A" w:rsidRDefault="00920078" w:rsidP="0073145F">
            <w:pPr>
              <w:spacing w:after="0"/>
              <w:contextualSpacing/>
              <w:jc w:val="center"/>
              <w:rPr>
                <w:rFonts w:asciiTheme="majorHAnsi" w:hAnsiTheme="majorHAnsi" w:cstheme="minorHAnsi"/>
                <w:b/>
                <w:bCs/>
                <w:sz w:val="16"/>
                <w:szCs w:val="16"/>
              </w:rPr>
            </w:pPr>
            <w:r w:rsidRPr="00920078">
              <w:rPr>
                <w:rFonts w:asciiTheme="majorHAnsi" w:hAnsiTheme="majorHAnsi" w:cstheme="minorHAnsi"/>
                <w:b/>
                <w:bCs/>
                <w:sz w:val="16"/>
                <w:szCs w:val="16"/>
              </w:rPr>
              <w:t xml:space="preserve">Kurs </w:t>
            </w:r>
            <w:proofErr w:type="spellStart"/>
            <w:r w:rsidRPr="00920078">
              <w:rPr>
                <w:rFonts w:asciiTheme="majorHAnsi" w:hAnsiTheme="majorHAnsi" w:cstheme="minorHAnsi"/>
                <w:b/>
                <w:bCs/>
                <w:sz w:val="16"/>
                <w:szCs w:val="16"/>
              </w:rPr>
              <w:t>baristyczny</w:t>
            </w:r>
            <w:proofErr w:type="spellEnd"/>
            <w:r w:rsidRPr="00920078">
              <w:rPr>
                <w:rFonts w:asciiTheme="majorHAnsi" w:hAnsiTheme="majorHAnsi" w:cstheme="minorHAnsi"/>
                <w:b/>
                <w:bCs/>
                <w:sz w:val="16"/>
                <w:szCs w:val="16"/>
              </w:rPr>
              <w:t xml:space="preserve"> I stopnia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2DA44E69" w14:textId="77777777" w:rsidTr="00B13BE7">
              <w:trPr>
                <w:trHeight w:val="384"/>
                <w:jc w:val="center"/>
              </w:trPr>
              <w:tc>
                <w:tcPr>
                  <w:tcW w:w="644" w:type="dxa"/>
                  <w:shd w:val="clear" w:color="auto" w:fill="auto"/>
                  <w:noWrap/>
                  <w:vAlign w:val="center"/>
                  <w:hideMark/>
                </w:tcPr>
                <w:p w14:paraId="142D6C66"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1360E551"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6FBC061B" w14:textId="77777777" w:rsidTr="00B13BE7">
        <w:trPr>
          <w:trHeight w:val="410"/>
        </w:trPr>
        <w:tc>
          <w:tcPr>
            <w:tcW w:w="6257" w:type="dxa"/>
            <w:shd w:val="clear" w:color="auto" w:fill="F2F2F2" w:themeFill="background1" w:themeFillShade="F2"/>
          </w:tcPr>
          <w:p w14:paraId="41B01177" w14:textId="71EA970D" w:rsidR="00920078" w:rsidRPr="0073048A" w:rsidRDefault="00C23A2E" w:rsidP="0073145F">
            <w:pPr>
              <w:spacing w:after="0"/>
              <w:contextualSpacing/>
              <w:jc w:val="center"/>
              <w:rPr>
                <w:rFonts w:asciiTheme="majorHAnsi" w:hAnsiTheme="majorHAnsi" w:cstheme="minorHAnsi"/>
                <w:b/>
                <w:bCs/>
                <w:sz w:val="16"/>
                <w:szCs w:val="16"/>
              </w:rPr>
            </w:pPr>
            <w:r w:rsidRPr="00C23A2E">
              <w:rPr>
                <w:rFonts w:asciiTheme="majorHAnsi" w:hAnsiTheme="majorHAnsi" w:cstheme="minorHAnsi"/>
                <w:b/>
                <w:bCs/>
                <w:sz w:val="16"/>
                <w:szCs w:val="16"/>
              </w:rPr>
              <w:t>Pracownia ekonomiczna – kwalifikacje A22, A35</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40FC7B98" w14:textId="77777777" w:rsidTr="00B13BE7">
              <w:trPr>
                <w:trHeight w:val="384"/>
                <w:jc w:val="center"/>
              </w:trPr>
              <w:tc>
                <w:tcPr>
                  <w:tcW w:w="644" w:type="dxa"/>
                  <w:shd w:val="clear" w:color="auto" w:fill="auto"/>
                  <w:noWrap/>
                  <w:vAlign w:val="center"/>
                  <w:hideMark/>
                </w:tcPr>
                <w:p w14:paraId="1A9AD57A"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311E3AA1"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26C36D8E" w14:textId="77777777" w:rsidTr="00B13BE7">
        <w:trPr>
          <w:trHeight w:val="410"/>
        </w:trPr>
        <w:tc>
          <w:tcPr>
            <w:tcW w:w="6257" w:type="dxa"/>
            <w:shd w:val="clear" w:color="auto" w:fill="F2F2F2" w:themeFill="background1" w:themeFillShade="F2"/>
          </w:tcPr>
          <w:p w14:paraId="1B432EED" w14:textId="3D761EF0" w:rsidR="00920078" w:rsidRPr="0073048A" w:rsidRDefault="00C23A2E" w:rsidP="0073145F">
            <w:pPr>
              <w:spacing w:after="0"/>
              <w:contextualSpacing/>
              <w:jc w:val="center"/>
              <w:rPr>
                <w:rFonts w:asciiTheme="majorHAnsi" w:hAnsiTheme="majorHAnsi" w:cstheme="minorHAnsi"/>
                <w:b/>
                <w:bCs/>
                <w:sz w:val="16"/>
                <w:szCs w:val="16"/>
              </w:rPr>
            </w:pPr>
            <w:r w:rsidRPr="00C23A2E">
              <w:rPr>
                <w:rFonts w:asciiTheme="majorHAnsi" w:hAnsiTheme="majorHAnsi" w:cstheme="minorHAnsi"/>
                <w:b/>
                <w:bCs/>
                <w:sz w:val="16"/>
                <w:szCs w:val="16"/>
              </w:rPr>
              <w:t>Akademia Kadr i Płac</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75FBF847" w14:textId="77777777" w:rsidTr="00B13BE7">
              <w:trPr>
                <w:trHeight w:val="384"/>
                <w:jc w:val="center"/>
              </w:trPr>
              <w:tc>
                <w:tcPr>
                  <w:tcW w:w="644" w:type="dxa"/>
                  <w:shd w:val="clear" w:color="auto" w:fill="auto"/>
                  <w:noWrap/>
                  <w:vAlign w:val="center"/>
                  <w:hideMark/>
                </w:tcPr>
                <w:p w14:paraId="7B6BE9F9"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5E70C1B0"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2F9EE2DF" w14:textId="77777777" w:rsidTr="00B13BE7">
        <w:trPr>
          <w:trHeight w:val="410"/>
        </w:trPr>
        <w:tc>
          <w:tcPr>
            <w:tcW w:w="6257" w:type="dxa"/>
            <w:shd w:val="clear" w:color="auto" w:fill="F2F2F2" w:themeFill="background1" w:themeFillShade="F2"/>
          </w:tcPr>
          <w:p w14:paraId="324EBAA7" w14:textId="7353C1BA" w:rsidR="00920078" w:rsidRPr="0073048A" w:rsidRDefault="00C23A2E" w:rsidP="0073145F">
            <w:pPr>
              <w:spacing w:after="0"/>
              <w:contextualSpacing/>
              <w:jc w:val="center"/>
              <w:rPr>
                <w:rFonts w:asciiTheme="majorHAnsi" w:hAnsiTheme="majorHAnsi" w:cstheme="minorHAnsi"/>
                <w:b/>
                <w:bCs/>
                <w:sz w:val="16"/>
                <w:szCs w:val="16"/>
              </w:rPr>
            </w:pPr>
            <w:r w:rsidRPr="00C23A2E">
              <w:rPr>
                <w:rFonts w:asciiTheme="majorHAnsi" w:hAnsiTheme="majorHAnsi" w:cstheme="minorHAnsi"/>
                <w:b/>
                <w:bCs/>
                <w:sz w:val="16"/>
                <w:szCs w:val="16"/>
              </w:rPr>
              <w:t>Biuro Rachunkowe – kwalifikacja A36Rewizor GT</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786DA320" w14:textId="77777777" w:rsidTr="00B13BE7">
              <w:trPr>
                <w:trHeight w:val="384"/>
                <w:jc w:val="center"/>
              </w:trPr>
              <w:tc>
                <w:tcPr>
                  <w:tcW w:w="644" w:type="dxa"/>
                  <w:shd w:val="clear" w:color="auto" w:fill="auto"/>
                  <w:noWrap/>
                  <w:vAlign w:val="center"/>
                  <w:hideMark/>
                </w:tcPr>
                <w:p w14:paraId="115B58E2"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2117F857"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38EF261F" w14:textId="77777777" w:rsidTr="00B13BE7">
        <w:trPr>
          <w:trHeight w:val="440"/>
        </w:trPr>
        <w:tc>
          <w:tcPr>
            <w:tcW w:w="6257" w:type="dxa"/>
            <w:shd w:val="clear" w:color="auto" w:fill="F2F2F2" w:themeFill="background1" w:themeFillShade="F2"/>
          </w:tcPr>
          <w:p w14:paraId="7D724080" w14:textId="35EA9F3F" w:rsidR="00920078" w:rsidRPr="0073048A" w:rsidRDefault="00C23A2E" w:rsidP="0073145F">
            <w:pPr>
              <w:spacing w:after="0"/>
              <w:contextualSpacing/>
              <w:jc w:val="center"/>
              <w:rPr>
                <w:rFonts w:asciiTheme="majorHAnsi" w:hAnsiTheme="majorHAnsi" w:cstheme="minorHAnsi"/>
                <w:b/>
                <w:bCs/>
                <w:sz w:val="16"/>
                <w:szCs w:val="16"/>
              </w:rPr>
            </w:pPr>
            <w:r w:rsidRPr="00C23A2E">
              <w:rPr>
                <w:rFonts w:asciiTheme="majorHAnsi" w:hAnsiTheme="majorHAnsi" w:cstheme="minorHAnsi"/>
                <w:b/>
                <w:bCs/>
                <w:sz w:val="16"/>
                <w:szCs w:val="16"/>
              </w:rPr>
              <w:t>Biuro Rachunkowe – kwalifikacja A36Rewizor GT</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55E87265" w14:textId="77777777" w:rsidTr="00B13BE7">
              <w:trPr>
                <w:trHeight w:val="384"/>
                <w:jc w:val="center"/>
              </w:trPr>
              <w:tc>
                <w:tcPr>
                  <w:tcW w:w="644" w:type="dxa"/>
                  <w:shd w:val="clear" w:color="auto" w:fill="auto"/>
                  <w:noWrap/>
                  <w:vAlign w:val="center"/>
                  <w:hideMark/>
                </w:tcPr>
                <w:p w14:paraId="2321773F"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5179639C"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69B8DBFA" w14:textId="77777777" w:rsidTr="00B13BE7">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14F37" w14:textId="77777777" w:rsidR="00920078" w:rsidRPr="0073048A" w:rsidRDefault="00920078" w:rsidP="00920078">
            <w:pPr>
              <w:suppressAutoHyphens/>
              <w:autoSpaceDE w:val="0"/>
              <w:spacing w:before="60" w:after="60"/>
              <w:ind w:right="215"/>
              <w:jc w:val="center"/>
              <w:rPr>
                <w:rFonts w:asciiTheme="majorHAnsi" w:eastAsia="Calibri" w:hAnsiTheme="majorHAnsi" w:cstheme="minorHAnsi"/>
                <w:color w:val="000000"/>
                <w:sz w:val="18"/>
                <w:szCs w:val="18"/>
                <w:lang w:eastAsia="ar-SA"/>
              </w:rPr>
            </w:pPr>
            <w:r w:rsidRPr="0073048A">
              <w:rPr>
                <w:rFonts w:asciiTheme="majorHAnsi" w:eastAsia="Calibri" w:hAnsiTheme="majorHAnsi" w:cstheme="minorHAnsi"/>
                <w:b/>
                <w:color w:val="000000"/>
                <w:sz w:val="18"/>
                <w:szCs w:val="18"/>
                <w:lang w:eastAsia="ar-SA"/>
              </w:rPr>
              <w:br w:type="page"/>
            </w:r>
            <w:r>
              <w:rPr>
                <w:rFonts w:asciiTheme="majorHAnsi" w:eastAsia="Calibri" w:hAnsiTheme="majorHAnsi" w:cstheme="minorHAnsi"/>
                <w:b/>
                <w:bCs/>
                <w:color w:val="000000"/>
                <w:sz w:val="18"/>
                <w:szCs w:val="18"/>
                <w:lang w:eastAsia="ar-SA"/>
              </w:rPr>
              <w:t>DEKLARUJĘ</w:t>
            </w:r>
            <w:r w:rsidRPr="0073048A">
              <w:rPr>
                <w:rFonts w:asciiTheme="majorHAnsi" w:eastAsia="Calibri" w:hAnsiTheme="majorHAnsi" w:cstheme="minorHAnsi"/>
                <w:b/>
                <w:bCs/>
                <w:color w:val="000000"/>
                <w:sz w:val="18"/>
                <w:szCs w:val="18"/>
                <w:lang w:eastAsia="ar-SA"/>
              </w:rPr>
              <w:t xml:space="preserve"> CHĘĆ UDZIAŁU W NASTĘPUJĄCYCH FORMACH WSPARCIA</w:t>
            </w:r>
            <w:r>
              <w:rPr>
                <w:rFonts w:asciiTheme="majorHAnsi" w:eastAsia="Calibri" w:hAnsiTheme="majorHAnsi" w:cstheme="minorHAnsi"/>
                <w:b/>
                <w:bCs/>
                <w:color w:val="000000"/>
                <w:sz w:val="18"/>
                <w:szCs w:val="18"/>
                <w:lang w:eastAsia="ar-SA"/>
              </w:rPr>
              <w:t xml:space="preserve"> </w:t>
            </w:r>
            <w:r w:rsidRPr="00CA3F21">
              <w:rPr>
                <w:rFonts w:asciiTheme="majorHAnsi" w:eastAsia="Calibri" w:hAnsiTheme="majorHAnsi" w:cstheme="minorHAnsi"/>
                <w:b/>
                <w:bCs/>
                <w:color w:val="000000"/>
                <w:sz w:val="18"/>
                <w:szCs w:val="18"/>
                <w:lang w:eastAsia="ar-SA"/>
              </w:rPr>
              <w:t>(WŁAŚCIWE ZAZNACZYĆ KRZYŻYKIEM „X”)</w:t>
            </w:r>
          </w:p>
        </w:tc>
      </w:tr>
      <w:tr w:rsidR="00920078" w:rsidRPr="0073048A" w14:paraId="3B970049" w14:textId="77777777" w:rsidTr="00B13BE7">
        <w:trPr>
          <w:trHeight w:val="440"/>
        </w:trPr>
        <w:tc>
          <w:tcPr>
            <w:tcW w:w="10065" w:type="dxa"/>
            <w:gridSpan w:val="2"/>
            <w:tcBorders>
              <w:top w:val="single" w:sz="4" w:space="0" w:color="auto"/>
            </w:tcBorders>
            <w:shd w:val="clear" w:color="auto" w:fill="D9D9D9" w:themeFill="background1" w:themeFillShade="D9"/>
            <w:vAlign w:val="center"/>
          </w:tcPr>
          <w:p w14:paraId="73DBEE58" w14:textId="77777777" w:rsidR="00920078" w:rsidRPr="00096F29" w:rsidRDefault="00920078" w:rsidP="00920078">
            <w:pPr>
              <w:spacing w:after="0" w:line="240" w:lineRule="auto"/>
              <w:ind w:left="576" w:right="120"/>
              <w:contextualSpacing/>
              <w:jc w:val="center"/>
              <w:rPr>
                <w:rFonts w:ascii="Cambria" w:hAnsi="Cambria" w:cstheme="minorHAnsi"/>
                <w:b/>
                <w:color w:val="FF0000"/>
                <w:sz w:val="16"/>
                <w:szCs w:val="16"/>
              </w:rPr>
            </w:pPr>
          </w:p>
          <w:p w14:paraId="3DB057C0" w14:textId="7B52B561" w:rsidR="00920078" w:rsidRPr="00096F29" w:rsidRDefault="00920078" w:rsidP="00920078">
            <w:pPr>
              <w:spacing w:after="0" w:line="240" w:lineRule="auto"/>
              <w:ind w:left="576" w:right="120"/>
              <w:contextualSpacing/>
              <w:jc w:val="center"/>
              <w:rPr>
                <w:rFonts w:ascii="Cambria" w:hAnsi="Cambria" w:cstheme="minorHAnsi"/>
                <w:b/>
                <w:color w:val="FF0000"/>
                <w:sz w:val="16"/>
                <w:szCs w:val="16"/>
              </w:rPr>
            </w:pPr>
            <w:r w:rsidRPr="00096F29">
              <w:rPr>
                <w:rFonts w:ascii="Cambria" w:hAnsi="Cambria" w:cstheme="minorHAnsi"/>
                <w:b/>
                <w:color w:val="FF0000"/>
                <w:sz w:val="16"/>
                <w:szCs w:val="16"/>
              </w:rPr>
              <w:t>Dolnośląski</w:t>
            </w:r>
            <w:r>
              <w:rPr>
                <w:rFonts w:ascii="Cambria" w:hAnsi="Cambria" w:cstheme="minorHAnsi"/>
                <w:b/>
                <w:color w:val="FF0000"/>
                <w:sz w:val="16"/>
                <w:szCs w:val="16"/>
              </w:rPr>
              <w:t xml:space="preserve">ego </w:t>
            </w:r>
            <w:r w:rsidRPr="00096F29">
              <w:rPr>
                <w:rFonts w:ascii="Cambria" w:hAnsi="Cambria" w:cstheme="minorHAnsi"/>
                <w:b/>
                <w:color w:val="FF0000"/>
                <w:sz w:val="16"/>
                <w:szCs w:val="16"/>
              </w:rPr>
              <w:t xml:space="preserve">Zespół Szkół w Biedrzychowicach; Biedrzychowice 20, 59-830 </w:t>
            </w:r>
            <w:proofErr w:type="gramStart"/>
            <w:r w:rsidRPr="00096F29">
              <w:rPr>
                <w:rFonts w:ascii="Cambria" w:hAnsi="Cambria" w:cstheme="minorHAnsi"/>
                <w:b/>
                <w:color w:val="FF0000"/>
                <w:sz w:val="16"/>
                <w:szCs w:val="16"/>
              </w:rPr>
              <w:t>Olszyna :</w:t>
            </w:r>
            <w:proofErr w:type="gramEnd"/>
          </w:p>
          <w:p w14:paraId="57538EB8" w14:textId="77777777" w:rsidR="00920078" w:rsidRPr="0073048A" w:rsidRDefault="00920078" w:rsidP="00920078">
            <w:pPr>
              <w:snapToGrid w:val="0"/>
              <w:spacing w:after="0"/>
              <w:ind w:left="149" w:right="991"/>
              <w:jc w:val="center"/>
              <w:rPr>
                <w:rFonts w:asciiTheme="majorHAnsi" w:hAnsiTheme="majorHAnsi" w:cstheme="minorHAnsi"/>
                <w:b/>
                <w:bCs/>
                <w:color w:val="FF0000"/>
                <w:sz w:val="18"/>
                <w:szCs w:val="18"/>
              </w:rPr>
            </w:pPr>
          </w:p>
        </w:tc>
      </w:tr>
      <w:tr w:rsidR="00920078" w:rsidRPr="0073048A" w14:paraId="234B9816" w14:textId="77777777" w:rsidTr="00B13BE7">
        <w:trPr>
          <w:trHeight w:val="372"/>
        </w:trPr>
        <w:tc>
          <w:tcPr>
            <w:tcW w:w="6257" w:type="dxa"/>
            <w:shd w:val="clear" w:color="auto" w:fill="F2F2F2" w:themeFill="background1" w:themeFillShade="F2"/>
          </w:tcPr>
          <w:p w14:paraId="40A75FCD" w14:textId="6A741FF8" w:rsidR="005A3A08" w:rsidRPr="0073048A" w:rsidRDefault="0073145F" w:rsidP="005A3A08">
            <w:pPr>
              <w:spacing w:after="0"/>
              <w:contextualSpacing/>
              <w:jc w:val="center"/>
              <w:rPr>
                <w:rFonts w:asciiTheme="majorHAnsi" w:hAnsiTheme="majorHAnsi" w:cstheme="minorHAnsi"/>
                <w:b/>
                <w:bCs/>
                <w:sz w:val="16"/>
                <w:szCs w:val="16"/>
              </w:rPr>
            </w:pPr>
            <w:r w:rsidRPr="0073145F">
              <w:rPr>
                <w:rFonts w:asciiTheme="majorHAnsi" w:hAnsiTheme="majorHAnsi" w:cstheme="minorHAnsi"/>
                <w:b/>
                <w:bCs/>
                <w:sz w:val="16"/>
                <w:szCs w:val="16"/>
              </w:rPr>
              <w:t>Szkolenie z języka angielskiego</w:t>
            </w:r>
          </w:p>
          <w:p w14:paraId="2AF2C963" w14:textId="03151490" w:rsidR="00920078" w:rsidRPr="0073048A" w:rsidRDefault="00920078" w:rsidP="005A3A08">
            <w:pPr>
              <w:spacing w:after="0"/>
              <w:contextualSpacing/>
              <w:jc w:val="center"/>
              <w:rPr>
                <w:rFonts w:asciiTheme="majorHAnsi" w:hAnsiTheme="majorHAnsi" w:cstheme="minorHAnsi"/>
                <w:b/>
                <w:bCs/>
                <w:sz w:val="16"/>
                <w:szCs w:val="16"/>
              </w:rPr>
            </w:pPr>
          </w:p>
        </w:tc>
        <w:tc>
          <w:tcPr>
            <w:tcW w:w="3808" w:type="dxa"/>
            <w:shd w:val="clear" w:color="auto" w:fill="auto"/>
          </w:tcPr>
          <w:tbl>
            <w:tblPr>
              <w:tblW w:w="643"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3"/>
            </w:tblGrid>
            <w:tr w:rsidR="00920078" w:rsidRPr="0073048A" w14:paraId="7AEBFA87" w14:textId="77777777" w:rsidTr="00B13BE7">
              <w:trPr>
                <w:trHeight w:val="397"/>
                <w:jc w:val="center"/>
              </w:trPr>
              <w:tc>
                <w:tcPr>
                  <w:tcW w:w="643" w:type="dxa"/>
                  <w:shd w:val="clear" w:color="auto" w:fill="auto"/>
                  <w:noWrap/>
                  <w:vAlign w:val="center"/>
                  <w:hideMark/>
                </w:tcPr>
                <w:p w14:paraId="3F249EC6"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49F6FCC3" w14:textId="77777777" w:rsidR="00920078" w:rsidRPr="0073048A" w:rsidRDefault="00920078" w:rsidP="00920078">
            <w:pPr>
              <w:snapToGrid w:val="0"/>
              <w:spacing w:after="0"/>
              <w:ind w:right="991"/>
              <w:jc w:val="both"/>
              <w:rPr>
                <w:rFonts w:asciiTheme="majorHAnsi" w:hAnsiTheme="majorHAnsi" w:cstheme="minorHAnsi"/>
                <w:bCs/>
                <w:sz w:val="18"/>
                <w:szCs w:val="18"/>
              </w:rPr>
            </w:pPr>
          </w:p>
        </w:tc>
      </w:tr>
      <w:tr w:rsidR="00920078" w:rsidRPr="0073048A" w14:paraId="3802A453" w14:textId="77777777" w:rsidTr="00B13BE7">
        <w:trPr>
          <w:trHeight w:val="408"/>
        </w:trPr>
        <w:tc>
          <w:tcPr>
            <w:tcW w:w="6257" w:type="dxa"/>
            <w:shd w:val="clear" w:color="auto" w:fill="F2F2F2" w:themeFill="background1" w:themeFillShade="F2"/>
          </w:tcPr>
          <w:p w14:paraId="26165644" w14:textId="48C9AB71" w:rsidR="00920078" w:rsidRPr="0073048A" w:rsidRDefault="0073145F" w:rsidP="005A3A08">
            <w:pPr>
              <w:spacing w:after="0"/>
              <w:contextualSpacing/>
              <w:jc w:val="center"/>
              <w:rPr>
                <w:rFonts w:asciiTheme="majorHAnsi" w:hAnsiTheme="majorHAnsi" w:cstheme="minorHAnsi"/>
                <w:b/>
                <w:bCs/>
                <w:sz w:val="16"/>
                <w:szCs w:val="16"/>
              </w:rPr>
            </w:pPr>
            <w:r w:rsidRPr="0073145F">
              <w:rPr>
                <w:rFonts w:asciiTheme="majorHAnsi" w:hAnsiTheme="majorHAnsi" w:cstheme="minorHAnsi"/>
                <w:b/>
                <w:bCs/>
                <w:sz w:val="16"/>
                <w:szCs w:val="16"/>
              </w:rPr>
              <w:t xml:space="preserve">Szkolenie kelner i </w:t>
            </w:r>
            <w:proofErr w:type="spellStart"/>
            <w:r w:rsidRPr="0073145F">
              <w:rPr>
                <w:rFonts w:asciiTheme="majorHAnsi" w:hAnsiTheme="majorHAnsi" w:cstheme="minorHAnsi"/>
                <w:b/>
                <w:bCs/>
                <w:sz w:val="16"/>
                <w:szCs w:val="16"/>
              </w:rPr>
              <w:t>servis</w:t>
            </w:r>
            <w:proofErr w:type="spellEnd"/>
            <w:r w:rsidRPr="0073145F">
              <w:rPr>
                <w:rFonts w:asciiTheme="majorHAnsi" w:hAnsiTheme="majorHAnsi" w:cstheme="minorHAnsi"/>
                <w:b/>
                <w:bCs/>
                <w:sz w:val="16"/>
                <w:szCs w:val="16"/>
              </w:rPr>
              <w:t xml:space="preserve"> specjalny</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69CDB327" w14:textId="77777777" w:rsidTr="00B13BE7">
              <w:trPr>
                <w:trHeight w:val="384"/>
                <w:jc w:val="center"/>
              </w:trPr>
              <w:tc>
                <w:tcPr>
                  <w:tcW w:w="644" w:type="dxa"/>
                  <w:shd w:val="clear" w:color="auto" w:fill="auto"/>
                  <w:noWrap/>
                  <w:vAlign w:val="center"/>
                  <w:hideMark/>
                </w:tcPr>
                <w:p w14:paraId="41F8331D"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135ED449"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3DF2D189" w14:textId="77777777" w:rsidTr="00B13BE7">
        <w:trPr>
          <w:trHeight w:val="374"/>
        </w:trPr>
        <w:tc>
          <w:tcPr>
            <w:tcW w:w="6257" w:type="dxa"/>
            <w:shd w:val="clear" w:color="auto" w:fill="F2F2F2" w:themeFill="background1" w:themeFillShade="F2"/>
          </w:tcPr>
          <w:p w14:paraId="5866D9A5" w14:textId="5B555C8C" w:rsidR="00920078" w:rsidRPr="0073048A" w:rsidRDefault="0073145F" w:rsidP="005A3A08">
            <w:pPr>
              <w:spacing w:after="0"/>
              <w:contextualSpacing/>
              <w:jc w:val="center"/>
              <w:rPr>
                <w:rFonts w:asciiTheme="majorHAnsi" w:hAnsiTheme="majorHAnsi" w:cstheme="minorHAnsi"/>
                <w:b/>
                <w:bCs/>
                <w:sz w:val="16"/>
                <w:szCs w:val="16"/>
              </w:rPr>
            </w:pPr>
            <w:r w:rsidRPr="0073145F">
              <w:rPr>
                <w:rFonts w:asciiTheme="majorHAnsi" w:hAnsiTheme="majorHAnsi" w:cstheme="minorHAnsi"/>
                <w:b/>
                <w:bCs/>
                <w:sz w:val="16"/>
                <w:szCs w:val="16"/>
              </w:rPr>
              <w:t>Florystyka na czasie</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4B0B61A5" w14:textId="77777777" w:rsidTr="00B13BE7">
              <w:trPr>
                <w:trHeight w:val="384"/>
                <w:jc w:val="center"/>
              </w:trPr>
              <w:tc>
                <w:tcPr>
                  <w:tcW w:w="644" w:type="dxa"/>
                  <w:shd w:val="clear" w:color="auto" w:fill="auto"/>
                  <w:noWrap/>
                  <w:vAlign w:val="center"/>
                  <w:hideMark/>
                </w:tcPr>
                <w:p w14:paraId="7CB87271"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0EADD5E1"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5DD9F647" w14:textId="77777777" w:rsidTr="00B13BE7">
        <w:trPr>
          <w:trHeight w:val="410"/>
        </w:trPr>
        <w:tc>
          <w:tcPr>
            <w:tcW w:w="6257" w:type="dxa"/>
            <w:shd w:val="clear" w:color="auto" w:fill="F2F2F2" w:themeFill="background1" w:themeFillShade="F2"/>
          </w:tcPr>
          <w:p w14:paraId="275D4279" w14:textId="0EF8F022" w:rsidR="00920078" w:rsidRPr="0073048A" w:rsidRDefault="0073145F" w:rsidP="005A3A08">
            <w:pPr>
              <w:spacing w:after="0"/>
              <w:contextualSpacing/>
              <w:jc w:val="center"/>
              <w:rPr>
                <w:rFonts w:asciiTheme="majorHAnsi" w:hAnsiTheme="majorHAnsi" w:cstheme="minorHAnsi"/>
                <w:b/>
                <w:bCs/>
                <w:sz w:val="16"/>
                <w:szCs w:val="16"/>
              </w:rPr>
            </w:pPr>
            <w:r w:rsidRPr="0073145F">
              <w:rPr>
                <w:rFonts w:asciiTheme="majorHAnsi" w:hAnsiTheme="majorHAnsi" w:cstheme="minorHAnsi"/>
                <w:b/>
                <w:bCs/>
                <w:sz w:val="16"/>
                <w:szCs w:val="16"/>
              </w:rPr>
              <w:t xml:space="preserve">Szkolenie </w:t>
            </w:r>
            <w:proofErr w:type="spellStart"/>
            <w:r w:rsidRPr="0073145F">
              <w:rPr>
                <w:rFonts w:asciiTheme="majorHAnsi" w:hAnsiTheme="majorHAnsi" w:cstheme="minorHAnsi"/>
                <w:b/>
                <w:bCs/>
                <w:sz w:val="16"/>
                <w:szCs w:val="16"/>
              </w:rPr>
              <w:t>Baristyczne</w:t>
            </w:r>
            <w:proofErr w:type="spellEnd"/>
            <w:r w:rsidRPr="0073145F">
              <w:rPr>
                <w:rFonts w:asciiTheme="majorHAnsi" w:hAnsiTheme="majorHAnsi" w:cstheme="minorHAnsi"/>
                <w:b/>
                <w:bCs/>
                <w:sz w:val="16"/>
                <w:szCs w:val="16"/>
              </w:rPr>
              <w:t xml:space="preserve"> poziom podstawowy</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0AF56F13" w14:textId="77777777" w:rsidTr="00B13BE7">
              <w:trPr>
                <w:trHeight w:val="384"/>
                <w:jc w:val="center"/>
              </w:trPr>
              <w:tc>
                <w:tcPr>
                  <w:tcW w:w="644" w:type="dxa"/>
                  <w:shd w:val="clear" w:color="auto" w:fill="auto"/>
                  <w:noWrap/>
                  <w:vAlign w:val="center"/>
                  <w:hideMark/>
                </w:tcPr>
                <w:p w14:paraId="3FCBDD4B"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04B2E3CE"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2DF6F1D5" w14:textId="77777777" w:rsidTr="00B13BE7">
        <w:trPr>
          <w:trHeight w:val="410"/>
        </w:trPr>
        <w:tc>
          <w:tcPr>
            <w:tcW w:w="6257" w:type="dxa"/>
            <w:shd w:val="clear" w:color="auto" w:fill="F2F2F2" w:themeFill="background1" w:themeFillShade="F2"/>
          </w:tcPr>
          <w:p w14:paraId="0DC9F496" w14:textId="512DE86F" w:rsidR="00920078" w:rsidRPr="0073048A" w:rsidRDefault="0073145F" w:rsidP="005A3A08">
            <w:pPr>
              <w:spacing w:after="0"/>
              <w:contextualSpacing/>
              <w:jc w:val="center"/>
              <w:rPr>
                <w:rFonts w:asciiTheme="majorHAnsi" w:hAnsiTheme="majorHAnsi" w:cstheme="minorHAnsi"/>
                <w:b/>
                <w:bCs/>
                <w:sz w:val="16"/>
                <w:szCs w:val="16"/>
              </w:rPr>
            </w:pPr>
            <w:r w:rsidRPr="0073145F">
              <w:rPr>
                <w:rFonts w:asciiTheme="majorHAnsi" w:hAnsiTheme="majorHAnsi" w:cstheme="minorHAnsi"/>
                <w:b/>
                <w:bCs/>
                <w:sz w:val="16"/>
                <w:szCs w:val="16"/>
              </w:rPr>
              <w:t xml:space="preserve">Szkolenie Barman i </w:t>
            </w:r>
            <w:proofErr w:type="spellStart"/>
            <w:r w:rsidRPr="0073145F">
              <w:rPr>
                <w:rFonts w:asciiTheme="majorHAnsi" w:hAnsiTheme="majorHAnsi" w:cstheme="minorHAnsi"/>
                <w:b/>
                <w:bCs/>
                <w:sz w:val="16"/>
                <w:szCs w:val="16"/>
              </w:rPr>
              <w:t>hydrosomellier</w:t>
            </w:r>
            <w:proofErr w:type="spellEnd"/>
            <w:r w:rsidRPr="0073145F">
              <w:rPr>
                <w:rFonts w:asciiTheme="majorHAnsi" w:hAnsiTheme="majorHAnsi" w:cstheme="minorHAnsi"/>
                <w:b/>
                <w:bCs/>
                <w:sz w:val="16"/>
                <w:szCs w:val="16"/>
              </w:rPr>
              <w:t xml:space="preserve"> – poziom podstawowy</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29EE56A9" w14:textId="77777777" w:rsidTr="00B13BE7">
              <w:trPr>
                <w:trHeight w:val="384"/>
                <w:jc w:val="center"/>
              </w:trPr>
              <w:tc>
                <w:tcPr>
                  <w:tcW w:w="644" w:type="dxa"/>
                  <w:shd w:val="clear" w:color="auto" w:fill="auto"/>
                  <w:noWrap/>
                  <w:vAlign w:val="center"/>
                  <w:hideMark/>
                </w:tcPr>
                <w:p w14:paraId="17B8DC76"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377F6949"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010290E0" w14:textId="77777777" w:rsidTr="00B13BE7">
        <w:trPr>
          <w:trHeight w:val="410"/>
        </w:trPr>
        <w:tc>
          <w:tcPr>
            <w:tcW w:w="6257" w:type="dxa"/>
            <w:shd w:val="clear" w:color="auto" w:fill="F2F2F2" w:themeFill="background1" w:themeFillShade="F2"/>
          </w:tcPr>
          <w:p w14:paraId="75A849D3" w14:textId="57170243" w:rsidR="00920078" w:rsidRPr="0073048A" w:rsidRDefault="00944837" w:rsidP="005A3A08">
            <w:pPr>
              <w:spacing w:after="0"/>
              <w:contextualSpacing/>
              <w:jc w:val="center"/>
              <w:rPr>
                <w:rFonts w:asciiTheme="majorHAnsi" w:hAnsiTheme="majorHAnsi" w:cstheme="minorHAnsi"/>
                <w:b/>
                <w:bCs/>
                <w:sz w:val="16"/>
                <w:szCs w:val="16"/>
              </w:rPr>
            </w:pPr>
            <w:r w:rsidRPr="00944837">
              <w:rPr>
                <w:rFonts w:asciiTheme="majorHAnsi" w:hAnsiTheme="majorHAnsi" w:cstheme="minorHAnsi"/>
                <w:b/>
                <w:bCs/>
                <w:sz w:val="16"/>
                <w:szCs w:val="16"/>
              </w:rPr>
              <w:t>Szkolenie Akademia Kucharza kuchnie świata: owoce morza, kuchnia</w:t>
            </w:r>
            <w:r>
              <w:t xml:space="preserve"> </w:t>
            </w:r>
            <w:r w:rsidRPr="00944837">
              <w:rPr>
                <w:rFonts w:asciiTheme="majorHAnsi" w:hAnsiTheme="majorHAnsi" w:cstheme="minorHAnsi"/>
                <w:b/>
                <w:bCs/>
                <w:sz w:val="16"/>
                <w:szCs w:val="16"/>
              </w:rPr>
              <w:t>azjatycka, kuchnia francuska, kuchnia staropolska, nowoczesna kuchnia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2CAA1F3D" w14:textId="77777777" w:rsidTr="00B13BE7">
              <w:trPr>
                <w:trHeight w:val="384"/>
                <w:jc w:val="center"/>
              </w:trPr>
              <w:tc>
                <w:tcPr>
                  <w:tcW w:w="644" w:type="dxa"/>
                  <w:shd w:val="clear" w:color="auto" w:fill="auto"/>
                  <w:noWrap/>
                  <w:vAlign w:val="center"/>
                  <w:hideMark/>
                </w:tcPr>
                <w:p w14:paraId="54250E80"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157D3FBA"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0A95C7C4" w14:textId="77777777" w:rsidTr="00B13BE7">
        <w:trPr>
          <w:trHeight w:val="410"/>
        </w:trPr>
        <w:tc>
          <w:tcPr>
            <w:tcW w:w="6257" w:type="dxa"/>
            <w:shd w:val="clear" w:color="auto" w:fill="F2F2F2" w:themeFill="background1" w:themeFillShade="F2"/>
          </w:tcPr>
          <w:p w14:paraId="5A7C8DBB" w14:textId="6489FF90" w:rsidR="00920078" w:rsidRPr="0073048A" w:rsidRDefault="00944837" w:rsidP="005A3A08">
            <w:pPr>
              <w:spacing w:after="0"/>
              <w:contextualSpacing/>
              <w:jc w:val="center"/>
              <w:rPr>
                <w:rFonts w:asciiTheme="majorHAnsi" w:hAnsiTheme="majorHAnsi" w:cstheme="minorHAnsi"/>
                <w:b/>
                <w:bCs/>
                <w:sz w:val="16"/>
                <w:szCs w:val="16"/>
              </w:rPr>
            </w:pPr>
            <w:r w:rsidRPr="00944837">
              <w:rPr>
                <w:rFonts w:asciiTheme="majorHAnsi" w:hAnsiTheme="majorHAnsi" w:cstheme="minorHAnsi"/>
                <w:b/>
                <w:bCs/>
                <w:sz w:val="16"/>
                <w:szCs w:val="16"/>
              </w:rPr>
              <w:t xml:space="preserve">Akademia </w:t>
            </w:r>
            <w:proofErr w:type="spellStart"/>
            <w:r w:rsidRPr="00944837">
              <w:rPr>
                <w:rFonts w:asciiTheme="majorHAnsi" w:hAnsiTheme="majorHAnsi" w:cstheme="minorHAnsi"/>
                <w:b/>
                <w:bCs/>
                <w:sz w:val="16"/>
                <w:szCs w:val="16"/>
              </w:rPr>
              <w:t>Tortowania</w:t>
            </w:r>
            <w:proofErr w:type="spellEnd"/>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400F1DE4" w14:textId="77777777" w:rsidTr="00B13BE7">
              <w:trPr>
                <w:trHeight w:val="384"/>
                <w:jc w:val="center"/>
              </w:trPr>
              <w:tc>
                <w:tcPr>
                  <w:tcW w:w="644" w:type="dxa"/>
                  <w:shd w:val="clear" w:color="auto" w:fill="auto"/>
                  <w:noWrap/>
                  <w:vAlign w:val="center"/>
                  <w:hideMark/>
                </w:tcPr>
                <w:p w14:paraId="77562D27"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1EFA7CE3"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r w:rsidR="00920078" w:rsidRPr="0073048A" w14:paraId="7114AB58" w14:textId="77777777" w:rsidTr="00B13BE7">
        <w:trPr>
          <w:trHeight w:val="440"/>
        </w:trPr>
        <w:tc>
          <w:tcPr>
            <w:tcW w:w="6257" w:type="dxa"/>
            <w:shd w:val="clear" w:color="auto" w:fill="F2F2F2" w:themeFill="background1" w:themeFillShade="F2"/>
          </w:tcPr>
          <w:p w14:paraId="2F1D5FA1" w14:textId="47939419" w:rsidR="00920078" w:rsidRPr="0073048A" w:rsidRDefault="00944837" w:rsidP="005A3A08">
            <w:pPr>
              <w:spacing w:after="0"/>
              <w:contextualSpacing/>
              <w:jc w:val="center"/>
              <w:rPr>
                <w:rFonts w:asciiTheme="majorHAnsi" w:hAnsiTheme="majorHAnsi" w:cstheme="minorHAnsi"/>
                <w:b/>
                <w:bCs/>
                <w:sz w:val="16"/>
                <w:szCs w:val="16"/>
              </w:rPr>
            </w:pPr>
            <w:r w:rsidRPr="00944837">
              <w:rPr>
                <w:rFonts w:asciiTheme="majorHAnsi" w:hAnsiTheme="majorHAnsi" w:cstheme="minorHAnsi"/>
                <w:b/>
                <w:bCs/>
                <w:sz w:val="16"/>
                <w:szCs w:val="16"/>
              </w:rPr>
              <w:t>Jak pracować w stresie z trudnym uczniem</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000551A7" w14:textId="77777777" w:rsidTr="00B13BE7">
              <w:trPr>
                <w:trHeight w:val="384"/>
                <w:jc w:val="center"/>
              </w:trPr>
              <w:tc>
                <w:tcPr>
                  <w:tcW w:w="644" w:type="dxa"/>
                  <w:shd w:val="clear" w:color="auto" w:fill="auto"/>
                  <w:noWrap/>
                  <w:vAlign w:val="center"/>
                  <w:hideMark/>
                </w:tcPr>
                <w:p w14:paraId="14EA6A86"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671A2545"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20078" w:rsidRPr="0073048A" w14:paraId="17E91A78" w14:textId="77777777" w:rsidTr="00B13BE7">
        <w:trPr>
          <w:trHeight w:val="440"/>
        </w:trPr>
        <w:tc>
          <w:tcPr>
            <w:tcW w:w="6257" w:type="dxa"/>
            <w:shd w:val="clear" w:color="auto" w:fill="F2F2F2" w:themeFill="background1" w:themeFillShade="F2"/>
          </w:tcPr>
          <w:p w14:paraId="40FE5085" w14:textId="2FDE9E20" w:rsidR="00920078" w:rsidRPr="0073048A" w:rsidRDefault="00944837" w:rsidP="005A3A08">
            <w:pPr>
              <w:spacing w:after="0"/>
              <w:contextualSpacing/>
              <w:jc w:val="center"/>
              <w:rPr>
                <w:rFonts w:asciiTheme="majorHAnsi" w:hAnsiTheme="majorHAnsi" w:cstheme="minorHAnsi"/>
                <w:b/>
                <w:bCs/>
                <w:sz w:val="16"/>
                <w:szCs w:val="16"/>
              </w:rPr>
            </w:pPr>
            <w:r w:rsidRPr="00944837">
              <w:rPr>
                <w:rFonts w:asciiTheme="majorHAnsi" w:hAnsiTheme="majorHAnsi" w:cstheme="minorHAnsi"/>
                <w:b/>
                <w:bCs/>
                <w:sz w:val="16"/>
                <w:szCs w:val="16"/>
              </w:rPr>
              <w:t>Szkolenie dla doradcy zawodowego i nauczyciela przedmiotów</w:t>
            </w:r>
            <w:r w:rsidR="003C31D3">
              <w:rPr>
                <w:rFonts w:asciiTheme="majorHAnsi" w:hAnsiTheme="majorHAnsi" w:cstheme="minorHAnsi"/>
                <w:b/>
                <w:bCs/>
                <w:sz w:val="16"/>
                <w:szCs w:val="16"/>
              </w:rPr>
              <w:t xml:space="preserve"> </w:t>
            </w:r>
            <w:r w:rsidR="003C31D3" w:rsidRPr="003C31D3">
              <w:rPr>
                <w:rFonts w:asciiTheme="majorHAnsi" w:hAnsiTheme="majorHAnsi" w:cstheme="minorHAnsi"/>
                <w:b/>
                <w:bCs/>
                <w:sz w:val="16"/>
                <w:szCs w:val="16"/>
              </w:rPr>
              <w:t>zawodowych – coaching jako metoda dotarcia do trudnego ucznia</w:t>
            </w:r>
          </w:p>
        </w:tc>
        <w:tc>
          <w:tcPr>
            <w:tcW w:w="3808" w:type="dxa"/>
            <w:shd w:val="clear" w:color="auto" w:fill="auto"/>
          </w:tcPr>
          <w:tbl>
            <w:tblPr>
              <w:tblW w:w="64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44"/>
            </w:tblGrid>
            <w:tr w:rsidR="00920078" w:rsidRPr="0073048A" w14:paraId="4CBE8453" w14:textId="77777777" w:rsidTr="00B13BE7">
              <w:trPr>
                <w:trHeight w:val="384"/>
                <w:jc w:val="center"/>
              </w:trPr>
              <w:tc>
                <w:tcPr>
                  <w:tcW w:w="644" w:type="dxa"/>
                  <w:shd w:val="clear" w:color="auto" w:fill="auto"/>
                  <w:noWrap/>
                  <w:vAlign w:val="center"/>
                  <w:hideMark/>
                </w:tcPr>
                <w:p w14:paraId="7763DA66" w14:textId="77777777" w:rsidR="00920078" w:rsidRPr="0073048A" w:rsidRDefault="00920078" w:rsidP="00920078">
                  <w:pPr>
                    <w:spacing w:after="0" w:line="240" w:lineRule="auto"/>
                    <w:jc w:val="center"/>
                    <w:rPr>
                      <w:rFonts w:asciiTheme="majorHAnsi" w:eastAsia="Times New Roman" w:hAnsiTheme="majorHAnsi" w:cs="Calibri"/>
                      <w:b/>
                      <w:bCs/>
                      <w:color w:val="000000"/>
                      <w:sz w:val="14"/>
                      <w:szCs w:val="14"/>
                    </w:rPr>
                  </w:pPr>
                </w:p>
              </w:tc>
            </w:tr>
          </w:tbl>
          <w:p w14:paraId="43E73500" w14:textId="77777777" w:rsidR="00920078" w:rsidRPr="0073048A" w:rsidRDefault="00920078" w:rsidP="00920078">
            <w:pPr>
              <w:snapToGrid w:val="0"/>
              <w:spacing w:after="0"/>
              <w:ind w:left="993" w:right="991"/>
              <w:jc w:val="both"/>
              <w:rPr>
                <w:rFonts w:asciiTheme="majorHAnsi" w:hAnsiTheme="majorHAnsi" w:cstheme="minorHAnsi"/>
                <w:bCs/>
                <w:sz w:val="18"/>
                <w:szCs w:val="18"/>
              </w:rPr>
            </w:pPr>
          </w:p>
        </w:tc>
      </w:tr>
      <w:tr w:rsidR="00944837" w:rsidRPr="0073048A" w14:paraId="58515EA3" w14:textId="77777777" w:rsidTr="00B13BE7">
        <w:trPr>
          <w:trHeight w:val="440"/>
        </w:trPr>
        <w:tc>
          <w:tcPr>
            <w:tcW w:w="6257" w:type="dxa"/>
            <w:shd w:val="clear" w:color="auto" w:fill="F2F2F2" w:themeFill="background1" w:themeFillShade="F2"/>
          </w:tcPr>
          <w:p w14:paraId="36811A86" w14:textId="02848938" w:rsidR="00944837" w:rsidRPr="00944837" w:rsidRDefault="003C31D3" w:rsidP="005A3A08">
            <w:pPr>
              <w:spacing w:after="0"/>
              <w:contextualSpacing/>
              <w:jc w:val="center"/>
              <w:rPr>
                <w:rFonts w:asciiTheme="majorHAnsi" w:hAnsiTheme="majorHAnsi" w:cstheme="minorHAnsi"/>
                <w:b/>
                <w:bCs/>
                <w:sz w:val="16"/>
                <w:szCs w:val="16"/>
              </w:rPr>
            </w:pPr>
            <w:r w:rsidRPr="003C31D3">
              <w:rPr>
                <w:rFonts w:asciiTheme="majorHAnsi" w:hAnsiTheme="majorHAnsi" w:cstheme="minorHAnsi"/>
                <w:b/>
                <w:bCs/>
                <w:sz w:val="16"/>
                <w:szCs w:val="16"/>
              </w:rPr>
              <w:t>Studnia podyplomowe z hotelarstwa</w:t>
            </w:r>
          </w:p>
        </w:tc>
        <w:tc>
          <w:tcPr>
            <w:tcW w:w="3808" w:type="dxa"/>
            <w:shd w:val="clear" w:color="auto" w:fill="auto"/>
          </w:tcPr>
          <w:p w14:paraId="11E34EC4" w14:textId="77777777" w:rsidR="00944837" w:rsidRPr="0073048A" w:rsidRDefault="00944837" w:rsidP="00920078">
            <w:pPr>
              <w:spacing w:after="0" w:line="240" w:lineRule="auto"/>
              <w:jc w:val="center"/>
              <w:rPr>
                <w:rFonts w:asciiTheme="majorHAnsi" w:eastAsia="Times New Roman" w:hAnsiTheme="majorHAnsi" w:cs="Calibri"/>
                <w:b/>
                <w:bCs/>
                <w:color w:val="000000"/>
                <w:sz w:val="14"/>
                <w:szCs w:val="14"/>
              </w:rPr>
            </w:pPr>
          </w:p>
        </w:tc>
      </w:tr>
    </w:tbl>
    <w:p w14:paraId="6CD14947" w14:textId="77777777" w:rsidR="009F315F" w:rsidRDefault="009F315F">
      <w:pPr>
        <w:rPr>
          <w:rFonts w:asciiTheme="majorHAnsi" w:hAnsiTheme="majorHAnsi" w:cstheme="minorHAnsi"/>
          <w:b/>
          <w:i/>
          <w:sz w:val="18"/>
          <w:szCs w:val="1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9F315F" w:rsidRPr="0073048A" w14:paraId="6838EBA7" w14:textId="77777777" w:rsidTr="00913D2B">
        <w:trPr>
          <w:trHeight w:val="440"/>
        </w:trPr>
        <w:tc>
          <w:tcPr>
            <w:tcW w:w="10065" w:type="dxa"/>
            <w:shd w:val="clear" w:color="auto" w:fill="F2F2F2" w:themeFill="background1" w:themeFillShade="F2"/>
          </w:tcPr>
          <w:p w14:paraId="3E781C09" w14:textId="19AE353D" w:rsidR="009F315F" w:rsidRDefault="009F315F" w:rsidP="009F315F">
            <w:pPr>
              <w:spacing w:after="0"/>
              <w:ind w:right="210"/>
              <w:jc w:val="center"/>
              <w:rPr>
                <w:rFonts w:asciiTheme="majorHAnsi" w:hAnsiTheme="majorHAnsi" w:cstheme="minorHAnsi"/>
                <w:b/>
                <w:bCs/>
                <w:sz w:val="20"/>
                <w:szCs w:val="20"/>
              </w:rPr>
            </w:pPr>
            <w:r w:rsidRPr="00DB79F0">
              <w:rPr>
                <w:rFonts w:asciiTheme="majorHAnsi" w:hAnsiTheme="majorHAnsi" w:cstheme="minorHAnsi"/>
                <w:b/>
                <w:bCs/>
                <w:sz w:val="20"/>
                <w:szCs w:val="20"/>
              </w:rPr>
              <w:lastRenderedPageBreak/>
              <w:t>WYPEŁNIA NAUCZYCIEL /NAUCZYCIELK</w:t>
            </w:r>
            <w:r>
              <w:rPr>
                <w:rFonts w:asciiTheme="majorHAnsi" w:hAnsiTheme="majorHAnsi" w:cstheme="minorHAnsi"/>
                <w:b/>
                <w:bCs/>
                <w:sz w:val="20"/>
                <w:szCs w:val="20"/>
              </w:rPr>
              <w:t>A PROJEKTU „ZAWÓD PR</w:t>
            </w:r>
            <w:r w:rsidR="002078AD">
              <w:rPr>
                <w:rFonts w:asciiTheme="majorHAnsi" w:hAnsiTheme="majorHAnsi" w:cstheme="minorHAnsi"/>
                <w:b/>
                <w:bCs/>
                <w:sz w:val="20"/>
                <w:szCs w:val="20"/>
              </w:rPr>
              <w:t>ZYSZŁOŚCI</w:t>
            </w:r>
            <w:r>
              <w:rPr>
                <w:rFonts w:asciiTheme="majorHAnsi" w:hAnsiTheme="majorHAnsi" w:cstheme="minorHAnsi"/>
                <w:b/>
                <w:bCs/>
                <w:sz w:val="20"/>
                <w:szCs w:val="20"/>
              </w:rPr>
              <w:t>”</w:t>
            </w:r>
          </w:p>
          <w:p w14:paraId="39DAD15E" w14:textId="77777777" w:rsidR="002078AD" w:rsidRDefault="002078AD" w:rsidP="009F315F">
            <w:pPr>
              <w:spacing w:after="0"/>
              <w:ind w:right="210"/>
              <w:jc w:val="center"/>
              <w:rPr>
                <w:rFonts w:asciiTheme="majorHAnsi" w:hAnsiTheme="majorHAnsi" w:cstheme="minorHAnsi"/>
                <w:b/>
                <w:bCs/>
                <w:sz w:val="32"/>
                <w:szCs w:val="32"/>
              </w:rPr>
            </w:pPr>
          </w:p>
          <w:p w14:paraId="4B3D2D17" w14:textId="717153C6" w:rsidR="002078AD" w:rsidRDefault="002078AD" w:rsidP="009F315F">
            <w:pPr>
              <w:spacing w:after="0"/>
              <w:ind w:right="210"/>
              <w:jc w:val="center"/>
              <w:rPr>
                <w:rFonts w:asciiTheme="majorHAnsi" w:hAnsiTheme="majorHAnsi" w:cstheme="minorHAnsi"/>
                <w:b/>
                <w:bCs/>
                <w:sz w:val="32"/>
                <w:szCs w:val="32"/>
              </w:rPr>
            </w:pPr>
            <w:r w:rsidRPr="00E44565">
              <w:rPr>
                <w:rFonts w:asciiTheme="majorHAnsi" w:hAnsiTheme="majorHAnsi" w:cstheme="minorHAnsi"/>
                <w:b/>
                <w:bCs/>
                <w:sz w:val="32"/>
                <w:szCs w:val="32"/>
              </w:rPr>
              <w:t>AKTYWNOŚĆ N</w:t>
            </w:r>
            <w:r>
              <w:rPr>
                <w:rFonts w:asciiTheme="majorHAnsi" w:hAnsiTheme="majorHAnsi" w:cstheme="minorHAnsi"/>
                <w:b/>
                <w:bCs/>
                <w:sz w:val="32"/>
                <w:szCs w:val="32"/>
              </w:rPr>
              <w:t>A</w:t>
            </w:r>
            <w:r w:rsidRPr="00E44565">
              <w:rPr>
                <w:rFonts w:asciiTheme="majorHAnsi" w:hAnsiTheme="majorHAnsi" w:cstheme="minorHAnsi"/>
                <w:b/>
                <w:bCs/>
                <w:sz w:val="32"/>
                <w:szCs w:val="32"/>
              </w:rPr>
              <w:t>UCZYCIELA/NAUCZYCIELKI</w:t>
            </w:r>
          </w:p>
          <w:p w14:paraId="23A7D023" w14:textId="70B21E23" w:rsidR="00E278A2" w:rsidRPr="00912146" w:rsidRDefault="00912146" w:rsidP="009F315F">
            <w:pPr>
              <w:spacing w:after="0"/>
              <w:ind w:right="210"/>
              <w:jc w:val="center"/>
              <w:rPr>
                <w:rFonts w:asciiTheme="majorHAnsi" w:hAnsiTheme="majorHAnsi" w:cstheme="minorHAnsi"/>
                <w:b/>
                <w:bCs/>
                <w:sz w:val="16"/>
                <w:szCs w:val="16"/>
              </w:rPr>
            </w:pPr>
            <w:r w:rsidRPr="00912146">
              <w:rPr>
                <w:rFonts w:eastAsia="Times New Roman"/>
                <w:sz w:val="16"/>
                <w:szCs w:val="16"/>
              </w:rPr>
              <w:t>(</w:t>
            </w:r>
            <w:r w:rsidR="00E278A2" w:rsidRPr="00912146">
              <w:rPr>
                <w:rFonts w:eastAsia="Times New Roman"/>
                <w:sz w:val="16"/>
                <w:szCs w:val="16"/>
              </w:rPr>
              <w:t>WYKAZ ZORGANIZOWANYCH ZAJĘĆ DODATKOWYCH (WYJAZDY/WARSZTATY/SZKOLENIA/WARSZTATY</w:t>
            </w:r>
            <w:r w:rsidRPr="00912146">
              <w:rPr>
                <w:rFonts w:eastAsia="Times New Roman"/>
                <w:sz w:val="16"/>
                <w:szCs w:val="16"/>
              </w:rPr>
              <w:t xml:space="preserve"> </w:t>
            </w:r>
            <w:r w:rsidR="00E278A2" w:rsidRPr="00912146">
              <w:rPr>
                <w:rFonts w:eastAsia="Times New Roman"/>
                <w:sz w:val="16"/>
                <w:szCs w:val="16"/>
              </w:rPr>
              <w:t>DLA UCZNIÓW/UCZENNIC SZKOŁY</w:t>
            </w:r>
            <w:r w:rsidRPr="00912146">
              <w:rPr>
                <w:rFonts w:eastAsia="Times New Roman"/>
                <w:sz w:val="16"/>
                <w:szCs w:val="16"/>
              </w:rPr>
              <w:t>)</w:t>
            </w:r>
          </w:p>
          <w:p w14:paraId="51133083" w14:textId="77777777" w:rsidR="009F315F" w:rsidRPr="0073048A" w:rsidRDefault="009F315F" w:rsidP="00B13BE7">
            <w:pPr>
              <w:snapToGrid w:val="0"/>
              <w:spacing w:after="0"/>
              <w:ind w:left="993" w:right="991"/>
              <w:jc w:val="both"/>
              <w:rPr>
                <w:rFonts w:asciiTheme="majorHAnsi" w:hAnsiTheme="majorHAnsi" w:cstheme="minorHAnsi"/>
                <w:bCs/>
                <w:sz w:val="18"/>
                <w:szCs w:val="18"/>
              </w:rPr>
            </w:pPr>
          </w:p>
        </w:tc>
      </w:tr>
      <w:tr w:rsidR="009F315F" w:rsidRPr="0073048A" w14:paraId="6B8B0168" w14:textId="77777777" w:rsidTr="00B63B2A">
        <w:trPr>
          <w:trHeight w:val="440"/>
        </w:trPr>
        <w:tc>
          <w:tcPr>
            <w:tcW w:w="10065" w:type="dxa"/>
            <w:shd w:val="clear" w:color="auto" w:fill="F2F2F2" w:themeFill="background1" w:themeFillShade="F2"/>
          </w:tcPr>
          <w:p w14:paraId="0C07B24F" w14:textId="77777777" w:rsidR="009F315F" w:rsidRDefault="009F315F" w:rsidP="00B13BE7">
            <w:pPr>
              <w:snapToGrid w:val="0"/>
              <w:spacing w:after="0"/>
              <w:ind w:left="993" w:right="991"/>
              <w:jc w:val="both"/>
              <w:rPr>
                <w:rFonts w:asciiTheme="majorHAnsi" w:hAnsiTheme="majorHAnsi" w:cstheme="minorHAnsi"/>
                <w:bCs/>
                <w:sz w:val="18"/>
                <w:szCs w:val="18"/>
              </w:rPr>
            </w:pPr>
          </w:p>
          <w:p w14:paraId="0558FAC0" w14:textId="77777777" w:rsidR="00912146" w:rsidRDefault="00912146" w:rsidP="00B13BE7">
            <w:pPr>
              <w:snapToGrid w:val="0"/>
              <w:spacing w:after="0"/>
              <w:ind w:left="993" w:right="991"/>
              <w:jc w:val="both"/>
              <w:rPr>
                <w:rFonts w:asciiTheme="majorHAnsi" w:hAnsiTheme="majorHAnsi" w:cstheme="minorHAnsi"/>
                <w:bCs/>
                <w:sz w:val="18"/>
                <w:szCs w:val="18"/>
              </w:rPr>
            </w:pPr>
          </w:p>
          <w:p w14:paraId="08181DF0" w14:textId="77777777" w:rsidR="00912146" w:rsidRDefault="00912146" w:rsidP="00B13BE7">
            <w:pPr>
              <w:snapToGrid w:val="0"/>
              <w:spacing w:after="0"/>
              <w:ind w:left="993" w:right="991"/>
              <w:jc w:val="both"/>
              <w:rPr>
                <w:rFonts w:asciiTheme="majorHAnsi" w:hAnsiTheme="majorHAnsi" w:cstheme="minorHAnsi"/>
                <w:bCs/>
                <w:sz w:val="18"/>
                <w:szCs w:val="18"/>
              </w:rPr>
            </w:pPr>
          </w:p>
          <w:p w14:paraId="02BDB789" w14:textId="77777777" w:rsidR="00912146" w:rsidRDefault="00912146" w:rsidP="00B13BE7">
            <w:pPr>
              <w:snapToGrid w:val="0"/>
              <w:spacing w:after="0"/>
              <w:ind w:left="993" w:right="991"/>
              <w:jc w:val="both"/>
              <w:rPr>
                <w:rFonts w:asciiTheme="majorHAnsi" w:hAnsiTheme="majorHAnsi" w:cstheme="minorHAnsi"/>
                <w:bCs/>
                <w:sz w:val="18"/>
                <w:szCs w:val="18"/>
              </w:rPr>
            </w:pPr>
          </w:p>
          <w:p w14:paraId="22EF381A" w14:textId="77777777" w:rsidR="00912146" w:rsidRDefault="00912146" w:rsidP="00B13BE7">
            <w:pPr>
              <w:snapToGrid w:val="0"/>
              <w:spacing w:after="0"/>
              <w:ind w:left="993" w:right="991"/>
              <w:jc w:val="both"/>
              <w:rPr>
                <w:rFonts w:asciiTheme="majorHAnsi" w:hAnsiTheme="majorHAnsi" w:cstheme="minorHAnsi"/>
                <w:bCs/>
                <w:sz w:val="18"/>
                <w:szCs w:val="18"/>
              </w:rPr>
            </w:pPr>
          </w:p>
          <w:p w14:paraId="39BE763A" w14:textId="77777777" w:rsidR="00912146" w:rsidRDefault="00912146" w:rsidP="00B13BE7">
            <w:pPr>
              <w:snapToGrid w:val="0"/>
              <w:spacing w:after="0"/>
              <w:ind w:left="993" w:right="991"/>
              <w:jc w:val="both"/>
              <w:rPr>
                <w:rFonts w:asciiTheme="majorHAnsi" w:hAnsiTheme="majorHAnsi" w:cstheme="minorHAnsi"/>
                <w:bCs/>
                <w:sz w:val="18"/>
                <w:szCs w:val="18"/>
              </w:rPr>
            </w:pPr>
          </w:p>
          <w:p w14:paraId="1E7B8E9C" w14:textId="77777777" w:rsidR="00912146" w:rsidRDefault="00912146" w:rsidP="00B13BE7">
            <w:pPr>
              <w:snapToGrid w:val="0"/>
              <w:spacing w:after="0"/>
              <w:ind w:left="993" w:right="991"/>
              <w:jc w:val="both"/>
              <w:rPr>
                <w:rFonts w:asciiTheme="majorHAnsi" w:hAnsiTheme="majorHAnsi" w:cstheme="minorHAnsi"/>
                <w:bCs/>
                <w:sz w:val="18"/>
                <w:szCs w:val="18"/>
              </w:rPr>
            </w:pPr>
          </w:p>
          <w:p w14:paraId="6BA7DDD8" w14:textId="77777777" w:rsidR="00912146" w:rsidRDefault="00912146" w:rsidP="00B13BE7">
            <w:pPr>
              <w:snapToGrid w:val="0"/>
              <w:spacing w:after="0"/>
              <w:ind w:left="993" w:right="991"/>
              <w:jc w:val="both"/>
              <w:rPr>
                <w:rFonts w:asciiTheme="majorHAnsi" w:hAnsiTheme="majorHAnsi" w:cstheme="minorHAnsi"/>
                <w:bCs/>
                <w:sz w:val="18"/>
                <w:szCs w:val="18"/>
              </w:rPr>
            </w:pPr>
          </w:p>
          <w:p w14:paraId="0C88BA4F" w14:textId="77777777" w:rsidR="00912146" w:rsidRDefault="00912146" w:rsidP="00B13BE7">
            <w:pPr>
              <w:snapToGrid w:val="0"/>
              <w:spacing w:after="0"/>
              <w:ind w:left="993" w:right="991"/>
              <w:jc w:val="both"/>
              <w:rPr>
                <w:rFonts w:asciiTheme="majorHAnsi" w:hAnsiTheme="majorHAnsi" w:cstheme="minorHAnsi"/>
                <w:bCs/>
                <w:sz w:val="18"/>
                <w:szCs w:val="18"/>
              </w:rPr>
            </w:pPr>
          </w:p>
          <w:p w14:paraId="2764CDAB" w14:textId="77777777" w:rsidR="00912146" w:rsidRDefault="00912146" w:rsidP="00B13BE7">
            <w:pPr>
              <w:snapToGrid w:val="0"/>
              <w:spacing w:after="0"/>
              <w:ind w:left="993" w:right="991"/>
              <w:jc w:val="both"/>
              <w:rPr>
                <w:rFonts w:asciiTheme="majorHAnsi" w:hAnsiTheme="majorHAnsi" w:cstheme="minorHAnsi"/>
                <w:bCs/>
                <w:sz w:val="18"/>
                <w:szCs w:val="18"/>
              </w:rPr>
            </w:pPr>
          </w:p>
          <w:p w14:paraId="754196DB" w14:textId="77777777" w:rsidR="00912146" w:rsidRDefault="00912146" w:rsidP="00B13BE7">
            <w:pPr>
              <w:snapToGrid w:val="0"/>
              <w:spacing w:after="0"/>
              <w:ind w:left="993" w:right="991"/>
              <w:jc w:val="both"/>
              <w:rPr>
                <w:rFonts w:asciiTheme="majorHAnsi" w:hAnsiTheme="majorHAnsi" w:cstheme="minorHAnsi"/>
                <w:bCs/>
                <w:sz w:val="18"/>
                <w:szCs w:val="18"/>
              </w:rPr>
            </w:pPr>
          </w:p>
          <w:p w14:paraId="1F64728B" w14:textId="6132CF25" w:rsidR="00912146" w:rsidRPr="0073048A" w:rsidRDefault="00912146" w:rsidP="00B13BE7">
            <w:pPr>
              <w:snapToGrid w:val="0"/>
              <w:spacing w:after="0"/>
              <w:ind w:left="993" w:right="991"/>
              <w:jc w:val="both"/>
              <w:rPr>
                <w:rFonts w:asciiTheme="majorHAnsi" w:hAnsiTheme="majorHAnsi" w:cstheme="minorHAnsi"/>
                <w:bCs/>
                <w:sz w:val="18"/>
                <w:szCs w:val="18"/>
              </w:rPr>
            </w:pPr>
          </w:p>
        </w:tc>
      </w:tr>
    </w:tbl>
    <w:p w14:paraId="4DA84DAF" w14:textId="37E52536" w:rsidR="00823E31" w:rsidRDefault="0073048A">
      <w:pPr>
        <w:rPr>
          <w:rFonts w:asciiTheme="majorHAnsi" w:hAnsiTheme="majorHAnsi" w:cstheme="minorHAnsi"/>
          <w:b/>
          <w:i/>
          <w:sz w:val="18"/>
          <w:szCs w:val="18"/>
        </w:rPr>
      </w:pPr>
      <w:r>
        <w:rPr>
          <w:rFonts w:asciiTheme="majorHAnsi" w:hAnsiTheme="majorHAnsi" w:cstheme="minorHAnsi"/>
          <w:b/>
          <w:i/>
          <w:sz w:val="18"/>
          <w:szCs w:val="18"/>
        </w:rPr>
        <w:br w:type="page"/>
      </w:r>
    </w:p>
    <w:p w14:paraId="38EDAE9D" w14:textId="549592D7" w:rsidR="00EC7340" w:rsidRPr="00E47F3D" w:rsidRDefault="00EC7340" w:rsidP="00E47F3D">
      <w:pPr>
        <w:spacing w:after="0"/>
        <w:ind w:right="210"/>
        <w:rPr>
          <w:rFonts w:asciiTheme="majorHAnsi" w:hAnsiTheme="majorHAnsi" w:cstheme="minorHAnsi"/>
          <w:b/>
          <w:bCs/>
          <w:sz w:val="20"/>
          <w:szCs w:val="20"/>
        </w:rPr>
      </w:pPr>
    </w:p>
    <w:p w14:paraId="66BD98AB" w14:textId="77777777" w:rsidR="00E833B2" w:rsidRPr="00E833B2" w:rsidRDefault="0050541B" w:rsidP="009D3C0C">
      <w:pPr>
        <w:spacing w:after="0" w:line="240" w:lineRule="auto"/>
        <w:jc w:val="center"/>
        <w:rPr>
          <w:rFonts w:asciiTheme="majorHAnsi" w:hAnsiTheme="majorHAnsi" w:cstheme="minorHAnsi"/>
          <w:b/>
          <w:bCs/>
          <w:sz w:val="72"/>
          <w:szCs w:val="72"/>
        </w:rPr>
      </w:pPr>
      <w:r w:rsidRPr="00E833B2">
        <w:rPr>
          <w:rFonts w:asciiTheme="majorHAnsi" w:hAnsiTheme="majorHAnsi" w:cstheme="minorHAnsi"/>
          <w:b/>
          <w:bCs/>
          <w:sz w:val="72"/>
          <w:szCs w:val="72"/>
        </w:rPr>
        <w:t>ZASADY UCZESTNICTWA</w:t>
      </w:r>
    </w:p>
    <w:p w14:paraId="05AB169F" w14:textId="1DD8AF1D" w:rsidR="0050541B" w:rsidRPr="00E833B2" w:rsidRDefault="0050541B" w:rsidP="009D3C0C">
      <w:pPr>
        <w:spacing w:after="0" w:line="240" w:lineRule="auto"/>
        <w:jc w:val="center"/>
        <w:rPr>
          <w:rFonts w:asciiTheme="majorHAnsi" w:hAnsiTheme="majorHAnsi" w:cstheme="minorHAnsi"/>
          <w:b/>
          <w:bCs/>
          <w:sz w:val="40"/>
          <w:szCs w:val="40"/>
        </w:rPr>
      </w:pPr>
      <w:r w:rsidRPr="00E833B2">
        <w:rPr>
          <w:rFonts w:asciiTheme="majorHAnsi" w:hAnsiTheme="majorHAnsi" w:cstheme="minorHAnsi"/>
          <w:b/>
          <w:bCs/>
          <w:sz w:val="40"/>
          <w:szCs w:val="40"/>
        </w:rPr>
        <w:t xml:space="preserve"> W PROJEKCIE</w:t>
      </w:r>
      <w:r w:rsidR="00D63BDB" w:rsidRPr="00E833B2">
        <w:rPr>
          <w:rFonts w:asciiTheme="majorHAnsi" w:hAnsiTheme="majorHAnsi" w:cstheme="minorHAnsi"/>
          <w:b/>
          <w:bCs/>
          <w:sz w:val="40"/>
          <w:szCs w:val="40"/>
        </w:rPr>
        <w:t xml:space="preserve"> </w:t>
      </w:r>
      <w:r w:rsidRPr="00E833B2">
        <w:rPr>
          <w:rFonts w:asciiTheme="majorHAnsi" w:hAnsiTheme="majorHAnsi" w:cstheme="minorHAnsi"/>
          <w:b/>
          <w:bCs/>
          <w:sz w:val="40"/>
          <w:szCs w:val="40"/>
        </w:rPr>
        <w:t>„</w:t>
      </w:r>
      <w:r w:rsidR="00267F78">
        <w:rPr>
          <w:rFonts w:asciiTheme="majorHAnsi" w:hAnsiTheme="majorHAnsi" w:cstheme="minorHAnsi"/>
          <w:b/>
          <w:bCs/>
          <w:sz w:val="40"/>
          <w:szCs w:val="40"/>
        </w:rPr>
        <w:t>ZAWÓD PRZYSZŁOŚCI</w:t>
      </w:r>
      <w:r w:rsidRPr="00E833B2">
        <w:rPr>
          <w:rFonts w:asciiTheme="majorHAnsi" w:hAnsiTheme="majorHAnsi" w:cstheme="minorHAnsi"/>
          <w:b/>
          <w:bCs/>
          <w:sz w:val="40"/>
          <w:szCs w:val="40"/>
        </w:rPr>
        <w:t>”</w:t>
      </w:r>
    </w:p>
    <w:p w14:paraId="0F8F7D13" w14:textId="77777777" w:rsidR="0050541B" w:rsidRPr="0050541B" w:rsidRDefault="0050541B" w:rsidP="0058380B">
      <w:pPr>
        <w:suppressAutoHyphens/>
        <w:spacing w:after="0" w:line="240" w:lineRule="auto"/>
        <w:ind w:right="213"/>
        <w:jc w:val="center"/>
        <w:rPr>
          <w:rFonts w:asciiTheme="majorHAnsi" w:hAnsiTheme="majorHAnsi" w:cstheme="minorHAnsi"/>
          <w:bCs/>
          <w:sz w:val="18"/>
          <w:szCs w:val="18"/>
        </w:rPr>
      </w:pPr>
    </w:p>
    <w:p w14:paraId="286A1CB0" w14:textId="77777777" w:rsidR="0050541B" w:rsidRPr="0050541B" w:rsidRDefault="0050541B" w:rsidP="0050541B">
      <w:pPr>
        <w:suppressAutoHyphens/>
        <w:spacing w:after="0" w:line="240" w:lineRule="auto"/>
        <w:ind w:right="213"/>
        <w:rPr>
          <w:rFonts w:asciiTheme="majorHAnsi" w:hAnsiTheme="majorHAnsi" w:cstheme="minorHAnsi"/>
          <w:bCs/>
          <w:sz w:val="18"/>
          <w:szCs w:val="18"/>
        </w:rPr>
      </w:pPr>
    </w:p>
    <w:p w14:paraId="09DB57B2" w14:textId="77777777" w:rsidR="0050541B" w:rsidRPr="0050541B" w:rsidRDefault="0050541B" w:rsidP="0050541B">
      <w:pPr>
        <w:suppressAutoHyphens/>
        <w:spacing w:after="0" w:line="240" w:lineRule="auto"/>
        <w:ind w:right="213"/>
        <w:rPr>
          <w:rFonts w:asciiTheme="majorHAnsi" w:hAnsiTheme="majorHAnsi" w:cstheme="minorHAnsi"/>
          <w:bCs/>
          <w:sz w:val="18"/>
          <w:szCs w:val="18"/>
        </w:rPr>
      </w:pPr>
    </w:p>
    <w:p w14:paraId="454C7608" w14:textId="51757F16" w:rsidR="009C51EF" w:rsidRPr="00F953DE" w:rsidRDefault="0050541B" w:rsidP="004B686A">
      <w:pPr>
        <w:numPr>
          <w:ilvl w:val="0"/>
          <w:numId w:val="2"/>
        </w:numPr>
        <w:spacing w:after="0" w:line="360" w:lineRule="auto"/>
        <w:ind w:left="292" w:hanging="284"/>
        <w:contextualSpacing/>
        <w:jc w:val="both"/>
        <w:rPr>
          <w:rFonts w:asciiTheme="majorHAnsi" w:hAnsiTheme="majorHAnsi" w:cstheme="minorHAnsi"/>
          <w:bCs/>
          <w:color w:val="000000" w:themeColor="text1"/>
          <w:sz w:val="18"/>
          <w:szCs w:val="18"/>
        </w:rPr>
      </w:pPr>
      <w:r w:rsidRPr="0050541B">
        <w:rPr>
          <w:rFonts w:asciiTheme="majorHAnsi" w:hAnsiTheme="majorHAnsi" w:cstheme="minorHAnsi"/>
          <w:color w:val="000000" w:themeColor="text1"/>
          <w:sz w:val="18"/>
          <w:szCs w:val="18"/>
        </w:rPr>
        <w:t>Uczestnikiem/Uczestniczką Projektu jest Nauczyciel/Nauczycielka kształcąca/y w ramach przedmiotów zawodowych objętych wsparciem w projekcie</w:t>
      </w:r>
      <w:r w:rsidR="00F953DE">
        <w:rPr>
          <w:rFonts w:asciiTheme="majorHAnsi" w:hAnsiTheme="majorHAnsi" w:cstheme="minorHAnsi"/>
          <w:color w:val="000000" w:themeColor="text1"/>
          <w:sz w:val="18"/>
          <w:szCs w:val="18"/>
        </w:rPr>
        <w:t xml:space="preserve"> </w:t>
      </w:r>
      <w:r w:rsidR="00F953DE" w:rsidRPr="00F953DE">
        <w:rPr>
          <w:rFonts w:asciiTheme="majorHAnsi" w:hAnsiTheme="majorHAnsi" w:cstheme="minorHAnsi"/>
          <w:bCs/>
          <w:color w:val="000000" w:themeColor="text1"/>
          <w:sz w:val="18"/>
          <w:szCs w:val="18"/>
        </w:rPr>
        <w:t>Zesp</w:t>
      </w:r>
      <w:r w:rsidR="00954C78">
        <w:rPr>
          <w:rFonts w:asciiTheme="majorHAnsi" w:hAnsiTheme="majorHAnsi" w:cstheme="minorHAnsi"/>
          <w:bCs/>
          <w:color w:val="000000" w:themeColor="text1"/>
          <w:sz w:val="18"/>
          <w:szCs w:val="18"/>
        </w:rPr>
        <w:t>o</w:t>
      </w:r>
      <w:r w:rsidR="00F953DE" w:rsidRPr="00F953DE">
        <w:rPr>
          <w:rFonts w:asciiTheme="majorHAnsi" w:hAnsiTheme="majorHAnsi" w:cstheme="minorHAnsi"/>
          <w:bCs/>
          <w:color w:val="000000" w:themeColor="text1"/>
          <w:sz w:val="18"/>
          <w:szCs w:val="18"/>
        </w:rPr>
        <w:t>ł</w:t>
      </w:r>
      <w:r w:rsidR="00F953DE">
        <w:rPr>
          <w:rFonts w:asciiTheme="majorHAnsi" w:hAnsiTheme="majorHAnsi" w:cstheme="minorHAnsi"/>
          <w:bCs/>
          <w:color w:val="000000" w:themeColor="text1"/>
          <w:sz w:val="18"/>
          <w:szCs w:val="18"/>
        </w:rPr>
        <w:t>u</w:t>
      </w:r>
      <w:r w:rsidR="00F953DE" w:rsidRPr="00F953DE">
        <w:rPr>
          <w:rFonts w:asciiTheme="majorHAnsi" w:hAnsiTheme="majorHAnsi" w:cstheme="minorHAnsi"/>
          <w:bCs/>
          <w:color w:val="000000" w:themeColor="text1"/>
          <w:sz w:val="18"/>
          <w:szCs w:val="18"/>
        </w:rPr>
        <w:t xml:space="preserve"> Szkół Ponadpodstawowych w Zgorzelcu ul. Francuska 6, 59-900 </w:t>
      </w:r>
      <w:proofErr w:type="spellStart"/>
      <w:r w:rsidR="00F953DE" w:rsidRPr="00F953DE">
        <w:rPr>
          <w:rFonts w:asciiTheme="majorHAnsi" w:hAnsiTheme="majorHAnsi" w:cstheme="minorHAnsi"/>
          <w:bCs/>
          <w:color w:val="000000" w:themeColor="text1"/>
          <w:sz w:val="18"/>
          <w:szCs w:val="18"/>
        </w:rPr>
        <w:t>zgorzelec</w:t>
      </w:r>
      <w:proofErr w:type="spellEnd"/>
      <w:r w:rsidR="00F953DE" w:rsidRPr="00F953DE">
        <w:rPr>
          <w:rFonts w:asciiTheme="majorHAnsi" w:hAnsiTheme="majorHAnsi" w:cstheme="minorHAnsi"/>
          <w:bCs/>
          <w:color w:val="000000" w:themeColor="text1"/>
          <w:sz w:val="18"/>
          <w:szCs w:val="18"/>
        </w:rPr>
        <w:t>, Powiatow</w:t>
      </w:r>
      <w:r w:rsidR="00F953DE">
        <w:rPr>
          <w:rFonts w:asciiTheme="majorHAnsi" w:hAnsiTheme="majorHAnsi" w:cstheme="minorHAnsi"/>
          <w:bCs/>
          <w:color w:val="000000" w:themeColor="text1"/>
          <w:sz w:val="18"/>
          <w:szCs w:val="18"/>
        </w:rPr>
        <w:t>ego</w:t>
      </w:r>
      <w:r w:rsidR="00F953DE" w:rsidRPr="00F953DE">
        <w:rPr>
          <w:rFonts w:asciiTheme="majorHAnsi" w:hAnsiTheme="majorHAnsi" w:cstheme="minorHAnsi"/>
          <w:bCs/>
          <w:color w:val="000000" w:themeColor="text1"/>
          <w:sz w:val="18"/>
          <w:szCs w:val="18"/>
        </w:rPr>
        <w:t xml:space="preserve"> Zespół Szkół w Chojnowie ul. Wojska Polskiego 16, 59-225 Chojnów, </w:t>
      </w:r>
      <w:proofErr w:type="spellStart"/>
      <w:r w:rsidR="00F953DE" w:rsidRPr="00F953DE">
        <w:rPr>
          <w:rFonts w:asciiTheme="majorHAnsi" w:hAnsiTheme="majorHAnsi" w:cstheme="minorHAnsi"/>
          <w:bCs/>
          <w:color w:val="000000" w:themeColor="text1"/>
          <w:sz w:val="18"/>
          <w:szCs w:val="18"/>
        </w:rPr>
        <w:t>Zespół</w:t>
      </w:r>
      <w:r w:rsidR="00F953DE">
        <w:rPr>
          <w:rFonts w:asciiTheme="majorHAnsi" w:hAnsiTheme="majorHAnsi" w:cstheme="minorHAnsi"/>
          <w:bCs/>
          <w:color w:val="000000" w:themeColor="text1"/>
          <w:sz w:val="18"/>
          <w:szCs w:val="18"/>
        </w:rPr>
        <w:t>u</w:t>
      </w:r>
      <w:proofErr w:type="spellEnd"/>
      <w:r w:rsidR="00F953DE" w:rsidRPr="00F953DE">
        <w:rPr>
          <w:rFonts w:asciiTheme="majorHAnsi" w:hAnsiTheme="majorHAnsi" w:cstheme="minorHAnsi"/>
          <w:bCs/>
          <w:color w:val="000000" w:themeColor="text1"/>
          <w:sz w:val="18"/>
          <w:szCs w:val="18"/>
        </w:rPr>
        <w:t xml:space="preserve"> Szkół Politechnicznych w Głogowie Plac Jana z Głogowa 7, 67-200 Głogów, </w:t>
      </w:r>
      <w:proofErr w:type="spellStart"/>
      <w:r w:rsidR="00F953DE" w:rsidRPr="00F953DE">
        <w:rPr>
          <w:rFonts w:asciiTheme="majorHAnsi" w:hAnsiTheme="majorHAnsi" w:cstheme="minorHAnsi"/>
          <w:bCs/>
          <w:color w:val="000000" w:themeColor="text1"/>
          <w:sz w:val="18"/>
          <w:szCs w:val="18"/>
        </w:rPr>
        <w:t>Zespół</w:t>
      </w:r>
      <w:r w:rsidR="00F953DE">
        <w:rPr>
          <w:rFonts w:asciiTheme="majorHAnsi" w:hAnsiTheme="majorHAnsi" w:cstheme="minorHAnsi"/>
          <w:bCs/>
          <w:color w:val="000000" w:themeColor="text1"/>
          <w:sz w:val="18"/>
          <w:szCs w:val="18"/>
        </w:rPr>
        <w:t>u</w:t>
      </w:r>
      <w:proofErr w:type="spellEnd"/>
      <w:r w:rsidR="00F953DE" w:rsidRPr="00F953DE">
        <w:rPr>
          <w:rFonts w:asciiTheme="majorHAnsi" w:hAnsiTheme="majorHAnsi" w:cstheme="minorHAnsi"/>
          <w:bCs/>
          <w:color w:val="000000" w:themeColor="text1"/>
          <w:sz w:val="18"/>
          <w:szCs w:val="18"/>
        </w:rPr>
        <w:t xml:space="preserve"> Szkół Przyrodniczych i Branżowych w Głogowie ul. Folwarczna 55, 67 -200 Głogów, Dolnośląski</w:t>
      </w:r>
      <w:r w:rsidR="00954C78">
        <w:rPr>
          <w:rFonts w:asciiTheme="majorHAnsi" w:hAnsiTheme="majorHAnsi" w:cstheme="minorHAnsi"/>
          <w:bCs/>
          <w:color w:val="000000" w:themeColor="text1"/>
          <w:sz w:val="18"/>
          <w:szCs w:val="18"/>
        </w:rPr>
        <w:t xml:space="preserve">ego </w:t>
      </w:r>
      <w:r w:rsidR="00F953DE" w:rsidRPr="00F953DE">
        <w:rPr>
          <w:rFonts w:asciiTheme="majorHAnsi" w:hAnsiTheme="majorHAnsi" w:cstheme="minorHAnsi"/>
          <w:bCs/>
          <w:color w:val="000000" w:themeColor="text1"/>
          <w:sz w:val="18"/>
          <w:szCs w:val="18"/>
        </w:rPr>
        <w:t xml:space="preserve">Zespół Szkół w </w:t>
      </w:r>
      <w:proofErr w:type="spellStart"/>
      <w:r w:rsidR="00F953DE" w:rsidRPr="00F953DE">
        <w:rPr>
          <w:rFonts w:asciiTheme="majorHAnsi" w:hAnsiTheme="majorHAnsi" w:cstheme="minorHAnsi"/>
          <w:bCs/>
          <w:color w:val="000000" w:themeColor="text1"/>
          <w:sz w:val="18"/>
          <w:szCs w:val="18"/>
        </w:rPr>
        <w:t>Biedrzychowichach</w:t>
      </w:r>
      <w:proofErr w:type="spellEnd"/>
      <w:r w:rsidR="00F953DE" w:rsidRPr="00F953DE">
        <w:rPr>
          <w:rFonts w:asciiTheme="majorHAnsi" w:hAnsiTheme="majorHAnsi" w:cstheme="minorHAnsi"/>
          <w:bCs/>
          <w:color w:val="000000" w:themeColor="text1"/>
          <w:sz w:val="18"/>
          <w:szCs w:val="18"/>
        </w:rPr>
        <w:t xml:space="preserve"> Biedrzychowice 20, 59-830 Olszyna, Zesp</w:t>
      </w:r>
      <w:r w:rsidR="00954C78">
        <w:rPr>
          <w:rFonts w:asciiTheme="majorHAnsi" w:hAnsiTheme="majorHAnsi" w:cstheme="minorHAnsi"/>
          <w:bCs/>
          <w:color w:val="000000" w:themeColor="text1"/>
          <w:sz w:val="18"/>
          <w:szCs w:val="18"/>
        </w:rPr>
        <w:t>ołu</w:t>
      </w:r>
      <w:r w:rsidR="00F953DE" w:rsidRPr="00F953DE">
        <w:rPr>
          <w:rFonts w:asciiTheme="majorHAnsi" w:hAnsiTheme="majorHAnsi" w:cstheme="minorHAnsi"/>
          <w:bCs/>
          <w:color w:val="000000" w:themeColor="text1"/>
          <w:sz w:val="18"/>
          <w:szCs w:val="18"/>
        </w:rPr>
        <w:t xml:space="preserve"> Szkół im. Jana Pawła II w Głogowie ul. </w:t>
      </w:r>
      <w:proofErr w:type="spellStart"/>
      <w:r w:rsidR="00F953DE" w:rsidRPr="00F953DE">
        <w:rPr>
          <w:rFonts w:asciiTheme="majorHAnsi" w:hAnsiTheme="majorHAnsi" w:cstheme="minorHAnsi"/>
          <w:bCs/>
          <w:color w:val="000000" w:themeColor="text1"/>
          <w:sz w:val="18"/>
          <w:szCs w:val="18"/>
        </w:rPr>
        <w:t>K.Miarki</w:t>
      </w:r>
      <w:proofErr w:type="spellEnd"/>
      <w:r w:rsidR="00F953DE" w:rsidRPr="00F953DE">
        <w:rPr>
          <w:rFonts w:asciiTheme="majorHAnsi" w:hAnsiTheme="majorHAnsi" w:cstheme="minorHAnsi"/>
          <w:bCs/>
          <w:color w:val="000000" w:themeColor="text1"/>
          <w:sz w:val="18"/>
          <w:szCs w:val="18"/>
        </w:rPr>
        <w:t xml:space="preserve"> 1, 67-200 Głogów, Specjaln</w:t>
      </w:r>
      <w:r w:rsidR="00954C78">
        <w:rPr>
          <w:rFonts w:asciiTheme="majorHAnsi" w:hAnsiTheme="majorHAnsi" w:cstheme="minorHAnsi"/>
          <w:bCs/>
          <w:color w:val="000000" w:themeColor="text1"/>
          <w:sz w:val="18"/>
          <w:szCs w:val="18"/>
        </w:rPr>
        <w:t>ego</w:t>
      </w:r>
      <w:r w:rsidR="00F953DE" w:rsidRPr="00F953DE">
        <w:rPr>
          <w:rFonts w:asciiTheme="majorHAnsi" w:hAnsiTheme="majorHAnsi" w:cstheme="minorHAnsi"/>
          <w:bCs/>
          <w:color w:val="000000" w:themeColor="text1"/>
          <w:sz w:val="18"/>
          <w:szCs w:val="18"/>
        </w:rPr>
        <w:t xml:space="preserve"> Ośrod</w:t>
      </w:r>
      <w:r w:rsidR="00954C78">
        <w:rPr>
          <w:rFonts w:asciiTheme="majorHAnsi" w:hAnsiTheme="majorHAnsi" w:cstheme="minorHAnsi"/>
          <w:bCs/>
          <w:color w:val="000000" w:themeColor="text1"/>
          <w:sz w:val="18"/>
          <w:szCs w:val="18"/>
        </w:rPr>
        <w:t>ka</w:t>
      </w:r>
      <w:r w:rsidR="00F953DE" w:rsidRPr="00F953DE">
        <w:rPr>
          <w:rFonts w:asciiTheme="majorHAnsi" w:hAnsiTheme="majorHAnsi" w:cstheme="minorHAnsi"/>
          <w:bCs/>
          <w:color w:val="000000" w:themeColor="text1"/>
          <w:sz w:val="18"/>
          <w:szCs w:val="18"/>
        </w:rPr>
        <w:t xml:space="preserve"> </w:t>
      </w:r>
      <w:proofErr w:type="spellStart"/>
      <w:r w:rsidR="00F953DE" w:rsidRPr="00F953DE">
        <w:rPr>
          <w:rFonts w:asciiTheme="majorHAnsi" w:hAnsiTheme="majorHAnsi" w:cstheme="minorHAnsi"/>
          <w:bCs/>
          <w:color w:val="000000" w:themeColor="text1"/>
          <w:sz w:val="18"/>
          <w:szCs w:val="18"/>
        </w:rPr>
        <w:t>Szkolno</w:t>
      </w:r>
      <w:proofErr w:type="spellEnd"/>
      <w:r w:rsidR="00F953DE" w:rsidRPr="00F953DE">
        <w:rPr>
          <w:rFonts w:asciiTheme="majorHAnsi" w:hAnsiTheme="majorHAnsi" w:cstheme="minorHAnsi"/>
          <w:bCs/>
          <w:color w:val="000000" w:themeColor="text1"/>
          <w:sz w:val="18"/>
          <w:szCs w:val="18"/>
        </w:rPr>
        <w:t xml:space="preserve"> Wychowawczy w Zgorzelcu ul. Armii Krajowej 10D, 59-900 Zgorzelec.</w:t>
      </w:r>
    </w:p>
    <w:p w14:paraId="614A03EF" w14:textId="1C97B1EA" w:rsidR="009C51EF" w:rsidRPr="009C51EF" w:rsidRDefault="009C51EF" w:rsidP="004B686A">
      <w:pPr>
        <w:numPr>
          <w:ilvl w:val="0"/>
          <w:numId w:val="2"/>
        </w:numPr>
        <w:spacing w:after="0" w:line="360" w:lineRule="auto"/>
        <w:ind w:left="292" w:hanging="284"/>
        <w:contextualSpacing/>
        <w:jc w:val="both"/>
        <w:rPr>
          <w:rFonts w:asciiTheme="majorHAnsi" w:hAnsiTheme="majorHAnsi" w:cstheme="minorHAnsi"/>
          <w:color w:val="000000" w:themeColor="text1"/>
          <w:sz w:val="18"/>
          <w:szCs w:val="18"/>
        </w:rPr>
      </w:pPr>
      <w:r w:rsidRPr="009C51EF">
        <w:rPr>
          <w:rFonts w:asciiTheme="majorHAnsi" w:hAnsiTheme="majorHAnsi" w:cstheme="minorHAnsi"/>
          <w:bCs/>
          <w:sz w:val="18"/>
          <w:szCs w:val="18"/>
        </w:rPr>
        <w:t xml:space="preserve">Uczestnik/Uczestniczka Projektu zobowiązuje się do zapoznania się </w:t>
      </w:r>
      <w:proofErr w:type="gramStart"/>
      <w:r w:rsidRPr="009C51EF">
        <w:rPr>
          <w:rFonts w:asciiTheme="majorHAnsi" w:hAnsiTheme="majorHAnsi" w:cstheme="minorHAnsi"/>
          <w:bCs/>
          <w:sz w:val="18"/>
          <w:szCs w:val="18"/>
        </w:rPr>
        <w:t>z  należytą</w:t>
      </w:r>
      <w:proofErr w:type="gramEnd"/>
      <w:r w:rsidRPr="009C51EF">
        <w:rPr>
          <w:rFonts w:asciiTheme="majorHAnsi" w:hAnsiTheme="majorHAnsi" w:cstheme="minorHAnsi"/>
          <w:bCs/>
          <w:sz w:val="18"/>
          <w:szCs w:val="18"/>
        </w:rPr>
        <w:t xml:space="preserve"> starannością z Regulaminem rekrutacji i udziału w Projekcie „</w:t>
      </w:r>
      <w:r w:rsidR="00DB189C">
        <w:rPr>
          <w:rFonts w:asciiTheme="majorHAnsi" w:hAnsiTheme="majorHAnsi" w:cstheme="minorHAnsi"/>
          <w:bCs/>
          <w:sz w:val="18"/>
          <w:szCs w:val="18"/>
        </w:rPr>
        <w:t xml:space="preserve">Zawód </w:t>
      </w:r>
      <w:proofErr w:type="spellStart"/>
      <w:r w:rsidR="00DB189C">
        <w:rPr>
          <w:rFonts w:asciiTheme="majorHAnsi" w:hAnsiTheme="majorHAnsi" w:cstheme="minorHAnsi"/>
          <w:bCs/>
          <w:sz w:val="18"/>
          <w:szCs w:val="18"/>
        </w:rPr>
        <w:t>przyszłosci</w:t>
      </w:r>
      <w:proofErr w:type="spellEnd"/>
      <w:r w:rsidRPr="009C51EF">
        <w:rPr>
          <w:rFonts w:asciiTheme="majorHAnsi" w:hAnsiTheme="majorHAnsi" w:cstheme="minorHAnsi"/>
          <w:bCs/>
          <w:sz w:val="18"/>
          <w:szCs w:val="18"/>
        </w:rPr>
        <w:t>” oraz do jego przestrzegania.</w:t>
      </w:r>
    </w:p>
    <w:p w14:paraId="7DDB373E" w14:textId="1FBB697E" w:rsidR="00456A7C" w:rsidRPr="00981310" w:rsidRDefault="0050541B" w:rsidP="004B686A">
      <w:pPr>
        <w:numPr>
          <w:ilvl w:val="0"/>
          <w:numId w:val="2"/>
        </w:numPr>
        <w:spacing w:after="0" w:line="360" w:lineRule="auto"/>
        <w:ind w:left="292" w:hanging="284"/>
        <w:contextualSpacing/>
        <w:jc w:val="both"/>
        <w:rPr>
          <w:rFonts w:asciiTheme="majorHAnsi" w:hAnsiTheme="majorHAnsi" w:cstheme="minorHAnsi"/>
          <w:sz w:val="18"/>
          <w:szCs w:val="18"/>
        </w:rPr>
      </w:pPr>
      <w:r w:rsidRPr="0050541B">
        <w:rPr>
          <w:rFonts w:asciiTheme="majorHAnsi" w:hAnsiTheme="majorHAnsi" w:cstheme="minorHAnsi"/>
          <w:sz w:val="18"/>
          <w:szCs w:val="18"/>
        </w:rPr>
        <w:t>Uczestnik/Uczestniczka Projektu zobowiązany/a jest do wzięcia udział</w:t>
      </w:r>
      <w:r w:rsidRPr="0050541B">
        <w:rPr>
          <w:rFonts w:asciiTheme="majorHAnsi" w:hAnsiTheme="majorHAnsi" w:cstheme="minorHAnsi"/>
          <w:color w:val="000000" w:themeColor="text1"/>
          <w:sz w:val="18"/>
          <w:szCs w:val="18"/>
        </w:rPr>
        <w:t xml:space="preserve">u w wybranych formach </w:t>
      </w:r>
      <w:r w:rsidRPr="0050541B">
        <w:rPr>
          <w:rFonts w:asciiTheme="majorHAnsi" w:hAnsiTheme="majorHAnsi" w:cstheme="minorHAnsi"/>
          <w:sz w:val="18"/>
          <w:szCs w:val="18"/>
        </w:rPr>
        <w:t>wsparcia, na które zostanie zakwalifikowany przez Komisję Rekrutacyjną.</w:t>
      </w:r>
      <w:r w:rsidR="00981310">
        <w:rPr>
          <w:rFonts w:asciiTheme="majorHAnsi" w:hAnsiTheme="majorHAnsi" w:cstheme="minorHAnsi"/>
          <w:sz w:val="18"/>
          <w:szCs w:val="18"/>
        </w:rPr>
        <w:t xml:space="preserve"> </w:t>
      </w:r>
    </w:p>
    <w:p w14:paraId="6356E7CE" w14:textId="3EE3E310" w:rsidR="002D32D4"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sz w:val="18"/>
          <w:szCs w:val="18"/>
        </w:rPr>
        <w:t>Dla każdego/ej z</w:t>
      </w:r>
      <w:r w:rsidR="00AB38D9">
        <w:rPr>
          <w:rFonts w:asciiTheme="majorHAnsi" w:hAnsiTheme="majorHAnsi" w:cstheme="minorHAnsi"/>
          <w:sz w:val="18"/>
          <w:szCs w:val="18"/>
        </w:rPr>
        <w:t xml:space="preserve"> </w:t>
      </w:r>
      <w:r w:rsidR="00BA1FF2">
        <w:rPr>
          <w:rFonts w:asciiTheme="majorHAnsi" w:hAnsiTheme="majorHAnsi" w:cstheme="minorHAnsi"/>
          <w:sz w:val="18"/>
          <w:szCs w:val="18"/>
        </w:rPr>
        <w:t>81</w:t>
      </w:r>
      <w:r w:rsidRPr="0050541B">
        <w:rPr>
          <w:rFonts w:asciiTheme="majorHAnsi" w:hAnsiTheme="majorHAnsi" w:cstheme="minorHAnsi"/>
          <w:sz w:val="18"/>
          <w:szCs w:val="18"/>
        </w:rPr>
        <w:t xml:space="preserve"> Uczestników/Uczestniczek zostały przewidziane zajęcia doskonalące kompetencje zawodowe.</w:t>
      </w:r>
    </w:p>
    <w:p w14:paraId="25602FD4" w14:textId="28A64377" w:rsidR="0050541B" w:rsidRPr="002D32D4"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2D32D4">
        <w:rPr>
          <w:rFonts w:asciiTheme="majorHAnsi" w:hAnsiTheme="majorHAnsi" w:cstheme="minorHAnsi"/>
          <w:sz w:val="18"/>
          <w:szCs w:val="18"/>
        </w:rPr>
        <w:t>Udział w zajęciach dodatkow</w:t>
      </w:r>
      <w:r w:rsidR="002D32D4" w:rsidRPr="002D32D4">
        <w:rPr>
          <w:rFonts w:asciiTheme="majorHAnsi" w:hAnsiTheme="majorHAnsi" w:cstheme="minorHAnsi"/>
          <w:sz w:val="18"/>
          <w:szCs w:val="18"/>
        </w:rPr>
        <w:t>ych jest bezpłatny i dobrowolny</w:t>
      </w:r>
      <w:r w:rsidR="00267F78">
        <w:rPr>
          <w:rFonts w:asciiTheme="majorHAnsi" w:hAnsiTheme="majorHAnsi" w:cstheme="minorHAnsi"/>
          <w:sz w:val="18"/>
          <w:szCs w:val="18"/>
        </w:rPr>
        <w:t>.</w:t>
      </w:r>
    </w:p>
    <w:p w14:paraId="76178BA3" w14:textId="5E24B1A9" w:rsidR="0050541B" w:rsidRP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sz w:val="18"/>
          <w:szCs w:val="18"/>
        </w:rPr>
        <w:t xml:space="preserve">Zajęcia dodatkowe prowadzone będą w roku szkolnym 2021/2022 i 2022/2023. </w:t>
      </w:r>
    </w:p>
    <w:p w14:paraId="0054F231" w14:textId="630CBD5F" w:rsidR="0050541B" w:rsidRP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bCs/>
          <w:sz w:val="18"/>
          <w:szCs w:val="18"/>
        </w:rPr>
        <w:t>Poszczególne zajęcia rozpoczną się zgodnie z harmonogramem</w:t>
      </w:r>
      <w:r w:rsidR="00BF6139">
        <w:rPr>
          <w:rFonts w:asciiTheme="majorHAnsi" w:hAnsiTheme="majorHAnsi" w:cstheme="minorHAnsi"/>
          <w:bCs/>
          <w:sz w:val="18"/>
          <w:szCs w:val="18"/>
        </w:rPr>
        <w:t xml:space="preserve"> ustalonym przez Beneficjenta wraz z Koordynatorem Szkoły</w:t>
      </w:r>
      <w:r w:rsidRPr="0050541B">
        <w:rPr>
          <w:rFonts w:asciiTheme="majorHAnsi" w:hAnsiTheme="majorHAnsi" w:cstheme="minorHAnsi"/>
          <w:bCs/>
          <w:sz w:val="18"/>
          <w:szCs w:val="18"/>
        </w:rPr>
        <w:t xml:space="preserve">. Informacja o rozkładzie danych form wsparcia będzie przekazywana w formie </w:t>
      </w:r>
      <w:proofErr w:type="gramStart"/>
      <w:r w:rsidRPr="0050541B">
        <w:rPr>
          <w:rFonts w:asciiTheme="majorHAnsi" w:hAnsiTheme="majorHAnsi" w:cstheme="minorHAnsi"/>
          <w:bCs/>
          <w:sz w:val="18"/>
          <w:szCs w:val="18"/>
        </w:rPr>
        <w:t>ustnej,</w:t>
      </w:r>
      <w:proofErr w:type="gramEnd"/>
      <w:r w:rsidRPr="0050541B">
        <w:rPr>
          <w:rFonts w:asciiTheme="majorHAnsi" w:hAnsiTheme="majorHAnsi" w:cstheme="minorHAnsi"/>
          <w:bCs/>
          <w:sz w:val="18"/>
          <w:szCs w:val="18"/>
        </w:rPr>
        <w:t xml:space="preserve"> bądź </w:t>
      </w:r>
      <w:r w:rsidR="005E4D82">
        <w:rPr>
          <w:rFonts w:asciiTheme="majorHAnsi" w:hAnsiTheme="majorHAnsi" w:cstheme="minorHAnsi"/>
          <w:bCs/>
          <w:sz w:val="18"/>
          <w:szCs w:val="18"/>
        </w:rPr>
        <w:t>pisemnej przez </w:t>
      </w:r>
      <w:r w:rsidRPr="0050541B">
        <w:rPr>
          <w:rFonts w:asciiTheme="majorHAnsi" w:hAnsiTheme="majorHAnsi" w:cstheme="minorHAnsi"/>
          <w:bCs/>
          <w:sz w:val="18"/>
          <w:szCs w:val="18"/>
        </w:rPr>
        <w:t xml:space="preserve">Koordynatora Szkoły. </w:t>
      </w:r>
    </w:p>
    <w:p w14:paraId="71100577" w14:textId="5458FDB2" w:rsidR="0050541B" w:rsidRP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sz w:val="18"/>
          <w:szCs w:val="18"/>
        </w:rPr>
        <w:t>Uczestnik/Uczestniczka Projektu jest zobowiązany/a do obecności w minimum 90% wybranych zajęć (dotyczy tylko i wyłączenie szkoleń trwających dłużej niż 16 godzin).</w:t>
      </w:r>
    </w:p>
    <w:p w14:paraId="0EAE9FB1" w14:textId="72C3F53A" w:rsidR="0050541B" w:rsidRP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sz w:val="18"/>
          <w:szCs w:val="18"/>
        </w:rPr>
        <w:t xml:space="preserve">W przypadku </w:t>
      </w:r>
      <w:r w:rsidR="00301203">
        <w:rPr>
          <w:rFonts w:asciiTheme="majorHAnsi" w:hAnsiTheme="majorHAnsi" w:cstheme="minorHAnsi"/>
          <w:sz w:val="18"/>
          <w:szCs w:val="18"/>
        </w:rPr>
        <w:t xml:space="preserve">zajęć </w:t>
      </w:r>
      <w:r w:rsidRPr="0050541B">
        <w:rPr>
          <w:rFonts w:asciiTheme="majorHAnsi" w:hAnsiTheme="majorHAnsi" w:cstheme="minorHAnsi"/>
          <w:sz w:val="18"/>
          <w:szCs w:val="18"/>
        </w:rPr>
        <w:t>trwających do 16 godzin włącznie Uczestnik/Uczestniczka zobowiązany/a jest do udziału w 100% godzin zajęć.</w:t>
      </w:r>
    </w:p>
    <w:p w14:paraId="5C310DB5" w14:textId="52E18667" w:rsidR="0050541B" w:rsidRP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sz w:val="18"/>
          <w:szCs w:val="18"/>
        </w:rPr>
        <w:t xml:space="preserve">Punkt </w:t>
      </w:r>
      <w:r w:rsidR="005E4D82">
        <w:rPr>
          <w:rFonts w:asciiTheme="majorHAnsi" w:hAnsiTheme="majorHAnsi" w:cstheme="minorHAnsi"/>
          <w:sz w:val="18"/>
          <w:szCs w:val="18"/>
        </w:rPr>
        <w:t>8</w:t>
      </w:r>
      <w:r w:rsidRPr="0050541B">
        <w:rPr>
          <w:rFonts w:asciiTheme="majorHAnsi" w:hAnsiTheme="majorHAnsi" w:cstheme="minorHAnsi"/>
          <w:sz w:val="18"/>
          <w:szCs w:val="18"/>
        </w:rPr>
        <w:t xml:space="preserve"> i </w:t>
      </w:r>
      <w:r w:rsidR="005E4D82">
        <w:rPr>
          <w:rFonts w:asciiTheme="majorHAnsi" w:hAnsiTheme="majorHAnsi" w:cstheme="minorHAnsi"/>
          <w:sz w:val="18"/>
          <w:szCs w:val="18"/>
        </w:rPr>
        <w:t>9</w:t>
      </w:r>
      <w:r w:rsidRPr="0050541B">
        <w:rPr>
          <w:rFonts w:asciiTheme="majorHAnsi" w:hAnsiTheme="majorHAnsi" w:cstheme="minorHAnsi"/>
          <w:sz w:val="18"/>
          <w:szCs w:val="18"/>
        </w:rPr>
        <w:t xml:space="preserve"> nie dotyczy nieobecności usprawiedliwionych (dowody usprawiedliwiające nieobecność</w:t>
      </w:r>
      <w:r w:rsidR="005E4D82">
        <w:rPr>
          <w:rFonts w:asciiTheme="majorHAnsi" w:hAnsiTheme="majorHAnsi" w:cstheme="minorHAnsi"/>
          <w:sz w:val="18"/>
          <w:szCs w:val="18"/>
        </w:rPr>
        <w:t xml:space="preserve">). </w:t>
      </w:r>
    </w:p>
    <w:p w14:paraId="05A979AF" w14:textId="52DC16EE" w:rsid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sz w:val="18"/>
          <w:szCs w:val="18"/>
        </w:rPr>
        <w:t>Nieusprawiedliwione nieobecności mogą być podstawą dochodzenia przez Beneficje</w:t>
      </w:r>
      <w:r w:rsidR="00C86D88">
        <w:rPr>
          <w:rFonts w:asciiTheme="majorHAnsi" w:hAnsiTheme="majorHAnsi" w:cstheme="minorHAnsi"/>
          <w:sz w:val="18"/>
          <w:szCs w:val="18"/>
        </w:rPr>
        <w:t>nta zwrotu poniesionych kosztów przez Uczestnika/</w:t>
      </w:r>
      <w:proofErr w:type="spellStart"/>
      <w:r w:rsidR="00C86D88">
        <w:rPr>
          <w:rFonts w:asciiTheme="majorHAnsi" w:hAnsiTheme="majorHAnsi" w:cstheme="minorHAnsi"/>
          <w:sz w:val="18"/>
          <w:szCs w:val="18"/>
        </w:rPr>
        <w:t>Uczestnczkę</w:t>
      </w:r>
      <w:proofErr w:type="spellEnd"/>
      <w:r w:rsidR="00C86D88">
        <w:rPr>
          <w:rFonts w:asciiTheme="majorHAnsi" w:hAnsiTheme="majorHAnsi" w:cstheme="minorHAnsi"/>
          <w:sz w:val="18"/>
          <w:szCs w:val="18"/>
        </w:rPr>
        <w:t xml:space="preserve"> Projektu. </w:t>
      </w:r>
    </w:p>
    <w:p w14:paraId="700FD076" w14:textId="78D8EC8B" w:rsidR="0050541B" w:rsidRPr="0050541B" w:rsidRDefault="0050541B" w:rsidP="004B686A">
      <w:pPr>
        <w:numPr>
          <w:ilvl w:val="0"/>
          <w:numId w:val="2"/>
        </w:numPr>
        <w:spacing w:after="0" w:line="360" w:lineRule="auto"/>
        <w:ind w:left="292" w:hanging="284"/>
        <w:jc w:val="both"/>
        <w:rPr>
          <w:rFonts w:asciiTheme="majorHAnsi" w:hAnsiTheme="majorHAnsi" w:cstheme="minorHAnsi"/>
          <w:sz w:val="18"/>
          <w:szCs w:val="18"/>
        </w:rPr>
      </w:pPr>
      <w:r w:rsidRPr="0050541B">
        <w:rPr>
          <w:rFonts w:asciiTheme="majorHAnsi" w:hAnsiTheme="majorHAnsi" w:cstheme="minorHAnsi"/>
          <w:bCs/>
          <w:sz w:val="18"/>
          <w:szCs w:val="18"/>
        </w:rPr>
        <w:t xml:space="preserve">Uczestnik/Uczestniczka Projektu jest zobowiązany/a do wypełnienia </w:t>
      </w:r>
      <w:proofErr w:type="spellStart"/>
      <w:r w:rsidRPr="0050541B">
        <w:rPr>
          <w:rFonts w:asciiTheme="majorHAnsi" w:hAnsiTheme="majorHAnsi" w:cstheme="minorHAnsi"/>
          <w:bCs/>
          <w:sz w:val="18"/>
          <w:szCs w:val="18"/>
        </w:rPr>
        <w:t>pre</w:t>
      </w:r>
      <w:proofErr w:type="spellEnd"/>
      <w:r w:rsidRPr="0050541B">
        <w:rPr>
          <w:rFonts w:asciiTheme="majorHAnsi" w:hAnsiTheme="majorHAnsi" w:cstheme="minorHAnsi"/>
          <w:bCs/>
          <w:sz w:val="18"/>
          <w:szCs w:val="18"/>
        </w:rPr>
        <w:t>-testów, post-testów, ankiet ewaluacyjnych dostarczonych przez Beneficjenta Projektu/</w:t>
      </w:r>
      <w:r w:rsidR="00BF6139">
        <w:rPr>
          <w:rFonts w:asciiTheme="majorHAnsi" w:hAnsiTheme="majorHAnsi" w:cstheme="minorHAnsi"/>
          <w:bCs/>
          <w:sz w:val="18"/>
          <w:szCs w:val="18"/>
        </w:rPr>
        <w:t>Koordynatora Szkoły</w:t>
      </w:r>
      <w:r w:rsidRPr="0050541B">
        <w:rPr>
          <w:rFonts w:asciiTheme="majorHAnsi" w:hAnsiTheme="majorHAnsi" w:cstheme="minorHAnsi"/>
          <w:bCs/>
          <w:sz w:val="18"/>
          <w:szCs w:val="18"/>
        </w:rPr>
        <w:t>/Trenera w trakcie przeprowadzanych zajęć, do</w:t>
      </w:r>
      <w:r w:rsidR="00BD3094">
        <w:rPr>
          <w:rFonts w:asciiTheme="majorHAnsi" w:hAnsiTheme="majorHAnsi" w:cstheme="minorHAnsi"/>
          <w:bCs/>
          <w:sz w:val="18"/>
          <w:szCs w:val="18"/>
        </w:rPr>
        <w:t xml:space="preserve"> własnoręcznego</w:t>
      </w:r>
      <w:r w:rsidRPr="0050541B">
        <w:rPr>
          <w:rFonts w:asciiTheme="majorHAnsi" w:hAnsiTheme="majorHAnsi" w:cstheme="minorHAnsi"/>
          <w:bCs/>
          <w:sz w:val="18"/>
          <w:szCs w:val="18"/>
        </w:rPr>
        <w:t xml:space="preserve"> podpisywania się każdorazowo na listach obecności oraz do innych </w:t>
      </w:r>
      <w:r w:rsidR="00C86D88">
        <w:rPr>
          <w:rFonts w:asciiTheme="majorHAnsi" w:hAnsiTheme="majorHAnsi" w:cstheme="minorHAnsi"/>
          <w:bCs/>
          <w:sz w:val="18"/>
          <w:szCs w:val="18"/>
        </w:rPr>
        <w:t xml:space="preserve">czynności, które są </w:t>
      </w:r>
      <w:proofErr w:type="spellStart"/>
      <w:r w:rsidR="00C86D88">
        <w:rPr>
          <w:rFonts w:asciiTheme="majorHAnsi" w:hAnsiTheme="majorHAnsi" w:cstheme="minorHAnsi"/>
          <w:bCs/>
          <w:sz w:val="18"/>
          <w:szCs w:val="18"/>
        </w:rPr>
        <w:t>niezbęde</w:t>
      </w:r>
      <w:proofErr w:type="spellEnd"/>
      <w:r w:rsidR="00C86D88">
        <w:rPr>
          <w:rFonts w:asciiTheme="majorHAnsi" w:hAnsiTheme="majorHAnsi" w:cstheme="minorHAnsi"/>
          <w:bCs/>
          <w:sz w:val="18"/>
          <w:szCs w:val="18"/>
        </w:rPr>
        <w:t xml:space="preserve"> do </w:t>
      </w:r>
      <w:r w:rsidRPr="0050541B">
        <w:rPr>
          <w:rFonts w:asciiTheme="majorHAnsi" w:hAnsiTheme="majorHAnsi" w:cstheme="minorHAnsi"/>
          <w:bCs/>
          <w:sz w:val="18"/>
          <w:szCs w:val="18"/>
        </w:rPr>
        <w:t>prawidłowej realizacji zajęć.</w:t>
      </w:r>
    </w:p>
    <w:p w14:paraId="7E01714F" w14:textId="77777777" w:rsidR="0050541B" w:rsidRPr="0050541B" w:rsidRDefault="0050541B" w:rsidP="0050541B">
      <w:pPr>
        <w:rPr>
          <w:rFonts w:asciiTheme="majorHAnsi" w:hAnsiTheme="majorHAnsi" w:cstheme="minorHAnsi"/>
          <w:b/>
          <w:sz w:val="18"/>
          <w:szCs w:val="18"/>
          <w:u w:val="single"/>
        </w:rPr>
      </w:pPr>
    </w:p>
    <w:p w14:paraId="1184E8CF" w14:textId="77777777" w:rsidR="00C746B8" w:rsidRPr="00241549" w:rsidRDefault="00C746B8" w:rsidP="00C746B8">
      <w:pPr>
        <w:tabs>
          <w:tab w:val="left" w:pos="142"/>
        </w:tabs>
        <w:spacing w:after="0" w:line="240" w:lineRule="auto"/>
        <w:jc w:val="both"/>
        <w:rPr>
          <w:rFonts w:asciiTheme="majorHAnsi" w:hAnsiTheme="majorHAnsi" w:cstheme="minorHAnsi"/>
          <w:i/>
          <w:sz w:val="18"/>
          <w:szCs w:val="18"/>
        </w:rPr>
      </w:pPr>
    </w:p>
    <w:p w14:paraId="32E41069" w14:textId="77777777" w:rsidR="00C746B8" w:rsidRPr="00241549" w:rsidRDefault="00C746B8" w:rsidP="00C746B8">
      <w:pPr>
        <w:rPr>
          <w:rFonts w:asciiTheme="majorHAnsi" w:hAnsiTheme="majorHAnsi" w:cstheme="minorHAnsi"/>
          <w:i/>
          <w:sz w:val="18"/>
          <w:szCs w:val="18"/>
        </w:rPr>
      </w:pPr>
    </w:p>
    <w:p w14:paraId="6F0EE3C4" w14:textId="77777777" w:rsidR="0050541B" w:rsidRDefault="0050541B">
      <w:pPr>
        <w:rPr>
          <w:rFonts w:asciiTheme="majorHAnsi" w:eastAsia="Calibri" w:hAnsiTheme="majorHAnsi" w:cstheme="minorHAnsi"/>
          <w:bCs/>
          <w:kern w:val="3"/>
          <w:sz w:val="16"/>
          <w:szCs w:val="16"/>
        </w:rPr>
      </w:pPr>
    </w:p>
    <w:p w14:paraId="7256635C" w14:textId="77777777" w:rsidR="00C746B8" w:rsidRDefault="00C746B8">
      <w:pPr>
        <w:rPr>
          <w:rFonts w:asciiTheme="majorHAnsi" w:eastAsia="Calibri" w:hAnsiTheme="majorHAnsi" w:cstheme="minorHAnsi"/>
          <w:bCs/>
          <w:kern w:val="3"/>
          <w:sz w:val="16"/>
          <w:szCs w:val="16"/>
        </w:rPr>
      </w:pPr>
    </w:p>
    <w:p w14:paraId="772EAABE" w14:textId="77777777" w:rsidR="00C746B8" w:rsidRDefault="00C746B8">
      <w:pPr>
        <w:rPr>
          <w:rFonts w:asciiTheme="majorHAnsi" w:eastAsia="Calibri" w:hAnsiTheme="majorHAnsi" w:cstheme="minorHAnsi"/>
          <w:bCs/>
          <w:kern w:val="3"/>
          <w:sz w:val="16"/>
          <w:szCs w:val="16"/>
        </w:rPr>
      </w:pPr>
    </w:p>
    <w:p w14:paraId="1FB1CD48" w14:textId="77777777" w:rsidR="00C746B8" w:rsidRDefault="00C746B8">
      <w:pPr>
        <w:rPr>
          <w:rFonts w:asciiTheme="majorHAnsi" w:eastAsia="Calibri" w:hAnsiTheme="majorHAnsi" w:cstheme="minorHAnsi"/>
          <w:bCs/>
          <w:kern w:val="3"/>
          <w:sz w:val="16"/>
          <w:szCs w:val="16"/>
        </w:rPr>
      </w:pPr>
    </w:p>
    <w:p w14:paraId="24081975" w14:textId="6911DABA" w:rsidR="00FF1F8E" w:rsidRPr="00EC7340" w:rsidRDefault="00FF1F8E" w:rsidP="001328EC">
      <w:pPr>
        <w:pStyle w:val="Standard"/>
        <w:tabs>
          <w:tab w:val="left" w:pos="10206"/>
        </w:tabs>
        <w:spacing w:after="0" w:line="240" w:lineRule="auto"/>
        <w:jc w:val="both"/>
        <w:rPr>
          <w:rFonts w:asciiTheme="majorHAnsi" w:hAnsiTheme="majorHAnsi" w:cstheme="minorHAnsi"/>
          <w:sz w:val="16"/>
          <w:szCs w:val="16"/>
        </w:rPr>
      </w:pPr>
      <w:r w:rsidRPr="00EC7340">
        <w:rPr>
          <w:rFonts w:asciiTheme="majorHAnsi" w:hAnsiTheme="majorHAnsi" w:cstheme="minorHAnsi"/>
          <w:bCs/>
          <w:sz w:val="16"/>
          <w:szCs w:val="16"/>
        </w:rPr>
        <w:lastRenderedPageBreak/>
        <w:t xml:space="preserve">Załącznik nr </w:t>
      </w:r>
      <w:proofErr w:type="gramStart"/>
      <w:r w:rsidRPr="00EC7340">
        <w:rPr>
          <w:rFonts w:asciiTheme="majorHAnsi" w:hAnsiTheme="majorHAnsi" w:cstheme="minorHAnsi"/>
          <w:bCs/>
          <w:sz w:val="16"/>
          <w:szCs w:val="16"/>
        </w:rPr>
        <w:t>2</w:t>
      </w:r>
      <w:r w:rsidRPr="00EC7340">
        <w:rPr>
          <w:rFonts w:asciiTheme="majorHAnsi" w:hAnsiTheme="majorHAnsi" w:cstheme="minorHAnsi"/>
          <w:sz w:val="16"/>
          <w:szCs w:val="16"/>
        </w:rPr>
        <w:t xml:space="preserve">  </w:t>
      </w:r>
      <w:r w:rsidR="002C5FFE" w:rsidRPr="00EC7340">
        <w:rPr>
          <w:rFonts w:asciiTheme="majorHAnsi" w:hAnsiTheme="majorHAnsi" w:cstheme="minorHAnsi"/>
          <w:sz w:val="16"/>
          <w:szCs w:val="16"/>
        </w:rPr>
        <w:t>do</w:t>
      </w:r>
      <w:proofErr w:type="gramEnd"/>
      <w:r w:rsidR="002C5FFE" w:rsidRPr="00EC7340">
        <w:rPr>
          <w:rFonts w:asciiTheme="majorHAnsi" w:hAnsiTheme="majorHAnsi" w:cstheme="minorHAnsi"/>
          <w:sz w:val="16"/>
          <w:szCs w:val="16"/>
        </w:rPr>
        <w:t xml:space="preserve"> Regulaminu rekrutacji i udziału w projekcie „</w:t>
      </w:r>
      <w:r w:rsidR="00DB189C">
        <w:rPr>
          <w:rFonts w:asciiTheme="majorHAnsi" w:hAnsiTheme="majorHAnsi" w:cstheme="minorHAnsi"/>
          <w:sz w:val="16"/>
          <w:szCs w:val="16"/>
        </w:rPr>
        <w:t>Zawód przyszłości</w:t>
      </w:r>
      <w:r w:rsidR="002C5FFE" w:rsidRPr="00EC7340">
        <w:rPr>
          <w:rFonts w:asciiTheme="majorHAnsi" w:hAnsiTheme="majorHAnsi" w:cstheme="minorHAnsi"/>
          <w:sz w:val="16"/>
          <w:szCs w:val="16"/>
        </w:rPr>
        <w:t>” współfinansowanym</w:t>
      </w:r>
      <w:r w:rsidR="00955984" w:rsidRPr="00EC7340">
        <w:rPr>
          <w:rFonts w:asciiTheme="majorHAnsi" w:hAnsiTheme="majorHAnsi" w:cstheme="minorHAnsi"/>
          <w:sz w:val="16"/>
          <w:szCs w:val="16"/>
        </w:rPr>
        <w:t xml:space="preserve"> w </w:t>
      </w:r>
      <w:r w:rsidR="002C5FFE" w:rsidRPr="00EC7340">
        <w:rPr>
          <w:rFonts w:asciiTheme="majorHAnsi" w:hAnsiTheme="majorHAnsi" w:cstheme="minorHAnsi"/>
          <w:sz w:val="16"/>
          <w:szCs w:val="16"/>
        </w:rPr>
        <w:t>ramach RPO Województwa Dolnośląskiego, Działanie 10.4 Dostosowanie systemów kształ</w:t>
      </w:r>
      <w:r w:rsidR="006160DF" w:rsidRPr="00EC7340">
        <w:rPr>
          <w:rFonts w:asciiTheme="majorHAnsi" w:hAnsiTheme="majorHAnsi" w:cstheme="minorHAnsi"/>
          <w:sz w:val="16"/>
          <w:szCs w:val="16"/>
        </w:rPr>
        <w:t>cenia i szkolenia zawodowego do </w:t>
      </w:r>
      <w:r w:rsidR="002C5FFE" w:rsidRPr="00EC7340">
        <w:rPr>
          <w:rFonts w:asciiTheme="majorHAnsi" w:hAnsiTheme="majorHAnsi" w:cstheme="minorHAnsi"/>
          <w:sz w:val="16"/>
          <w:szCs w:val="16"/>
        </w:rPr>
        <w:t>potrzeb rynku pracy, Poddziałanie 10.4.1 Dostosowanie systemów kształcenia i szkolenia zawodowego do potrzeb rynku pracy-konkursy horyzontalne.</w:t>
      </w:r>
    </w:p>
    <w:p w14:paraId="02E3904D" w14:textId="77777777" w:rsidR="00EC7340" w:rsidRDefault="00EC7340" w:rsidP="00955984">
      <w:pPr>
        <w:spacing w:after="0" w:line="240" w:lineRule="auto"/>
        <w:jc w:val="both"/>
        <w:rPr>
          <w:rFonts w:asciiTheme="majorHAnsi" w:eastAsia="Calibri" w:hAnsiTheme="majorHAnsi" w:cstheme="minorHAnsi"/>
          <w:b/>
          <w:color w:val="000000"/>
          <w:kern w:val="3"/>
          <w:sz w:val="18"/>
          <w:szCs w:val="18"/>
        </w:rPr>
      </w:pPr>
    </w:p>
    <w:p w14:paraId="112B45F3" w14:textId="77777777" w:rsidR="00E8593E" w:rsidRDefault="00E8593E" w:rsidP="008575F5">
      <w:pPr>
        <w:spacing w:after="0"/>
        <w:ind w:left="-284" w:right="-170"/>
        <w:jc w:val="center"/>
        <w:rPr>
          <w:rFonts w:asciiTheme="majorHAnsi" w:hAnsiTheme="majorHAnsi" w:cstheme="minorHAnsi"/>
          <w:b/>
          <w:sz w:val="20"/>
          <w:szCs w:val="20"/>
        </w:rPr>
      </w:pPr>
    </w:p>
    <w:p w14:paraId="442747A1" w14:textId="77777777" w:rsidR="00E8593E" w:rsidRDefault="00E8593E" w:rsidP="008575F5">
      <w:pPr>
        <w:spacing w:after="0"/>
        <w:ind w:left="-284" w:right="-170"/>
        <w:jc w:val="center"/>
        <w:rPr>
          <w:rFonts w:asciiTheme="majorHAnsi" w:hAnsiTheme="majorHAnsi" w:cstheme="minorHAnsi"/>
          <w:b/>
          <w:sz w:val="20"/>
          <w:szCs w:val="20"/>
        </w:rPr>
      </w:pPr>
    </w:p>
    <w:p w14:paraId="26FF0A48" w14:textId="2DD35BC0" w:rsidR="008575F5" w:rsidRPr="00B414CB" w:rsidRDefault="008575F5" w:rsidP="008575F5">
      <w:pPr>
        <w:spacing w:after="0"/>
        <w:ind w:left="-284" w:right="-170"/>
        <w:jc w:val="center"/>
        <w:rPr>
          <w:rFonts w:asciiTheme="majorHAnsi" w:hAnsiTheme="majorHAnsi" w:cstheme="minorHAnsi"/>
          <w:b/>
          <w:sz w:val="20"/>
          <w:szCs w:val="20"/>
        </w:rPr>
      </w:pPr>
      <w:r w:rsidRPr="00B414CB">
        <w:rPr>
          <w:rFonts w:asciiTheme="majorHAnsi" w:hAnsiTheme="majorHAnsi" w:cstheme="minorHAnsi"/>
          <w:b/>
          <w:sz w:val="20"/>
          <w:szCs w:val="20"/>
        </w:rPr>
        <w:t>WYPEŁNIA UCZESTNIK/UCZESTN</w:t>
      </w:r>
      <w:r w:rsidR="004752AE">
        <w:rPr>
          <w:rFonts w:asciiTheme="majorHAnsi" w:hAnsiTheme="majorHAnsi" w:cstheme="minorHAnsi"/>
          <w:b/>
          <w:sz w:val="20"/>
          <w:szCs w:val="20"/>
        </w:rPr>
        <w:t>I</w:t>
      </w:r>
      <w:r w:rsidRPr="00B414CB">
        <w:rPr>
          <w:rFonts w:asciiTheme="majorHAnsi" w:hAnsiTheme="majorHAnsi" w:cstheme="minorHAnsi"/>
          <w:b/>
          <w:sz w:val="20"/>
          <w:szCs w:val="20"/>
        </w:rPr>
        <w:t>CZKA PROJEKTU „</w:t>
      </w:r>
      <w:r w:rsidR="00DB189C">
        <w:rPr>
          <w:rFonts w:asciiTheme="majorHAnsi" w:hAnsiTheme="majorHAnsi" w:cstheme="minorHAnsi"/>
          <w:b/>
          <w:sz w:val="20"/>
          <w:szCs w:val="20"/>
        </w:rPr>
        <w:t>ZAWÓD PRZYSZŁOŚCI</w:t>
      </w:r>
      <w:r w:rsidRPr="00B414CB">
        <w:rPr>
          <w:rFonts w:asciiTheme="majorHAnsi" w:hAnsiTheme="majorHAnsi" w:cstheme="minorHAnsi"/>
          <w:b/>
          <w:sz w:val="20"/>
          <w:szCs w:val="20"/>
        </w:rPr>
        <w:t>”</w:t>
      </w:r>
    </w:p>
    <w:p w14:paraId="213A39B6" w14:textId="694A8673" w:rsidR="008575F5" w:rsidRPr="008575F5" w:rsidRDefault="008575F5" w:rsidP="008575F5">
      <w:pPr>
        <w:jc w:val="both"/>
        <w:rPr>
          <w:rFonts w:ascii="Calibri" w:eastAsia="Arial" w:hAnsi="Calibri" w:cs="Calibri"/>
          <w:color w:val="000000"/>
          <w:sz w:val="19"/>
          <w:szCs w:val="19"/>
        </w:rPr>
      </w:pPr>
    </w:p>
    <w:p w14:paraId="4CF6717B" w14:textId="77777777" w:rsidR="00DF5D53" w:rsidRDefault="00DF5D53" w:rsidP="00B414CB">
      <w:pPr>
        <w:spacing w:after="0"/>
        <w:jc w:val="center"/>
        <w:rPr>
          <w:rFonts w:asciiTheme="majorHAnsi" w:eastAsia="Arial" w:hAnsiTheme="majorHAnsi" w:cs="Calibri"/>
          <w:b/>
          <w:color w:val="000000"/>
          <w:sz w:val="24"/>
          <w:szCs w:val="24"/>
        </w:rPr>
      </w:pPr>
    </w:p>
    <w:p w14:paraId="256C5A9F" w14:textId="77777777" w:rsidR="00DF5D53" w:rsidRDefault="00DF5D53" w:rsidP="00B414CB">
      <w:pPr>
        <w:spacing w:after="0"/>
        <w:jc w:val="center"/>
        <w:rPr>
          <w:rFonts w:asciiTheme="majorHAnsi" w:eastAsia="Arial" w:hAnsiTheme="majorHAnsi" w:cs="Calibri"/>
          <w:b/>
          <w:color w:val="000000"/>
          <w:sz w:val="24"/>
          <w:szCs w:val="24"/>
        </w:rPr>
      </w:pPr>
    </w:p>
    <w:p w14:paraId="2E31142E" w14:textId="77777777" w:rsidR="00B414CB" w:rsidRPr="00B414CB" w:rsidRDefault="00B414CB" w:rsidP="00B414CB">
      <w:pPr>
        <w:spacing w:after="0"/>
        <w:jc w:val="center"/>
        <w:rPr>
          <w:rFonts w:asciiTheme="majorHAnsi" w:eastAsia="Arial" w:hAnsiTheme="majorHAnsi" w:cs="Calibri"/>
          <w:b/>
          <w:color w:val="000000"/>
          <w:sz w:val="24"/>
          <w:szCs w:val="24"/>
        </w:rPr>
      </w:pPr>
      <w:r w:rsidRPr="00B414CB">
        <w:rPr>
          <w:rFonts w:asciiTheme="majorHAnsi" w:eastAsia="Arial" w:hAnsiTheme="majorHAnsi" w:cs="Calibri"/>
          <w:b/>
          <w:color w:val="000000"/>
          <w:sz w:val="24"/>
          <w:szCs w:val="24"/>
        </w:rPr>
        <w:t xml:space="preserve">ZGODA NA PRZETWARZANIE DANYCH OSOBOWYCH </w:t>
      </w:r>
    </w:p>
    <w:p w14:paraId="2BDFF7E9" w14:textId="13CEE876" w:rsidR="00B414CB" w:rsidRPr="00B414CB" w:rsidRDefault="00B414CB" w:rsidP="00B414CB">
      <w:pPr>
        <w:spacing w:after="0"/>
        <w:jc w:val="center"/>
        <w:rPr>
          <w:rFonts w:asciiTheme="majorHAnsi" w:eastAsia="Arial" w:hAnsiTheme="majorHAnsi" w:cs="Calibri"/>
          <w:b/>
          <w:color w:val="000000"/>
          <w:sz w:val="24"/>
          <w:szCs w:val="24"/>
        </w:rPr>
      </w:pPr>
      <w:r w:rsidRPr="00B414CB">
        <w:rPr>
          <w:rFonts w:asciiTheme="majorHAnsi" w:eastAsia="Arial" w:hAnsiTheme="majorHAnsi" w:cs="Calibri"/>
          <w:b/>
          <w:color w:val="000000"/>
          <w:sz w:val="24"/>
          <w:szCs w:val="24"/>
        </w:rPr>
        <w:t>DOTYCZĄCA UCZESTNIKA/UCZESTNICZKI PROJEKTU „</w:t>
      </w:r>
      <w:r w:rsidR="00A80CA4">
        <w:rPr>
          <w:rFonts w:asciiTheme="majorHAnsi" w:eastAsia="Arial" w:hAnsiTheme="majorHAnsi" w:cs="Calibri"/>
          <w:b/>
          <w:color w:val="000000"/>
          <w:sz w:val="24"/>
          <w:szCs w:val="24"/>
        </w:rPr>
        <w:t>ZA</w:t>
      </w:r>
      <w:r w:rsidR="00DB189C">
        <w:rPr>
          <w:rFonts w:asciiTheme="majorHAnsi" w:eastAsia="Arial" w:hAnsiTheme="majorHAnsi" w:cs="Calibri"/>
          <w:b/>
          <w:color w:val="000000"/>
          <w:sz w:val="24"/>
          <w:szCs w:val="24"/>
        </w:rPr>
        <w:t>WÓD PRZYSZŁOŚCI</w:t>
      </w:r>
      <w:r w:rsidRPr="00B414CB">
        <w:rPr>
          <w:rFonts w:asciiTheme="majorHAnsi" w:eastAsia="Arial" w:hAnsiTheme="majorHAnsi" w:cs="Calibri"/>
          <w:b/>
          <w:color w:val="000000"/>
          <w:sz w:val="24"/>
          <w:szCs w:val="24"/>
        </w:rPr>
        <w:t>”</w:t>
      </w:r>
    </w:p>
    <w:p w14:paraId="0167EF06" w14:textId="77777777" w:rsidR="008575F5" w:rsidRPr="008575F5" w:rsidRDefault="008575F5" w:rsidP="008575F5">
      <w:pPr>
        <w:jc w:val="both"/>
        <w:rPr>
          <w:rFonts w:asciiTheme="majorHAnsi" w:eastAsia="Arial" w:hAnsiTheme="majorHAnsi" w:cs="Calibri"/>
          <w:color w:val="000000"/>
          <w:sz w:val="18"/>
          <w:szCs w:val="18"/>
        </w:rPr>
      </w:pPr>
    </w:p>
    <w:p w14:paraId="0B497055" w14:textId="5B659928" w:rsidR="008575F5" w:rsidRPr="008575F5" w:rsidRDefault="008575F5" w:rsidP="008575F5">
      <w:pPr>
        <w:jc w:val="both"/>
        <w:rPr>
          <w:rFonts w:asciiTheme="majorHAnsi" w:eastAsia="Arial" w:hAnsiTheme="majorHAnsi" w:cs="Calibri"/>
          <w:color w:val="000000"/>
          <w:sz w:val="18"/>
          <w:szCs w:val="18"/>
        </w:rPr>
      </w:pPr>
      <w:r w:rsidRPr="008575F5">
        <w:rPr>
          <w:rFonts w:asciiTheme="majorHAnsi" w:eastAsia="Arial" w:hAnsiTheme="majorHAnsi" w:cs="Calibri"/>
          <w:color w:val="000000"/>
          <w:sz w:val="18"/>
          <w:szCs w:val="18"/>
        </w:rPr>
        <w:t xml:space="preserve">Świadomie i dobrowolnie wyrażam zgodę na przetwarzanie moich danych osobowych </w:t>
      </w:r>
      <w:r w:rsidRPr="008575F5">
        <w:rPr>
          <w:rFonts w:asciiTheme="majorHAnsi" w:eastAsia="SimSun" w:hAnsiTheme="majorHAnsi" w:cs="Calibri"/>
          <w:color w:val="000000"/>
          <w:kern w:val="3"/>
          <w:sz w:val="18"/>
          <w:szCs w:val="18"/>
        </w:rPr>
        <w:t xml:space="preserve">w zakresie obejmującym Zbiór: Baza danych związanych z realizowaniem zadań Instytucji Zarządzającej przez Zarząd Województwa Dolnośląskiego </w:t>
      </w:r>
      <w:r w:rsidRPr="008575F5">
        <w:rPr>
          <w:rFonts w:asciiTheme="majorHAnsi" w:eastAsia="SimSun" w:hAnsiTheme="majorHAnsi" w:cs="Calibri"/>
          <w:color w:val="000000"/>
          <w:kern w:val="3"/>
          <w:sz w:val="18"/>
          <w:szCs w:val="18"/>
        </w:rPr>
        <w:br/>
        <w:t xml:space="preserve">w ramach </w:t>
      </w:r>
      <w:r w:rsidR="00B34EDF">
        <w:rPr>
          <w:rFonts w:asciiTheme="majorHAnsi" w:eastAsia="SimSun" w:hAnsiTheme="majorHAnsi" w:cs="Calibri"/>
          <w:color w:val="000000"/>
          <w:kern w:val="3"/>
          <w:sz w:val="18"/>
          <w:szCs w:val="18"/>
        </w:rPr>
        <w:t xml:space="preserve">RPO WD 2014 – 2020 </w:t>
      </w:r>
      <w:r w:rsidRPr="008575F5">
        <w:rPr>
          <w:rFonts w:asciiTheme="majorHAnsi" w:eastAsia="SimSun" w:hAnsiTheme="majorHAnsi" w:cs="Calibri"/>
          <w:color w:val="000000"/>
          <w:kern w:val="3"/>
          <w:sz w:val="18"/>
          <w:szCs w:val="18"/>
        </w:rPr>
        <w:t>oraz Zbiór: Centralny system teleinformatyczny wspierający realizację programów operacyjnych przez Administratora Danych, którym jest</w:t>
      </w:r>
      <w:r w:rsidRPr="008575F5">
        <w:rPr>
          <w:rFonts w:asciiTheme="majorHAnsi" w:eastAsia="Arial" w:hAnsiTheme="majorHAnsi" w:cs="Calibri"/>
          <w:color w:val="000000"/>
          <w:sz w:val="18"/>
          <w:szCs w:val="18"/>
        </w:rPr>
        <w:t>:</w:t>
      </w:r>
    </w:p>
    <w:p w14:paraId="1B67145F" w14:textId="77777777" w:rsidR="008575F5" w:rsidRPr="008575F5" w:rsidRDefault="008575F5" w:rsidP="008575F5">
      <w:pPr>
        <w:jc w:val="both"/>
        <w:rPr>
          <w:rFonts w:asciiTheme="majorHAnsi" w:eastAsia="Arial" w:hAnsiTheme="majorHAnsi" w:cs="Calibri"/>
          <w:color w:val="000000"/>
          <w:sz w:val="18"/>
          <w:szCs w:val="18"/>
        </w:rPr>
      </w:pPr>
    </w:p>
    <w:p w14:paraId="5C8534EC" w14:textId="77777777" w:rsidR="008575F5" w:rsidRPr="0041159D" w:rsidRDefault="008575F5" w:rsidP="004B686A">
      <w:pPr>
        <w:numPr>
          <w:ilvl w:val="0"/>
          <w:numId w:val="9"/>
        </w:numPr>
        <w:autoSpaceDE w:val="0"/>
        <w:autoSpaceDN w:val="0"/>
        <w:adjustRightInd w:val="0"/>
        <w:spacing w:after="0" w:line="240" w:lineRule="auto"/>
        <w:contextualSpacing/>
        <w:jc w:val="both"/>
        <w:rPr>
          <w:rFonts w:asciiTheme="majorHAnsi" w:eastAsia="SimSun" w:hAnsiTheme="majorHAnsi" w:cs="Calibri"/>
          <w:color w:val="000000"/>
          <w:kern w:val="3"/>
          <w:sz w:val="18"/>
          <w:szCs w:val="18"/>
        </w:rPr>
      </w:pPr>
      <w:r w:rsidRPr="0041159D">
        <w:rPr>
          <w:rFonts w:asciiTheme="majorHAnsi" w:eastAsia="Arial" w:hAnsiTheme="majorHAnsi" w:cs="Calibri"/>
          <w:color w:val="000000"/>
          <w:sz w:val="18"/>
          <w:szCs w:val="18"/>
        </w:rPr>
        <w:t xml:space="preserve">Marszałek Województwa Dolnośląskiego z siedzibą we Wrocławiu 50-411, Wybrzeże J. Słowackiego 12-14, Urząd Marszałkowski Województwa Dolnośląskiego- </w:t>
      </w:r>
      <w:r w:rsidRPr="0041159D">
        <w:rPr>
          <w:rFonts w:asciiTheme="majorHAnsi" w:eastAsia="SimSun" w:hAnsiTheme="majorHAnsi" w:cs="Calibri"/>
          <w:color w:val="000000"/>
          <w:kern w:val="3"/>
          <w:sz w:val="18"/>
          <w:szCs w:val="18"/>
        </w:rPr>
        <w:t>w odniesieniu do zbioru: „Baza danych zwi</w:t>
      </w:r>
      <w:r w:rsidRPr="0041159D">
        <w:rPr>
          <w:rFonts w:asciiTheme="majorHAnsi" w:eastAsia="MS Gothic" w:hAnsiTheme="majorHAnsi" w:cs="MS Gothic"/>
          <w:color w:val="000000"/>
          <w:kern w:val="3"/>
          <w:sz w:val="18"/>
          <w:szCs w:val="18"/>
        </w:rPr>
        <w:t>ą</w:t>
      </w:r>
      <w:r w:rsidRPr="0041159D">
        <w:rPr>
          <w:rFonts w:asciiTheme="majorHAnsi" w:eastAsia="SimSun" w:hAnsiTheme="majorHAnsi" w:cs="Calibri"/>
          <w:color w:val="000000"/>
          <w:kern w:val="3"/>
          <w:sz w:val="18"/>
          <w:szCs w:val="18"/>
        </w:rPr>
        <w:t>zanych z realizowaniem zadań Instytucji Zarz</w:t>
      </w:r>
      <w:r w:rsidRPr="0041159D">
        <w:rPr>
          <w:rFonts w:asciiTheme="majorHAnsi" w:eastAsia="MS Gothic" w:hAnsiTheme="majorHAnsi" w:cs="MS Gothic"/>
          <w:color w:val="000000"/>
          <w:kern w:val="3"/>
          <w:sz w:val="18"/>
          <w:szCs w:val="18"/>
        </w:rPr>
        <w:t>ą</w:t>
      </w:r>
      <w:r w:rsidRPr="0041159D">
        <w:rPr>
          <w:rFonts w:asciiTheme="majorHAnsi" w:eastAsia="SimSun" w:hAnsiTheme="majorHAnsi" w:cs="Calibri"/>
          <w:color w:val="000000"/>
          <w:kern w:val="3"/>
          <w:sz w:val="18"/>
          <w:szCs w:val="18"/>
        </w:rPr>
        <w:t>dzaj</w:t>
      </w:r>
      <w:r w:rsidRPr="0041159D">
        <w:rPr>
          <w:rFonts w:asciiTheme="majorHAnsi" w:eastAsia="MS Gothic" w:hAnsiTheme="majorHAnsi" w:cs="MS Gothic"/>
          <w:color w:val="000000"/>
          <w:kern w:val="3"/>
          <w:sz w:val="18"/>
          <w:szCs w:val="18"/>
        </w:rPr>
        <w:t>ą</w:t>
      </w:r>
      <w:r w:rsidRPr="0041159D">
        <w:rPr>
          <w:rFonts w:asciiTheme="majorHAnsi" w:eastAsia="SimSun" w:hAnsiTheme="majorHAnsi" w:cs="Calibri"/>
          <w:color w:val="000000"/>
          <w:kern w:val="3"/>
          <w:sz w:val="18"/>
          <w:szCs w:val="18"/>
        </w:rPr>
        <w:t>cej przez Zarz</w:t>
      </w:r>
      <w:r w:rsidRPr="0041159D">
        <w:rPr>
          <w:rFonts w:asciiTheme="majorHAnsi" w:eastAsia="MS Gothic" w:hAnsiTheme="majorHAnsi" w:cs="MS Gothic"/>
          <w:color w:val="000000"/>
          <w:kern w:val="3"/>
          <w:sz w:val="18"/>
          <w:szCs w:val="18"/>
        </w:rPr>
        <w:t>ą</w:t>
      </w:r>
      <w:r w:rsidRPr="0041159D">
        <w:rPr>
          <w:rFonts w:asciiTheme="majorHAnsi" w:eastAsia="SimSun" w:hAnsiTheme="majorHAnsi" w:cs="Calibri"/>
          <w:color w:val="000000"/>
          <w:kern w:val="3"/>
          <w:sz w:val="18"/>
          <w:szCs w:val="18"/>
        </w:rPr>
        <w:t>d Województwa Dolno</w:t>
      </w:r>
      <w:r w:rsidRPr="0041159D">
        <w:rPr>
          <w:rFonts w:asciiTheme="majorHAnsi" w:eastAsia="MS Gothic" w:hAnsiTheme="majorHAnsi" w:cs="MS Gothic"/>
          <w:color w:val="000000"/>
          <w:kern w:val="3"/>
          <w:sz w:val="18"/>
          <w:szCs w:val="18"/>
        </w:rPr>
        <w:t>ś</w:t>
      </w:r>
      <w:r w:rsidRPr="0041159D">
        <w:rPr>
          <w:rFonts w:asciiTheme="majorHAnsi" w:eastAsia="SimSun" w:hAnsiTheme="majorHAnsi" w:cs="Calibri"/>
          <w:color w:val="000000"/>
          <w:kern w:val="3"/>
          <w:sz w:val="18"/>
          <w:szCs w:val="18"/>
        </w:rPr>
        <w:t>l</w:t>
      </w:r>
      <w:r w:rsidRPr="0041159D">
        <w:rPr>
          <w:rFonts w:asciiTheme="majorHAnsi" w:eastAsia="MS Gothic" w:hAnsiTheme="majorHAnsi" w:cs="MS Gothic"/>
          <w:color w:val="000000"/>
          <w:kern w:val="3"/>
          <w:sz w:val="18"/>
          <w:szCs w:val="18"/>
        </w:rPr>
        <w:t>ą</w:t>
      </w:r>
      <w:r w:rsidRPr="0041159D">
        <w:rPr>
          <w:rFonts w:asciiTheme="majorHAnsi" w:eastAsia="SimSun" w:hAnsiTheme="majorHAnsi" w:cs="Calibri"/>
          <w:color w:val="000000"/>
          <w:kern w:val="3"/>
          <w:sz w:val="18"/>
          <w:szCs w:val="18"/>
        </w:rPr>
        <w:t>skiego w ramach RPO WD 2014 – 2020”;</w:t>
      </w:r>
    </w:p>
    <w:p w14:paraId="7D4C30F6" w14:textId="64A26B39" w:rsidR="008575F5" w:rsidRPr="0041159D" w:rsidRDefault="008575F5" w:rsidP="004B686A">
      <w:pPr>
        <w:numPr>
          <w:ilvl w:val="0"/>
          <w:numId w:val="9"/>
        </w:numPr>
        <w:autoSpaceDE w:val="0"/>
        <w:autoSpaceDN w:val="0"/>
        <w:adjustRightInd w:val="0"/>
        <w:spacing w:after="0" w:line="240" w:lineRule="auto"/>
        <w:contextualSpacing/>
        <w:jc w:val="both"/>
        <w:rPr>
          <w:rFonts w:asciiTheme="majorHAnsi" w:eastAsia="SimSun" w:hAnsiTheme="majorHAnsi" w:cs="Calibri"/>
          <w:color w:val="000000"/>
          <w:kern w:val="3"/>
          <w:sz w:val="18"/>
          <w:szCs w:val="18"/>
        </w:rPr>
      </w:pPr>
      <w:r w:rsidRPr="0041159D">
        <w:rPr>
          <w:rFonts w:asciiTheme="majorHAnsi" w:eastAsia="Arial" w:hAnsiTheme="majorHAnsi" w:cs="Calibri"/>
          <w:color w:val="000000"/>
          <w:sz w:val="18"/>
          <w:szCs w:val="18"/>
        </w:rPr>
        <w:t xml:space="preserve">Minister właściwy ds. rozwoju regionalnego, mającego siedzibę przy ul. </w:t>
      </w:r>
      <w:r w:rsidR="0041159D">
        <w:rPr>
          <w:rFonts w:asciiTheme="majorHAnsi" w:eastAsia="Arial" w:hAnsiTheme="majorHAnsi" w:cs="Calibri"/>
          <w:color w:val="000000"/>
          <w:sz w:val="18"/>
          <w:szCs w:val="18"/>
        </w:rPr>
        <w:t>Wspólnej 2/4, 00-926 Warszawa</w:t>
      </w:r>
      <w:proofErr w:type="gramStart"/>
      <w:r w:rsidR="0041159D">
        <w:rPr>
          <w:rFonts w:asciiTheme="majorHAnsi" w:eastAsia="Arial" w:hAnsiTheme="majorHAnsi" w:cs="Calibri"/>
          <w:color w:val="000000"/>
          <w:sz w:val="18"/>
          <w:szCs w:val="18"/>
        </w:rPr>
        <w:t>-  </w:t>
      </w:r>
      <w:r w:rsidRPr="0041159D">
        <w:rPr>
          <w:rFonts w:asciiTheme="majorHAnsi" w:eastAsia="SimSun" w:hAnsiTheme="majorHAnsi" w:cs="Calibri"/>
          <w:color w:val="000000"/>
          <w:kern w:val="3"/>
          <w:sz w:val="18"/>
          <w:szCs w:val="18"/>
        </w:rPr>
        <w:t>w</w:t>
      </w:r>
      <w:proofErr w:type="gramEnd"/>
      <w:r w:rsidRPr="0041159D">
        <w:rPr>
          <w:rFonts w:asciiTheme="majorHAnsi" w:eastAsia="SimSun" w:hAnsiTheme="majorHAnsi" w:cs="Calibri"/>
          <w:color w:val="000000"/>
          <w:kern w:val="3"/>
          <w:sz w:val="18"/>
          <w:szCs w:val="18"/>
        </w:rPr>
        <w:t> odniesieniu do zbioru: „Centralny system teleinformatyczny wspieraj</w:t>
      </w:r>
      <w:r w:rsidRPr="0041159D">
        <w:rPr>
          <w:rFonts w:asciiTheme="majorHAnsi" w:eastAsia="MS Gothic" w:hAnsiTheme="majorHAnsi" w:cs="MS Gothic"/>
          <w:color w:val="000000"/>
          <w:kern w:val="3"/>
          <w:sz w:val="18"/>
          <w:szCs w:val="18"/>
        </w:rPr>
        <w:t>ą</w:t>
      </w:r>
      <w:r w:rsidRPr="0041159D">
        <w:rPr>
          <w:rFonts w:asciiTheme="majorHAnsi" w:eastAsia="SimSun" w:hAnsiTheme="majorHAnsi" w:cs="Calibri"/>
          <w:color w:val="000000"/>
          <w:kern w:val="3"/>
          <w:sz w:val="18"/>
          <w:szCs w:val="18"/>
        </w:rPr>
        <w:t>cy realizacj</w:t>
      </w:r>
      <w:r w:rsidRPr="0041159D">
        <w:rPr>
          <w:rFonts w:asciiTheme="majorHAnsi" w:eastAsia="MS Gothic" w:hAnsiTheme="majorHAnsi" w:cs="MS Gothic"/>
          <w:color w:val="000000"/>
          <w:kern w:val="3"/>
          <w:sz w:val="18"/>
          <w:szCs w:val="18"/>
        </w:rPr>
        <w:t>ę</w:t>
      </w:r>
      <w:r w:rsidRPr="0041159D">
        <w:rPr>
          <w:rFonts w:asciiTheme="majorHAnsi" w:eastAsia="SimSun" w:hAnsiTheme="majorHAnsi" w:cs="Calibri"/>
          <w:color w:val="000000"/>
          <w:kern w:val="3"/>
          <w:sz w:val="18"/>
          <w:szCs w:val="18"/>
        </w:rPr>
        <w:t xml:space="preserve"> programów operacyjnych".</w:t>
      </w:r>
    </w:p>
    <w:p w14:paraId="6EFF5330" w14:textId="77777777" w:rsidR="008575F5" w:rsidRPr="008575F5" w:rsidRDefault="008575F5" w:rsidP="008575F5">
      <w:pPr>
        <w:spacing w:before="240" w:after="240"/>
        <w:jc w:val="both"/>
        <w:rPr>
          <w:rFonts w:asciiTheme="majorHAnsi" w:eastAsia="Arial" w:hAnsiTheme="majorHAnsi" w:cs="Calibri"/>
          <w:color w:val="000000"/>
          <w:sz w:val="18"/>
          <w:szCs w:val="18"/>
        </w:rPr>
      </w:pPr>
    </w:p>
    <w:p w14:paraId="54BE2CBD" w14:textId="28BCFBC3" w:rsidR="008654E9" w:rsidRPr="008654E9" w:rsidRDefault="008575F5" w:rsidP="008654E9">
      <w:pPr>
        <w:spacing w:before="240" w:after="240"/>
        <w:jc w:val="both"/>
        <w:rPr>
          <w:rFonts w:asciiTheme="majorHAnsi" w:eastAsia="Arial" w:hAnsiTheme="majorHAnsi" w:cs="Calibri"/>
          <w:color w:val="000000"/>
          <w:sz w:val="18"/>
          <w:szCs w:val="18"/>
        </w:rPr>
      </w:pPr>
      <w:r w:rsidRPr="008575F5">
        <w:rPr>
          <w:rFonts w:asciiTheme="majorHAnsi" w:eastAsia="Arial" w:hAnsiTheme="majorHAnsi" w:cs="Calibri"/>
          <w:color w:val="000000"/>
          <w:sz w:val="18"/>
          <w:szCs w:val="18"/>
        </w:rPr>
        <w:t xml:space="preserve">Moje dane osobowe będą przetwarzane w </w:t>
      </w:r>
      <w:proofErr w:type="gramStart"/>
      <w:r w:rsidRPr="008575F5">
        <w:rPr>
          <w:rFonts w:asciiTheme="majorHAnsi" w:eastAsia="Arial" w:hAnsiTheme="majorHAnsi" w:cs="Calibri"/>
          <w:color w:val="000000"/>
          <w:sz w:val="18"/>
          <w:szCs w:val="18"/>
        </w:rPr>
        <w:t>celach  realizacji</w:t>
      </w:r>
      <w:proofErr w:type="gramEnd"/>
      <w:r w:rsidRPr="008575F5">
        <w:rPr>
          <w:rFonts w:asciiTheme="majorHAnsi" w:eastAsia="Arial" w:hAnsiTheme="majorHAnsi" w:cs="Calibri"/>
          <w:color w:val="000000"/>
          <w:sz w:val="18"/>
          <w:szCs w:val="18"/>
        </w:rPr>
        <w:t xml:space="preserve"> projektu pn. „</w:t>
      </w:r>
      <w:r w:rsidR="00A80CA4">
        <w:rPr>
          <w:rFonts w:asciiTheme="majorHAnsi" w:eastAsia="Arial" w:hAnsiTheme="majorHAnsi" w:cs="Calibri"/>
          <w:color w:val="000000"/>
          <w:sz w:val="18"/>
          <w:szCs w:val="18"/>
        </w:rPr>
        <w:t xml:space="preserve">Zawód </w:t>
      </w:r>
      <w:proofErr w:type="spellStart"/>
      <w:r w:rsidR="00A80CA4">
        <w:rPr>
          <w:rFonts w:asciiTheme="majorHAnsi" w:eastAsia="Arial" w:hAnsiTheme="majorHAnsi" w:cs="Calibri"/>
          <w:color w:val="000000"/>
          <w:sz w:val="18"/>
          <w:szCs w:val="18"/>
        </w:rPr>
        <w:t>przyszłosci</w:t>
      </w:r>
      <w:proofErr w:type="spellEnd"/>
      <w:r w:rsidRPr="008575F5">
        <w:rPr>
          <w:rFonts w:asciiTheme="majorHAnsi" w:eastAsia="Arial" w:hAnsiTheme="majorHAnsi" w:cs="Calibri"/>
          <w:color w:val="000000"/>
          <w:sz w:val="18"/>
          <w:szCs w:val="18"/>
        </w:rPr>
        <w:t xml:space="preserve">”, w szczególności potwierdzenia kwalifikowalności wydatków, udzielenia wsparcia, monitoringu, ewaluacji, kontroli, audytu i sprawozdawczości oraz działań informacyjno-promocyjnych w ramach Regionalnego Programu Operacyjnego Województwa Dolnośląskiego 2014 –2020. </w:t>
      </w:r>
      <w:r w:rsidR="008654E9" w:rsidRPr="008654E9">
        <w:rPr>
          <w:rFonts w:asciiTheme="majorHAnsi" w:eastAsia="Arial" w:hAnsiTheme="majorHAnsi" w:cs="Calibri"/>
          <w:color w:val="000000"/>
          <w:sz w:val="18"/>
          <w:szCs w:val="18"/>
        </w:rPr>
        <w:t>Wyra</w:t>
      </w:r>
      <w:r w:rsidR="008654E9" w:rsidRPr="008654E9">
        <w:rPr>
          <w:rFonts w:asciiTheme="majorHAnsi" w:eastAsia="Arial" w:hAnsiTheme="majorHAnsi" w:cs="Calibri" w:hint="eastAsia"/>
          <w:color w:val="000000"/>
          <w:sz w:val="18"/>
          <w:szCs w:val="18"/>
        </w:rPr>
        <w:t>ż</w:t>
      </w:r>
      <w:r w:rsidR="008654E9" w:rsidRPr="008654E9">
        <w:rPr>
          <w:rFonts w:asciiTheme="majorHAnsi" w:eastAsia="Arial" w:hAnsiTheme="majorHAnsi" w:cs="Calibri"/>
          <w:color w:val="000000"/>
          <w:sz w:val="18"/>
          <w:szCs w:val="18"/>
        </w:rPr>
        <w:t>am tak</w:t>
      </w:r>
      <w:r w:rsidR="008654E9" w:rsidRPr="008654E9">
        <w:rPr>
          <w:rFonts w:asciiTheme="majorHAnsi" w:eastAsia="Arial" w:hAnsiTheme="majorHAnsi" w:cs="Calibri" w:hint="eastAsia"/>
          <w:color w:val="000000"/>
          <w:sz w:val="18"/>
          <w:szCs w:val="18"/>
        </w:rPr>
        <w:t>ż</w:t>
      </w:r>
      <w:r w:rsidR="008654E9" w:rsidRPr="008654E9">
        <w:rPr>
          <w:rFonts w:asciiTheme="majorHAnsi" w:eastAsia="Arial" w:hAnsiTheme="majorHAnsi" w:cs="Calibri"/>
          <w:color w:val="000000"/>
          <w:sz w:val="18"/>
          <w:szCs w:val="18"/>
        </w:rPr>
        <w:t>e zgod</w:t>
      </w:r>
      <w:r w:rsidR="008654E9" w:rsidRPr="008654E9">
        <w:rPr>
          <w:rFonts w:asciiTheme="majorHAnsi" w:eastAsia="Arial" w:hAnsiTheme="majorHAnsi" w:cs="Calibri" w:hint="eastAsia"/>
          <w:color w:val="000000"/>
          <w:sz w:val="18"/>
          <w:szCs w:val="18"/>
        </w:rPr>
        <w:t>ę</w:t>
      </w:r>
      <w:r w:rsidR="008654E9" w:rsidRPr="008654E9">
        <w:rPr>
          <w:rFonts w:asciiTheme="majorHAnsi" w:eastAsia="Arial" w:hAnsiTheme="majorHAnsi" w:cs="Calibri"/>
          <w:color w:val="000000"/>
          <w:sz w:val="18"/>
          <w:szCs w:val="18"/>
        </w:rPr>
        <w:t xml:space="preserve"> na przekazywanie moich danych innym podmiotom (je</w:t>
      </w:r>
      <w:r w:rsidR="008654E9" w:rsidRPr="008654E9">
        <w:rPr>
          <w:rFonts w:asciiTheme="majorHAnsi" w:eastAsia="Arial" w:hAnsiTheme="majorHAnsi" w:cs="Calibri" w:hint="eastAsia"/>
          <w:color w:val="000000"/>
          <w:sz w:val="18"/>
          <w:szCs w:val="18"/>
        </w:rPr>
        <w:t>ś</w:t>
      </w:r>
      <w:r w:rsidR="008654E9" w:rsidRPr="008654E9">
        <w:rPr>
          <w:rFonts w:asciiTheme="majorHAnsi" w:eastAsia="Arial" w:hAnsiTheme="majorHAnsi" w:cs="Calibri"/>
          <w:color w:val="000000"/>
          <w:sz w:val="18"/>
          <w:szCs w:val="18"/>
        </w:rPr>
        <w:t>li zachodzi taka potrzeba) w zwi</w:t>
      </w:r>
      <w:r w:rsidR="008654E9" w:rsidRPr="008654E9">
        <w:rPr>
          <w:rFonts w:asciiTheme="majorHAnsi" w:eastAsia="Arial" w:hAnsiTheme="majorHAnsi" w:cs="Calibri" w:hint="eastAsia"/>
          <w:color w:val="000000"/>
          <w:sz w:val="18"/>
          <w:szCs w:val="18"/>
        </w:rPr>
        <w:t>ą</w:t>
      </w:r>
      <w:r w:rsidR="008654E9" w:rsidRPr="008654E9">
        <w:rPr>
          <w:rFonts w:asciiTheme="majorHAnsi" w:eastAsia="Arial" w:hAnsiTheme="majorHAnsi" w:cs="Calibri"/>
          <w:color w:val="000000"/>
          <w:sz w:val="18"/>
          <w:szCs w:val="18"/>
        </w:rPr>
        <w:t>zku z realizacj</w:t>
      </w:r>
      <w:r w:rsidR="008654E9" w:rsidRPr="008654E9">
        <w:rPr>
          <w:rFonts w:asciiTheme="majorHAnsi" w:eastAsia="Arial" w:hAnsiTheme="majorHAnsi" w:cs="Calibri" w:hint="eastAsia"/>
          <w:color w:val="000000"/>
          <w:sz w:val="18"/>
          <w:szCs w:val="18"/>
        </w:rPr>
        <w:t>ą</w:t>
      </w:r>
      <w:r w:rsidR="008654E9" w:rsidRPr="008654E9">
        <w:rPr>
          <w:rFonts w:asciiTheme="majorHAnsi" w:eastAsia="Arial" w:hAnsiTheme="majorHAnsi" w:cs="Calibri"/>
          <w:color w:val="000000"/>
          <w:sz w:val="18"/>
          <w:szCs w:val="18"/>
        </w:rPr>
        <w:t xml:space="preserve"> ww. cel</w:t>
      </w:r>
      <w:r w:rsidR="008654E9" w:rsidRPr="008654E9">
        <w:rPr>
          <w:rFonts w:asciiTheme="majorHAnsi" w:eastAsia="Arial" w:hAnsiTheme="majorHAnsi" w:cs="Calibri" w:hint="eastAsia"/>
          <w:color w:val="000000"/>
          <w:sz w:val="18"/>
          <w:szCs w:val="18"/>
        </w:rPr>
        <w:t>ó</w:t>
      </w:r>
      <w:r w:rsidR="008654E9" w:rsidRPr="008654E9">
        <w:rPr>
          <w:rFonts w:asciiTheme="majorHAnsi" w:eastAsia="Arial" w:hAnsiTheme="majorHAnsi" w:cs="Calibri"/>
          <w:color w:val="000000"/>
          <w:sz w:val="18"/>
          <w:szCs w:val="18"/>
        </w:rPr>
        <w:t>w.</w:t>
      </w:r>
    </w:p>
    <w:p w14:paraId="11050250" w14:textId="77777777" w:rsidR="008575F5" w:rsidRPr="008575F5" w:rsidRDefault="008575F5" w:rsidP="008575F5">
      <w:pPr>
        <w:spacing w:after="0"/>
        <w:jc w:val="both"/>
        <w:rPr>
          <w:rFonts w:asciiTheme="majorHAnsi" w:eastAsia="Arial" w:hAnsiTheme="majorHAnsi" w:cs="Calibri"/>
          <w:i/>
          <w:color w:val="000000"/>
          <w:sz w:val="18"/>
          <w:szCs w:val="18"/>
        </w:rPr>
      </w:pPr>
    </w:p>
    <w:p w14:paraId="083683DE" w14:textId="77777777" w:rsidR="008575F5" w:rsidRPr="008575F5" w:rsidRDefault="008575F5" w:rsidP="008575F5">
      <w:pPr>
        <w:spacing w:after="0"/>
        <w:jc w:val="both"/>
        <w:rPr>
          <w:rFonts w:asciiTheme="majorHAnsi" w:eastAsia="Arial" w:hAnsiTheme="majorHAnsi" w:cs="Calibri"/>
          <w:color w:val="000000"/>
          <w:sz w:val="18"/>
          <w:szCs w:val="18"/>
        </w:rPr>
      </w:pPr>
      <w:r w:rsidRPr="008575F5">
        <w:rPr>
          <w:rFonts w:asciiTheme="majorHAnsi" w:eastAsia="Arial" w:hAnsiTheme="majorHAnsi" w:cs="Calibri"/>
          <w:color w:val="000000"/>
          <w:sz w:val="18"/>
          <w:szCs w:val="18"/>
        </w:rPr>
        <w:t>Jednocześnie oświadczam, że zostałem/</w:t>
      </w:r>
      <w:proofErr w:type="spellStart"/>
      <w:r w:rsidRPr="008575F5">
        <w:rPr>
          <w:rFonts w:asciiTheme="majorHAnsi" w:eastAsia="Arial" w:hAnsiTheme="majorHAnsi" w:cs="Calibri"/>
          <w:color w:val="000000"/>
          <w:sz w:val="18"/>
          <w:szCs w:val="18"/>
        </w:rPr>
        <w:t>am</w:t>
      </w:r>
      <w:proofErr w:type="spellEnd"/>
      <w:r w:rsidRPr="008575F5">
        <w:rPr>
          <w:rFonts w:asciiTheme="majorHAnsi" w:eastAsia="Arial" w:hAnsiTheme="majorHAnsi" w:cs="Calibri"/>
          <w:color w:val="000000"/>
          <w:sz w:val="18"/>
          <w:szCs w:val="18"/>
        </w:rPr>
        <w:t xml:space="preserve"> poinformowany/a, że </w:t>
      </w:r>
      <w:proofErr w:type="gramStart"/>
      <w:r w:rsidRPr="008575F5">
        <w:rPr>
          <w:rFonts w:asciiTheme="majorHAnsi" w:eastAsia="Arial" w:hAnsiTheme="majorHAnsi" w:cs="Calibri"/>
          <w:color w:val="000000"/>
          <w:sz w:val="18"/>
          <w:szCs w:val="18"/>
        </w:rPr>
        <w:t>w  tym</w:t>
      </w:r>
      <w:proofErr w:type="gramEnd"/>
      <w:r w:rsidRPr="008575F5">
        <w:rPr>
          <w:rFonts w:asciiTheme="majorHAnsi" w:eastAsia="Arial" w:hAnsiTheme="majorHAnsi" w:cs="Calibri"/>
          <w:color w:val="000000"/>
          <w:sz w:val="18"/>
          <w:szCs w:val="18"/>
        </w:rPr>
        <w:t xml:space="preserve">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2E6DA198" w14:textId="77777777" w:rsidR="008575F5" w:rsidRPr="008575F5" w:rsidRDefault="008575F5" w:rsidP="008575F5">
      <w:pPr>
        <w:rPr>
          <w:rFonts w:asciiTheme="majorHAnsi" w:hAnsiTheme="majorHAnsi"/>
          <w:sz w:val="18"/>
          <w:szCs w:val="18"/>
        </w:rPr>
      </w:pPr>
    </w:p>
    <w:p w14:paraId="3EDD206B" w14:textId="77777777" w:rsidR="008575F5" w:rsidRPr="008575F5" w:rsidRDefault="008575F5" w:rsidP="008575F5"/>
    <w:p w14:paraId="5596860F" w14:textId="77777777" w:rsidR="00C746B8" w:rsidRPr="00EC7340" w:rsidRDefault="00C746B8" w:rsidP="00C746B8">
      <w:pPr>
        <w:tabs>
          <w:tab w:val="left" w:pos="142"/>
          <w:tab w:val="left" w:pos="426"/>
        </w:tabs>
        <w:spacing w:after="0" w:line="240" w:lineRule="auto"/>
        <w:jc w:val="right"/>
        <w:rPr>
          <w:rFonts w:asciiTheme="majorHAnsi" w:hAnsiTheme="majorHAnsi" w:cstheme="minorHAnsi"/>
          <w:sz w:val="18"/>
          <w:szCs w:val="18"/>
        </w:rPr>
      </w:pPr>
      <w:r w:rsidRPr="00EC7340">
        <w:rPr>
          <w:rFonts w:asciiTheme="majorHAnsi" w:hAnsiTheme="majorHAnsi" w:cstheme="minorHAnsi"/>
          <w:sz w:val="18"/>
          <w:szCs w:val="18"/>
        </w:rPr>
        <w:t>.……………………………………………………………………………</w:t>
      </w:r>
      <w:r>
        <w:rPr>
          <w:rFonts w:asciiTheme="majorHAnsi" w:hAnsiTheme="majorHAnsi" w:cstheme="minorHAnsi"/>
          <w:sz w:val="18"/>
          <w:szCs w:val="18"/>
        </w:rPr>
        <w:t>………………………………….</w:t>
      </w:r>
    </w:p>
    <w:p w14:paraId="0AA1DBF9" w14:textId="563B24A9" w:rsidR="00C746B8" w:rsidRPr="00EC7340" w:rsidRDefault="00C746B8" w:rsidP="00C746B8">
      <w:pPr>
        <w:tabs>
          <w:tab w:val="left" w:pos="142"/>
          <w:tab w:val="left" w:pos="426"/>
        </w:tabs>
        <w:spacing w:after="0" w:line="240" w:lineRule="auto"/>
        <w:jc w:val="right"/>
        <w:rPr>
          <w:rFonts w:asciiTheme="majorHAnsi" w:eastAsia="Times New Roman" w:hAnsiTheme="majorHAnsi" w:cstheme="minorHAnsi"/>
          <w:bCs/>
          <w:sz w:val="18"/>
          <w:szCs w:val="18"/>
        </w:rPr>
      </w:pPr>
      <w:r w:rsidRPr="00EC7340">
        <w:rPr>
          <w:rFonts w:asciiTheme="majorHAnsi" w:hAnsiTheme="majorHAnsi" w:cstheme="minorHAnsi"/>
          <w:sz w:val="18"/>
          <w:szCs w:val="18"/>
        </w:rPr>
        <w:t>Czytelny podpis Uczestnika/Uczestniczki Projektu</w:t>
      </w:r>
      <w:r>
        <w:rPr>
          <w:rFonts w:asciiTheme="majorHAnsi" w:hAnsiTheme="majorHAnsi" w:cstheme="minorHAnsi"/>
          <w:sz w:val="18"/>
          <w:szCs w:val="18"/>
        </w:rPr>
        <w:t xml:space="preserve"> „</w:t>
      </w:r>
      <w:r w:rsidR="00A80CA4">
        <w:rPr>
          <w:rFonts w:asciiTheme="majorHAnsi" w:hAnsiTheme="majorHAnsi" w:cstheme="minorHAnsi"/>
          <w:sz w:val="18"/>
          <w:szCs w:val="18"/>
        </w:rPr>
        <w:t>Zawód Przyszłości</w:t>
      </w:r>
      <w:r>
        <w:rPr>
          <w:rFonts w:asciiTheme="majorHAnsi" w:hAnsiTheme="majorHAnsi" w:cstheme="minorHAnsi"/>
          <w:sz w:val="18"/>
          <w:szCs w:val="18"/>
        </w:rPr>
        <w:t>”</w:t>
      </w:r>
    </w:p>
    <w:p w14:paraId="7E808FDB" w14:textId="77777777" w:rsidR="00C746B8" w:rsidRPr="00241549" w:rsidRDefault="00C746B8" w:rsidP="00C746B8">
      <w:pPr>
        <w:tabs>
          <w:tab w:val="left" w:pos="142"/>
        </w:tabs>
        <w:spacing w:after="0" w:line="240" w:lineRule="auto"/>
        <w:jc w:val="both"/>
        <w:rPr>
          <w:rFonts w:asciiTheme="majorHAnsi" w:hAnsiTheme="majorHAnsi" w:cstheme="minorHAnsi"/>
          <w:i/>
          <w:sz w:val="18"/>
          <w:szCs w:val="18"/>
        </w:rPr>
      </w:pPr>
    </w:p>
    <w:p w14:paraId="251BD1CD" w14:textId="77777777" w:rsidR="00C746B8" w:rsidRPr="00241549" w:rsidRDefault="00C746B8" w:rsidP="00C746B8">
      <w:pPr>
        <w:rPr>
          <w:rFonts w:asciiTheme="majorHAnsi" w:hAnsiTheme="majorHAnsi" w:cstheme="minorHAnsi"/>
          <w:i/>
          <w:sz w:val="18"/>
          <w:szCs w:val="18"/>
        </w:rPr>
      </w:pPr>
    </w:p>
    <w:p w14:paraId="2FB12819" w14:textId="77777777" w:rsidR="00EC7340" w:rsidRDefault="00EC7340">
      <w:pPr>
        <w:rPr>
          <w:rFonts w:asciiTheme="majorHAnsi" w:eastAsia="Calibri" w:hAnsiTheme="majorHAnsi" w:cstheme="minorHAnsi"/>
          <w:b/>
          <w:color w:val="000000"/>
          <w:kern w:val="3"/>
          <w:sz w:val="18"/>
          <w:szCs w:val="18"/>
        </w:rPr>
      </w:pPr>
    </w:p>
    <w:p w14:paraId="374C6816" w14:textId="77777777" w:rsidR="00C746B8" w:rsidRDefault="00C746B8">
      <w:pPr>
        <w:rPr>
          <w:rFonts w:asciiTheme="majorHAnsi" w:eastAsia="Calibri" w:hAnsiTheme="majorHAnsi" w:cstheme="minorHAnsi"/>
          <w:b/>
          <w:color w:val="000000"/>
          <w:kern w:val="3"/>
          <w:sz w:val="18"/>
          <w:szCs w:val="18"/>
        </w:rPr>
      </w:pPr>
    </w:p>
    <w:p w14:paraId="5CF5DF4E" w14:textId="77777777" w:rsidR="008654E9" w:rsidRDefault="008654E9" w:rsidP="00955984">
      <w:pPr>
        <w:spacing w:after="0" w:line="240" w:lineRule="auto"/>
        <w:jc w:val="both"/>
        <w:rPr>
          <w:rFonts w:asciiTheme="majorHAnsi" w:eastAsia="Calibri" w:hAnsiTheme="majorHAnsi" w:cstheme="minorHAnsi"/>
          <w:bCs/>
          <w:sz w:val="16"/>
          <w:szCs w:val="16"/>
        </w:rPr>
      </w:pPr>
    </w:p>
    <w:p w14:paraId="436462F1" w14:textId="77777777" w:rsidR="008575F5" w:rsidRDefault="008575F5" w:rsidP="00955984">
      <w:pPr>
        <w:spacing w:after="0" w:line="240" w:lineRule="auto"/>
        <w:jc w:val="both"/>
        <w:rPr>
          <w:rFonts w:asciiTheme="majorHAnsi" w:eastAsia="Calibri" w:hAnsiTheme="majorHAnsi" w:cstheme="minorHAnsi"/>
          <w:bCs/>
          <w:sz w:val="16"/>
          <w:szCs w:val="16"/>
        </w:rPr>
      </w:pPr>
    </w:p>
    <w:p w14:paraId="5971F848" w14:textId="049134A7" w:rsidR="008575F5" w:rsidRPr="008575F5" w:rsidRDefault="008575F5" w:rsidP="008575F5">
      <w:pPr>
        <w:spacing w:after="0" w:line="240" w:lineRule="auto"/>
        <w:ind w:right="1"/>
        <w:jc w:val="both"/>
        <w:rPr>
          <w:rFonts w:ascii="Cambria" w:eastAsia="Times New Roman" w:hAnsi="Cambria" w:cstheme="minorHAnsi"/>
          <w:sz w:val="16"/>
          <w:szCs w:val="16"/>
        </w:rPr>
      </w:pPr>
      <w:r w:rsidRPr="008575F5">
        <w:rPr>
          <w:rFonts w:ascii="Cambria" w:eastAsia="Times New Roman" w:hAnsi="Cambria" w:cstheme="minorHAnsi"/>
          <w:bCs/>
          <w:sz w:val="16"/>
          <w:szCs w:val="16"/>
        </w:rPr>
        <w:lastRenderedPageBreak/>
        <w:t>Załącznik nr 2a</w:t>
      </w:r>
      <w:r w:rsidRPr="008575F5">
        <w:rPr>
          <w:rFonts w:ascii="Cambria" w:eastAsia="Times New Roman" w:hAnsi="Cambria" w:cstheme="minorHAnsi"/>
          <w:sz w:val="16"/>
          <w:szCs w:val="16"/>
        </w:rPr>
        <w:t xml:space="preserve"> </w:t>
      </w:r>
      <w:r w:rsidRPr="008575F5">
        <w:rPr>
          <w:rFonts w:ascii="Cambria" w:eastAsia="Times New Roman" w:hAnsi="Cambria" w:cs="Times New Roman"/>
          <w:sz w:val="16"/>
          <w:szCs w:val="16"/>
        </w:rPr>
        <w:t xml:space="preserve">do </w:t>
      </w:r>
      <w:r w:rsidRPr="008575F5">
        <w:rPr>
          <w:rFonts w:ascii="Cambria" w:hAnsi="Cambria"/>
          <w:sz w:val="16"/>
          <w:szCs w:val="16"/>
        </w:rPr>
        <w:t>Regulaminu rekrutacji i udziału w Projekcie „</w:t>
      </w:r>
      <w:r w:rsidR="005A573C">
        <w:rPr>
          <w:rFonts w:ascii="Cambria" w:hAnsi="Cambria"/>
          <w:sz w:val="16"/>
          <w:szCs w:val="16"/>
        </w:rPr>
        <w:t xml:space="preserve">Zawód </w:t>
      </w:r>
      <w:proofErr w:type="spellStart"/>
      <w:r w:rsidR="005A573C">
        <w:rPr>
          <w:rFonts w:ascii="Cambria" w:hAnsi="Cambria"/>
          <w:sz w:val="16"/>
          <w:szCs w:val="16"/>
        </w:rPr>
        <w:t>Przyszłósci</w:t>
      </w:r>
      <w:proofErr w:type="spellEnd"/>
      <w:r w:rsidRPr="008575F5">
        <w:rPr>
          <w:rFonts w:ascii="Cambria" w:hAnsi="Cambria"/>
          <w:sz w:val="16"/>
          <w:szCs w:val="16"/>
        </w:rPr>
        <w:t>” współfinansowanym w ramach RPO Województwa Dolnośląskiego, Działanie 10.4 Dostosowanie systemów kształcenia i szkolenia zawodowego do potrzeb rynku pracy, Poddziałanie 10.4.1 Dostosowanie systemów kształcenia i szkolenia zawodowego do potrzeb rynku pracy-konkursy horyzontalne</w:t>
      </w:r>
      <w:r w:rsidRPr="008575F5">
        <w:rPr>
          <w:rFonts w:ascii="Cambria" w:eastAsia="Times New Roman" w:hAnsi="Cambria" w:cstheme="minorHAnsi"/>
          <w:sz w:val="16"/>
          <w:szCs w:val="16"/>
        </w:rPr>
        <w:t>.</w:t>
      </w:r>
    </w:p>
    <w:p w14:paraId="2A4A1D97" w14:textId="77777777" w:rsidR="0077388E" w:rsidRPr="00241549" w:rsidRDefault="0077388E" w:rsidP="00955984">
      <w:pPr>
        <w:spacing w:after="0" w:line="240" w:lineRule="auto"/>
        <w:jc w:val="both"/>
        <w:rPr>
          <w:rFonts w:asciiTheme="majorHAnsi" w:eastAsia="Calibri" w:hAnsiTheme="majorHAnsi" w:cstheme="minorHAnsi"/>
          <w:i/>
          <w:sz w:val="18"/>
          <w:szCs w:val="18"/>
        </w:rPr>
      </w:pPr>
    </w:p>
    <w:p w14:paraId="0E2CCECD" w14:textId="5A0546FF" w:rsidR="00B414CB" w:rsidRPr="00B414CB" w:rsidRDefault="00B414CB" w:rsidP="00B414CB">
      <w:pPr>
        <w:spacing w:after="0"/>
        <w:ind w:left="-284" w:right="-170"/>
        <w:jc w:val="center"/>
        <w:rPr>
          <w:rFonts w:asciiTheme="majorHAnsi" w:hAnsiTheme="majorHAnsi" w:cstheme="minorHAnsi"/>
          <w:b/>
          <w:sz w:val="20"/>
          <w:szCs w:val="20"/>
        </w:rPr>
      </w:pPr>
      <w:r w:rsidRPr="00B414CB">
        <w:rPr>
          <w:rFonts w:asciiTheme="majorHAnsi" w:hAnsiTheme="majorHAnsi" w:cstheme="minorHAnsi"/>
          <w:b/>
          <w:sz w:val="20"/>
          <w:szCs w:val="20"/>
        </w:rPr>
        <w:t>WYPEŁNIA UCZESTNIK/UCZESTNCZKA PROJEKTU „</w:t>
      </w:r>
      <w:r w:rsidR="00C00C83">
        <w:rPr>
          <w:rFonts w:asciiTheme="majorHAnsi" w:hAnsiTheme="majorHAnsi" w:cstheme="minorHAnsi"/>
          <w:b/>
          <w:sz w:val="20"/>
          <w:szCs w:val="20"/>
        </w:rPr>
        <w:t>ZAWÓD PRZYSZŁOSCI</w:t>
      </w:r>
      <w:r w:rsidRPr="00B414CB">
        <w:rPr>
          <w:rFonts w:asciiTheme="majorHAnsi" w:hAnsiTheme="majorHAnsi" w:cstheme="minorHAnsi"/>
          <w:b/>
          <w:sz w:val="20"/>
          <w:szCs w:val="20"/>
        </w:rPr>
        <w:t>”</w:t>
      </w:r>
    </w:p>
    <w:p w14:paraId="68063DAD" w14:textId="77777777" w:rsidR="00B414CB" w:rsidRPr="00B414CB" w:rsidRDefault="00B414CB" w:rsidP="00B414CB">
      <w:pPr>
        <w:widowControl w:val="0"/>
        <w:suppressAutoHyphens/>
        <w:autoSpaceDN w:val="0"/>
        <w:spacing w:after="60" w:line="240" w:lineRule="auto"/>
        <w:jc w:val="center"/>
        <w:textAlignment w:val="baseline"/>
        <w:rPr>
          <w:rFonts w:ascii="Cambria" w:eastAsia="Calibri" w:hAnsi="Cambria" w:cstheme="minorHAnsi"/>
          <w:b/>
          <w:sz w:val="18"/>
          <w:szCs w:val="18"/>
        </w:rPr>
      </w:pPr>
    </w:p>
    <w:p w14:paraId="52790052" w14:textId="28B17FCB" w:rsidR="00B414CB" w:rsidRPr="00B414CB" w:rsidRDefault="00B414CB" w:rsidP="00B414CB">
      <w:pPr>
        <w:widowControl w:val="0"/>
        <w:suppressAutoHyphens/>
        <w:autoSpaceDN w:val="0"/>
        <w:spacing w:after="60" w:line="240" w:lineRule="auto"/>
        <w:jc w:val="center"/>
        <w:textAlignment w:val="baseline"/>
        <w:rPr>
          <w:rFonts w:asciiTheme="majorHAnsi" w:eastAsia="Calibri" w:hAnsiTheme="majorHAnsi" w:cstheme="minorHAnsi"/>
          <w:b/>
          <w:color w:val="000000"/>
          <w:kern w:val="3"/>
          <w:sz w:val="24"/>
          <w:szCs w:val="24"/>
        </w:rPr>
      </w:pPr>
      <w:r w:rsidRPr="00B414CB">
        <w:rPr>
          <w:rFonts w:asciiTheme="majorHAnsi" w:eastAsia="Calibri" w:hAnsiTheme="majorHAnsi" w:cstheme="minorHAnsi"/>
          <w:b/>
          <w:color w:val="000000"/>
          <w:kern w:val="3"/>
          <w:sz w:val="24"/>
          <w:szCs w:val="24"/>
        </w:rPr>
        <w:t>OŚWIADCZENIE UCZESTNIKA/UCZESTNICZKI PROJEKTU „</w:t>
      </w:r>
      <w:r w:rsidR="005A573C">
        <w:rPr>
          <w:rFonts w:asciiTheme="majorHAnsi" w:eastAsia="Calibri" w:hAnsiTheme="majorHAnsi" w:cstheme="minorHAnsi"/>
          <w:b/>
          <w:color w:val="000000"/>
          <w:kern w:val="3"/>
          <w:sz w:val="24"/>
          <w:szCs w:val="24"/>
        </w:rPr>
        <w:t>ZAWÓD PRZYSZŁOSCI</w:t>
      </w:r>
      <w:r w:rsidRPr="00B414CB">
        <w:rPr>
          <w:rFonts w:asciiTheme="majorHAnsi" w:eastAsia="Calibri" w:hAnsiTheme="majorHAnsi" w:cstheme="minorHAnsi"/>
          <w:b/>
          <w:color w:val="000000"/>
          <w:kern w:val="3"/>
          <w:sz w:val="24"/>
          <w:szCs w:val="24"/>
        </w:rPr>
        <w:t>”</w:t>
      </w:r>
    </w:p>
    <w:p w14:paraId="070E27E7" w14:textId="77777777" w:rsidR="00B414CB" w:rsidRPr="00B414CB" w:rsidRDefault="00B414CB" w:rsidP="00B414CB">
      <w:pPr>
        <w:spacing w:after="0" w:line="240" w:lineRule="auto"/>
        <w:jc w:val="center"/>
        <w:rPr>
          <w:rFonts w:asciiTheme="majorHAnsi" w:eastAsia="Calibri" w:hAnsiTheme="majorHAnsi" w:cstheme="minorHAnsi"/>
          <w:b/>
          <w:color w:val="000000"/>
          <w:kern w:val="3"/>
          <w:sz w:val="24"/>
          <w:szCs w:val="24"/>
        </w:rPr>
      </w:pPr>
    </w:p>
    <w:p w14:paraId="0D307C20" w14:textId="77777777" w:rsidR="008307D8" w:rsidRDefault="00B414CB" w:rsidP="00B414CB">
      <w:pPr>
        <w:spacing w:after="0" w:line="240" w:lineRule="auto"/>
        <w:jc w:val="center"/>
        <w:rPr>
          <w:rFonts w:asciiTheme="majorHAnsi" w:hAnsiTheme="majorHAnsi" w:cstheme="minorHAnsi"/>
          <w:b/>
          <w:sz w:val="18"/>
          <w:szCs w:val="18"/>
        </w:rPr>
      </w:pPr>
      <w:r w:rsidRPr="00B414CB">
        <w:rPr>
          <w:rFonts w:asciiTheme="majorHAnsi" w:hAnsiTheme="majorHAnsi" w:cstheme="minorHAnsi"/>
          <w:b/>
          <w:sz w:val="18"/>
          <w:szCs w:val="18"/>
        </w:rPr>
        <w:t xml:space="preserve">OBOWIĄZEK INFORMACYJNY REALIZOWANY </w:t>
      </w:r>
    </w:p>
    <w:p w14:paraId="6A553387" w14:textId="18168AE1" w:rsidR="008575F5" w:rsidRDefault="00B414CB" w:rsidP="00B414CB">
      <w:pPr>
        <w:spacing w:after="0" w:line="240" w:lineRule="auto"/>
        <w:jc w:val="center"/>
        <w:rPr>
          <w:rFonts w:asciiTheme="majorHAnsi" w:hAnsiTheme="majorHAnsi" w:cstheme="minorHAnsi"/>
          <w:b/>
          <w:sz w:val="18"/>
          <w:szCs w:val="18"/>
        </w:rPr>
      </w:pPr>
      <w:r w:rsidRPr="00B414CB">
        <w:rPr>
          <w:rFonts w:asciiTheme="majorHAnsi" w:hAnsiTheme="majorHAnsi" w:cstheme="minorHAnsi"/>
          <w:b/>
          <w:sz w:val="18"/>
          <w:szCs w:val="18"/>
        </w:rPr>
        <w:t xml:space="preserve">W </w:t>
      </w:r>
      <w:proofErr w:type="gramStart"/>
      <w:r w:rsidRPr="00B414CB">
        <w:rPr>
          <w:rFonts w:asciiTheme="majorHAnsi" w:hAnsiTheme="majorHAnsi" w:cstheme="minorHAnsi"/>
          <w:b/>
          <w:sz w:val="18"/>
          <w:szCs w:val="18"/>
        </w:rPr>
        <w:t>ZWIĄZKU  Z</w:t>
      </w:r>
      <w:proofErr w:type="gramEnd"/>
      <w:r w:rsidRPr="00B414CB">
        <w:rPr>
          <w:rFonts w:asciiTheme="majorHAnsi" w:hAnsiTheme="majorHAnsi" w:cstheme="minorHAnsi"/>
          <w:b/>
          <w:sz w:val="18"/>
          <w:szCs w:val="18"/>
        </w:rPr>
        <w:t xml:space="preserve"> ART. 13 I ART. 14 ROZPORZĄDZENIA PARLAMENTU EUROPEJSKIEGO I RADY (UE) 2016/679</w:t>
      </w:r>
    </w:p>
    <w:p w14:paraId="1808F70E" w14:textId="77777777" w:rsidR="00B414CB" w:rsidRPr="008575F5" w:rsidRDefault="00B414CB" w:rsidP="00B414CB">
      <w:pPr>
        <w:spacing w:after="0" w:line="240" w:lineRule="auto"/>
        <w:jc w:val="center"/>
        <w:rPr>
          <w:rFonts w:asciiTheme="majorHAnsi" w:hAnsiTheme="majorHAnsi" w:cstheme="minorHAnsi"/>
          <w:b/>
          <w:sz w:val="20"/>
          <w:szCs w:val="20"/>
        </w:rPr>
      </w:pPr>
    </w:p>
    <w:p w14:paraId="61A6B3B5" w14:textId="0B95D6FE" w:rsidR="008575F5" w:rsidRPr="008575F5" w:rsidRDefault="008575F5" w:rsidP="008575F5">
      <w:pPr>
        <w:suppressAutoHyphens/>
        <w:spacing w:after="120" w:line="240" w:lineRule="auto"/>
        <w:jc w:val="both"/>
        <w:rPr>
          <w:rFonts w:asciiTheme="majorHAnsi" w:hAnsiTheme="majorHAnsi" w:cstheme="minorHAnsi"/>
          <w:b/>
          <w:sz w:val="18"/>
          <w:szCs w:val="18"/>
          <w:lang w:eastAsia="ar-SA"/>
        </w:rPr>
      </w:pPr>
      <w:r w:rsidRPr="008575F5">
        <w:rPr>
          <w:rFonts w:asciiTheme="majorHAnsi" w:hAnsiTheme="majorHAnsi" w:cstheme="minorHAnsi"/>
          <w:sz w:val="18"/>
          <w:szCs w:val="18"/>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w:t>
      </w:r>
      <w:r w:rsidRPr="008575F5">
        <w:rPr>
          <w:rFonts w:asciiTheme="majorHAnsi" w:eastAsia="Mincho" w:hAnsiTheme="majorHAnsi" w:cstheme="minorHAnsi"/>
          <w:sz w:val="18"/>
          <w:szCs w:val="18"/>
        </w:rPr>
        <w:t>(Dz. Urz. UE L 119 z 04.05.2016, str.1),</w:t>
      </w:r>
      <w:r w:rsidRPr="008575F5">
        <w:rPr>
          <w:rFonts w:asciiTheme="majorHAnsi" w:hAnsiTheme="majorHAnsi" w:cstheme="minorHAnsi"/>
          <w:sz w:val="18"/>
          <w:szCs w:val="18"/>
        </w:rPr>
        <w:t xml:space="preserve"> </w:t>
      </w:r>
      <w:r w:rsidRPr="008575F5">
        <w:rPr>
          <w:rFonts w:asciiTheme="majorHAnsi" w:hAnsiTheme="majorHAnsi" w:cstheme="minorHAnsi"/>
          <w:sz w:val="18"/>
          <w:szCs w:val="18"/>
          <w:lang w:eastAsia="ar-SA"/>
        </w:rPr>
        <w:t xml:space="preserve">oraz </w:t>
      </w:r>
      <w:r w:rsidRPr="008575F5">
        <w:rPr>
          <w:rFonts w:asciiTheme="majorHAnsi" w:hAnsiTheme="majorHAnsi" w:cstheme="minorHAnsi"/>
          <w:b/>
          <w:sz w:val="18"/>
          <w:szCs w:val="18"/>
          <w:lang w:eastAsia="ar-SA"/>
        </w:rPr>
        <w:t xml:space="preserve">w związku z przystąpieniem do Projektu </w:t>
      </w:r>
      <w:r w:rsidRPr="008575F5">
        <w:rPr>
          <w:rFonts w:asciiTheme="majorHAnsi" w:hAnsiTheme="majorHAnsi" w:cstheme="minorHAnsi"/>
          <w:b/>
          <w:sz w:val="18"/>
          <w:szCs w:val="18"/>
        </w:rPr>
        <w:t>w ramach Regionalnego Programu Operacyjnego Województwa Dolnośląskiego 2014 – 2020 pn</w:t>
      </w:r>
      <w:r w:rsidRPr="008575F5">
        <w:rPr>
          <w:rFonts w:asciiTheme="majorHAnsi" w:hAnsiTheme="majorHAnsi" w:cstheme="minorHAnsi"/>
          <w:sz w:val="18"/>
          <w:szCs w:val="18"/>
        </w:rPr>
        <w:t xml:space="preserve">. </w:t>
      </w:r>
      <w:r w:rsidRPr="008575F5">
        <w:rPr>
          <w:rFonts w:asciiTheme="majorHAnsi" w:hAnsiTheme="majorHAnsi" w:cstheme="minorHAnsi"/>
          <w:b/>
          <w:bCs/>
          <w:sz w:val="18"/>
          <w:szCs w:val="18"/>
        </w:rPr>
        <w:t>„</w:t>
      </w:r>
      <w:r w:rsidR="00E5759A">
        <w:rPr>
          <w:rFonts w:asciiTheme="majorHAnsi" w:hAnsiTheme="majorHAnsi" w:cstheme="minorHAnsi"/>
          <w:b/>
          <w:bCs/>
          <w:sz w:val="18"/>
          <w:szCs w:val="18"/>
        </w:rPr>
        <w:t>Zawód przyszłości</w:t>
      </w:r>
      <w:r w:rsidRPr="008575F5">
        <w:rPr>
          <w:rFonts w:asciiTheme="majorHAnsi" w:hAnsiTheme="majorHAnsi" w:cstheme="minorHAnsi"/>
          <w:b/>
          <w:bCs/>
          <w:sz w:val="18"/>
          <w:szCs w:val="18"/>
        </w:rPr>
        <w:t xml:space="preserve">” </w:t>
      </w:r>
      <w:r w:rsidRPr="008575F5">
        <w:rPr>
          <w:rFonts w:asciiTheme="majorHAnsi" w:hAnsiTheme="majorHAnsi" w:cstheme="minorHAnsi"/>
          <w:b/>
          <w:sz w:val="18"/>
          <w:szCs w:val="18"/>
          <w:lang w:eastAsia="ar-SA"/>
        </w:rPr>
        <w:t>przyjmuję do wiadomości, iż:</w:t>
      </w:r>
    </w:p>
    <w:p w14:paraId="534915A6"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Administratorem moich danych jest:</w:t>
      </w:r>
    </w:p>
    <w:p w14:paraId="35D0548D" w14:textId="77777777" w:rsidR="008575F5" w:rsidRPr="008575F5" w:rsidRDefault="008575F5" w:rsidP="004B686A">
      <w:pPr>
        <w:numPr>
          <w:ilvl w:val="0"/>
          <w:numId w:val="4"/>
        </w:numPr>
        <w:ind w:left="709" w:hanging="283"/>
        <w:contextualSpacing/>
        <w:jc w:val="both"/>
        <w:rPr>
          <w:rFonts w:asciiTheme="majorHAnsi" w:hAnsiTheme="majorHAnsi" w:cstheme="minorHAnsi"/>
          <w:sz w:val="18"/>
          <w:szCs w:val="18"/>
        </w:rPr>
      </w:pPr>
      <w:r w:rsidRPr="008575F5">
        <w:rPr>
          <w:rFonts w:asciiTheme="majorHAnsi" w:hAnsiTheme="majorHAnsi" w:cstheme="minorHAnsi"/>
          <w:sz w:val="18"/>
          <w:szCs w:val="18"/>
        </w:rPr>
        <w:t>w odniesieniu do zbioru: Baza danych związanych z realizowaniem zadań Instytucji Zarządzającej przez Zarząd Woj</w:t>
      </w:r>
      <w:r w:rsidRPr="008575F5">
        <w:rPr>
          <w:rFonts w:asciiTheme="majorHAnsi" w:hAnsiTheme="majorHAnsi" w:cstheme="minorHAnsi"/>
          <w:bCs/>
          <w:sz w:val="18"/>
          <w:szCs w:val="18"/>
        </w:rPr>
        <w:t xml:space="preserve">ewództwa Dolnośląskiego w ramach RPO WD 2014-2020 - </w:t>
      </w:r>
      <w:r w:rsidRPr="008575F5">
        <w:rPr>
          <w:rFonts w:asciiTheme="majorHAnsi" w:hAnsiTheme="majorHAnsi" w:cstheme="minorHAnsi"/>
          <w:sz w:val="18"/>
          <w:szCs w:val="18"/>
        </w:rPr>
        <w:t>Marszałek Województwa Dolnośląskiego z siedzibą we Wrocławiu, ul. Wybrzeże J. Słowackiego 12-14, 50-411 Wrocław;</w:t>
      </w:r>
    </w:p>
    <w:p w14:paraId="1448777F" w14:textId="77777777" w:rsidR="008575F5" w:rsidRPr="008575F5" w:rsidRDefault="008575F5" w:rsidP="004B686A">
      <w:pPr>
        <w:numPr>
          <w:ilvl w:val="0"/>
          <w:numId w:val="4"/>
        </w:numPr>
        <w:ind w:left="709" w:hanging="283"/>
        <w:contextualSpacing/>
        <w:jc w:val="both"/>
        <w:rPr>
          <w:rFonts w:asciiTheme="majorHAnsi" w:hAnsiTheme="majorHAnsi" w:cstheme="minorHAnsi"/>
          <w:sz w:val="18"/>
          <w:szCs w:val="18"/>
        </w:rPr>
      </w:pPr>
      <w:r w:rsidRPr="008575F5">
        <w:rPr>
          <w:rFonts w:asciiTheme="majorHAnsi" w:hAnsiTheme="majorHAnsi" w:cstheme="minorHAnsi"/>
          <w:sz w:val="18"/>
          <w:szCs w:val="18"/>
        </w:rPr>
        <w:t>w odniesieniu do zbioru Centralny system teleinformatyczny wspierający realizację programów operacyjnych - Minister właściwy ds. rozwoju regionalnego, mający siedzibę przy ul. Wspólnej 2/4, 00-926 Warszawa</w:t>
      </w:r>
    </w:p>
    <w:p w14:paraId="7CA23E6C" w14:textId="77777777" w:rsidR="00B34EDF" w:rsidRDefault="008575F5" w:rsidP="004B686A">
      <w:pPr>
        <w:numPr>
          <w:ilvl w:val="0"/>
          <w:numId w:val="3"/>
        </w:numPr>
        <w:spacing w:after="0" w:line="240" w:lineRule="auto"/>
        <w:contextualSpacing/>
        <w:jc w:val="both"/>
        <w:rPr>
          <w:rFonts w:asciiTheme="majorHAnsi" w:hAnsiTheme="majorHAnsi" w:cstheme="minorHAnsi"/>
          <w:sz w:val="18"/>
          <w:szCs w:val="18"/>
        </w:rPr>
      </w:pPr>
      <w:r w:rsidRPr="008575F5">
        <w:rPr>
          <w:rFonts w:asciiTheme="majorHAnsi" w:hAnsiTheme="majorHAnsi" w:cstheme="minorHAnsi"/>
          <w:sz w:val="18"/>
          <w:szCs w:val="18"/>
        </w:rPr>
        <w:t xml:space="preserve">Mogę skontaktować się z Inspektorem Ochrony Danych: </w:t>
      </w:r>
    </w:p>
    <w:p w14:paraId="028B42DF" w14:textId="6411357C" w:rsidR="00B34EDF" w:rsidRPr="00B34EDF" w:rsidRDefault="008575F5" w:rsidP="004B686A">
      <w:pPr>
        <w:pStyle w:val="Akapitzlist"/>
        <w:numPr>
          <w:ilvl w:val="0"/>
          <w:numId w:val="14"/>
        </w:numPr>
        <w:spacing w:after="0" w:line="240" w:lineRule="auto"/>
        <w:jc w:val="both"/>
        <w:rPr>
          <w:rFonts w:asciiTheme="majorHAnsi" w:hAnsiTheme="majorHAnsi" w:cstheme="minorHAnsi"/>
          <w:sz w:val="18"/>
          <w:szCs w:val="18"/>
        </w:rPr>
      </w:pPr>
      <w:r w:rsidRPr="00B34EDF">
        <w:rPr>
          <w:rFonts w:asciiTheme="majorHAnsi" w:hAnsiTheme="majorHAnsi" w:cstheme="minorHAnsi"/>
          <w:sz w:val="18"/>
          <w:szCs w:val="18"/>
        </w:rPr>
        <w:t>Baza danych związanych z realizowaniem zadań Instytucji Zarządzającej przez Zarząd Woj</w:t>
      </w:r>
      <w:r w:rsidRPr="00B34EDF">
        <w:rPr>
          <w:rFonts w:asciiTheme="majorHAnsi" w:hAnsiTheme="majorHAnsi" w:cstheme="minorHAnsi"/>
          <w:bCs/>
          <w:sz w:val="18"/>
          <w:szCs w:val="18"/>
        </w:rPr>
        <w:t>ewództwa Dolnośląskiego w ramach RPO WD 2014-2020</w:t>
      </w:r>
      <w:r w:rsidRPr="00B34EDF">
        <w:rPr>
          <w:rFonts w:asciiTheme="majorHAnsi" w:hAnsiTheme="majorHAnsi" w:cstheme="minorHAnsi"/>
          <w:sz w:val="18"/>
          <w:szCs w:val="18"/>
        </w:rPr>
        <w:t xml:space="preserve">, e-mail </w:t>
      </w:r>
      <w:hyperlink r:id="rId8" w:history="1">
        <w:r w:rsidRPr="00B34EDF">
          <w:rPr>
            <w:rFonts w:asciiTheme="majorHAnsi" w:hAnsiTheme="majorHAnsi" w:cstheme="minorHAnsi"/>
            <w:sz w:val="18"/>
            <w:szCs w:val="18"/>
          </w:rPr>
          <w:t>inspektor@umwd.pl</w:t>
        </w:r>
      </w:hyperlink>
      <w:r w:rsidRPr="00B34EDF">
        <w:rPr>
          <w:rFonts w:asciiTheme="majorHAnsi" w:hAnsiTheme="majorHAnsi" w:cstheme="minorHAnsi"/>
          <w:sz w:val="18"/>
          <w:szCs w:val="18"/>
        </w:rPr>
        <w:t>;</w:t>
      </w:r>
    </w:p>
    <w:p w14:paraId="0BF09270" w14:textId="33910B73" w:rsidR="008575F5" w:rsidRPr="00B34EDF" w:rsidRDefault="008575F5" w:rsidP="004B686A">
      <w:pPr>
        <w:pStyle w:val="Akapitzlist"/>
        <w:numPr>
          <w:ilvl w:val="0"/>
          <w:numId w:val="14"/>
        </w:numPr>
        <w:jc w:val="both"/>
        <w:rPr>
          <w:rFonts w:asciiTheme="majorHAnsi" w:hAnsiTheme="majorHAnsi" w:cstheme="minorHAnsi"/>
          <w:sz w:val="18"/>
          <w:szCs w:val="18"/>
        </w:rPr>
      </w:pPr>
      <w:r w:rsidRPr="00B34EDF">
        <w:rPr>
          <w:rFonts w:asciiTheme="majorHAnsi" w:hAnsiTheme="majorHAnsi" w:cstheme="minorHAnsi"/>
          <w:sz w:val="18"/>
          <w:szCs w:val="18"/>
        </w:rPr>
        <w:t xml:space="preserve">Centralny system teleinformatyczny wspierający realizację programów operacyjnych, e-mail </w:t>
      </w:r>
      <w:hyperlink r:id="rId9" w:history="1">
        <w:r w:rsidRPr="00B34EDF">
          <w:rPr>
            <w:rFonts w:asciiTheme="majorHAnsi" w:hAnsiTheme="majorHAnsi" w:cstheme="minorHAnsi"/>
            <w:sz w:val="18"/>
            <w:szCs w:val="18"/>
            <w:lang w:eastAsia="ar-SA"/>
          </w:rPr>
          <w:t>iod@miir.gov.pl</w:t>
        </w:r>
      </w:hyperlink>
      <w:r w:rsidRPr="00B34EDF">
        <w:rPr>
          <w:rFonts w:asciiTheme="majorHAnsi" w:hAnsiTheme="majorHAnsi" w:cstheme="minorHAnsi"/>
          <w:sz w:val="18"/>
          <w:szCs w:val="18"/>
          <w:lang w:eastAsia="ar-SA"/>
        </w:rPr>
        <w:t>;</w:t>
      </w:r>
    </w:p>
    <w:p w14:paraId="6AAE174F" w14:textId="77777777" w:rsidR="00B34EDF" w:rsidRDefault="008575F5" w:rsidP="004B686A">
      <w:pPr>
        <w:pStyle w:val="Akapitzlist"/>
        <w:numPr>
          <w:ilvl w:val="0"/>
          <w:numId w:val="3"/>
        </w:numPr>
        <w:jc w:val="both"/>
        <w:rPr>
          <w:rFonts w:asciiTheme="majorHAnsi" w:hAnsiTheme="majorHAnsi" w:cstheme="minorHAnsi"/>
          <w:sz w:val="18"/>
          <w:szCs w:val="18"/>
        </w:rPr>
      </w:pPr>
      <w:r w:rsidRPr="00B34EDF">
        <w:rPr>
          <w:rFonts w:asciiTheme="majorHAnsi" w:hAnsiTheme="majorHAnsi" w:cstheme="minorHAnsi"/>
          <w:sz w:val="18"/>
          <w:szCs w:val="18"/>
        </w:rPr>
        <w:t>Moje dane osobowe przetwarzane będą w celu realizacji Projektu „Start w przyszłość”,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3E50F144" w14:textId="33C115F4" w:rsidR="008575F5" w:rsidRPr="00B34EDF" w:rsidRDefault="008575F5" w:rsidP="004B686A">
      <w:pPr>
        <w:pStyle w:val="Akapitzlist"/>
        <w:numPr>
          <w:ilvl w:val="0"/>
          <w:numId w:val="3"/>
        </w:numPr>
        <w:spacing w:after="0"/>
        <w:jc w:val="both"/>
        <w:rPr>
          <w:rFonts w:asciiTheme="majorHAnsi" w:hAnsiTheme="majorHAnsi" w:cstheme="minorHAnsi"/>
          <w:sz w:val="18"/>
          <w:szCs w:val="18"/>
        </w:rPr>
      </w:pPr>
      <w:r w:rsidRPr="00B34EDF">
        <w:rPr>
          <w:rFonts w:asciiTheme="majorHAnsi" w:hAnsiTheme="majorHAnsi" w:cstheme="minorHAnsi"/>
          <w:sz w:val="18"/>
          <w:szCs w:val="18"/>
        </w:rPr>
        <w:t xml:space="preserve">Przetwarzanie moich danych osobowych jest zgodne z prawem i spełnia warunki, o których mowa w art. 6 ust. 1 lit. b i c oraz art. 9 ust. 2 lit. g </w:t>
      </w:r>
      <w:r w:rsidRPr="00B34EDF">
        <w:rPr>
          <w:rFonts w:asciiTheme="majorHAnsi" w:eastAsia="Mincho" w:hAnsiTheme="majorHAnsi" w:cstheme="minorHAnsi"/>
          <w:sz w:val="18"/>
          <w:szCs w:val="18"/>
        </w:rPr>
        <w:t>ogólnego rozporządzenia o ochronie danych</w:t>
      </w:r>
      <w:r w:rsidRPr="00B34EDF">
        <w:rPr>
          <w:rFonts w:asciiTheme="majorHAnsi" w:hAnsiTheme="majorHAnsi" w:cstheme="minorHAnsi"/>
          <w:sz w:val="18"/>
          <w:szCs w:val="18"/>
        </w:rPr>
        <w:t>.</w:t>
      </w:r>
    </w:p>
    <w:p w14:paraId="4244A135" w14:textId="77777777" w:rsidR="008575F5" w:rsidRPr="008575F5" w:rsidRDefault="008575F5" w:rsidP="004B686A">
      <w:pPr>
        <w:numPr>
          <w:ilvl w:val="0"/>
          <w:numId w:val="3"/>
        </w:numPr>
        <w:spacing w:after="0"/>
        <w:contextualSpacing/>
        <w:jc w:val="both"/>
        <w:rPr>
          <w:rFonts w:asciiTheme="majorHAnsi" w:hAnsiTheme="majorHAnsi" w:cstheme="minorHAnsi"/>
          <w:sz w:val="18"/>
          <w:szCs w:val="18"/>
        </w:rPr>
      </w:pPr>
      <w:r w:rsidRPr="008575F5">
        <w:rPr>
          <w:rFonts w:asciiTheme="majorHAnsi" w:hAnsiTheme="majorHAnsi" w:cstheme="minorHAnsi"/>
          <w:sz w:val="18"/>
          <w:szCs w:val="18"/>
        </w:rPr>
        <w:t xml:space="preserve"> W zakresie zbioru „Centralny system teleinformatyczny wspierający realizację programów operacyjnych” moje dane osobowe przetwarzane są na podstawie: </w:t>
      </w:r>
    </w:p>
    <w:p w14:paraId="72183746" w14:textId="77777777" w:rsidR="00CE14E4" w:rsidRDefault="008575F5" w:rsidP="004B686A">
      <w:pPr>
        <w:numPr>
          <w:ilvl w:val="0"/>
          <w:numId w:val="6"/>
        </w:numPr>
        <w:contextualSpacing/>
        <w:jc w:val="both"/>
        <w:rPr>
          <w:rFonts w:asciiTheme="majorHAnsi" w:hAnsiTheme="majorHAnsi" w:cstheme="minorHAnsi"/>
          <w:sz w:val="18"/>
          <w:szCs w:val="18"/>
        </w:rPr>
      </w:pPr>
      <w:r w:rsidRPr="008575F5">
        <w:rPr>
          <w:rFonts w:asciiTheme="majorHAnsi" w:hAnsiTheme="majorHAnsi" w:cstheme="minorHAns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045998F" w14:textId="77777777" w:rsidR="00CE14E4" w:rsidRDefault="008575F5" w:rsidP="004B686A">
      <w:pPr>
        <w:numPr>
          <w:ilvl w:val="0"/>
          <w:numId w:val="6"/>
        </w:numPr>
        <w:contextualSpacing/>
        <w:jc w:val="both"/>
        <w:rPr>
          <w:rFonts w:asciiTheme="majorHAnsi" w:hAnsiTheme="majorHAnsi" w:cstheme="minorHAnsi"/>
          <w:sz w:val="18"/>
          <w:szCs w:val="18"/>
        </w:rPr>
      </w:pPr>
      <w:r w:rsidRPr="00CE14E4">
        <w:rPr>
          <w:rFonts w:asciiTheme="majorHAnsi" w:hAnsiTheme="majorHAnsi" w:cstheme="minorHAnsi"/>
          <w:sz w:val="18"/>
          <w:szCs w:val="18"/>
        </w:rPr>
        <w:t xml:space="preserve">rozporządzenia Parlamentu Europejskiego i Rady (UE) nr 1304/2013 z </w:t>
      </w:r>
      <w:proofErr w:type="gramStart"/>
      <w:r w:rsidRPr="00CE14E4">
        <w:rPr>
          <w:rFonts w:asciiTheme="majorHAnsi" w:hAnsiTheme="majorHAnsi" w:cstheme="minorHAnsi"/>
          <w:sz w:val="18"/>
          <w:szCs w:val="18"/>
        </w:rPr>
        <w:t>dnia  17</w:t>
      </w:r>
      <w:proofErr w:type="gramEnd"/>
      <w:r w:rsidRPr="00CE14E4">
        <w:rPr>
          <w:rFonts w:asciiTheme="majorHAnsi" w:hAnsiTheme="majorHAnsi" w:cstheme="minorHAnsi"/>
          <w:sz w:val="18"/>
          <w:szCs w:val="18"/>
        </w:rPr>
        <w:t xml:space="preserve"> grudnia 2013 r. w sprawie Europejskiego Funduszu Społecznego i uchylającego rozporządzenie Rady (WE) nr 1081/2006,</w:t>
      </w:r>
    </w:p>
    <w:p w14:paraId="2FC8D4E3" w14:textId="77777777" w:rsidR="00CE14E4" w:rsidRDefault="008575F5" w:rsidP="004B686A">
      <w:pPr>
        <w:numPr>
          <w:ilvl w:val="0"/>
          <w:numId w:val="6"/>
        </w:numPr>
        <w:contextualSpacing/>
        <w:jc w:val="both"/>
        <w:rPr>
          <w:rFonts w:asciiTheme="majorHAnsi" w:hAnsiTheme="majorHAnsi" w:cstheme="minorHAnsi"/>
          <w:sz w:val="18"/>
          <w:szCs w:val="18"/>
        </w:rPr>
      </w:pPr>
      <w:r w:rsidRPr="00CE14E4">
        <w:rPr>
          <w:rFonts w:asciiTheme="majorHAnsi" w:hAnsiTheme="majorHAnsi" w:cstheme="minorHAnsi"/>
          <w:sz w:val="18"/>
          <w:szCs w:val="18"/>
        </w:rPr>
        <w:t xml:space="preserve">ustawy z dnia 11 lipca 2014 r. o zasadach realizacji programów w zakresie polityki spójności finansowanych w perspektywie finansowej 2014–2020 (Dz. U. z 2017 r. poz. 1460, z </w:t>
      </w:r>
      <w:proofErr w:type="spellStart"/>
      <w:r w:rsidRPr="00CE14E4">
        <w:rPr>
          <w:rFonts w:asciiTheme="majorHAnsi" w:hAnsiTheme="majorHAnsi" w:cstheme="minorHAnsi"/>
          <w:sz w:val="18"/>
          <w:szCs w:val="18"/>
        </w:rPr>
        <w:t>późn</w:t>
      </w:r>
      <w:proofErr w:type="spellEnd"/>
      <w:r w:rsidRPr="00CE14E4">
        <w:rPr>
          <w:rFonts w:asciiTheme="majorHAnsi" w:hAnsiTheme="majorHAnsi" w:cstheme="minorHAnsi"/>
          <w:sz w:val="18"/>
          <w:szCs w:val="18"/>
        </w:rPr>
        <w:t>. zm.),</w:t>
      </w:r>
    </w:p>
    <w:p w14:paraId="69397AC7" w14:textId="469BD9E9" w:rsidR="008575F5" w:rsidRPr="00CE14E4" w:rsidRDefault="008575F5" w:rsidP="004B686A">
      <w:pPr>
        <w:numPr>
          <w:ilvl w:val="0"/>
          <w:numId w:val="6"/>
        </w:numPr>
        <w:contextualSpacing/>
        <w:jc w:val="both"/>
        <w:rPr>
          <w:rFonts w:asciiTheme="majorHAnsi" w:hAnsiTheme="majorHAnsi" w:cstheme="minorHAnsi"/>
          <w:sz w:val="18"/>
          <w:szCs w:val="18"/>
        </w:rPr>
      </w:pPr>
      <w:r w:rsidRPr="00CE14E4">
        <w:rPr>
          <w:rFonts w:asciiTheme="majorHAnsi" w:hAnsiTheme="majorHAnsi" w:cs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D280B9E"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Odbiorcami moich danych osobowych będą: Instytucje Pośredniczące Regionalnym Programem Operacyjnym Województwa Dolnośląskiego 2014 – 2020, Beneficjent, Partner</w:t>
      </w:r>
      <w:r w:rsidRPr="008575F5">
        <w:rPr>
          <w:rFonts w:asciiTheme="majorHAnsi" w:hAnsiTheme="majorHAnsi" w:cstheme="minorHAnsi"/>
          <w:sz w:val="18"/>
          <w:szCs w:val="18"/>
          <w:vertAlign w:val="superscript"/>
        </w:rPr>
        <w:footnoteReference w:id="1"/>
      </w:r>
      <w:r w:rsidRPr="008575F5">
        <w:rPr>
          <w:rFonts w:asciiTheme="majorHAnsi" w:hAnsiTheme="majorHAnsi" w:cstheme="minorHAnsi"/>
          <w:sz w:val="18"/>
          <w:szCs w:val="18"/>
        </w:rPr>
        <w:t xml:space="preserve"> oraz podmioty, które na zlecenie beneficjenta uczestniczą w realizacji Projektu. Dane osobowe mogą zostać przekazane podmiotom realizującym badania </w:t>
      </w:r>
      <w:r w:rsidRPr="008575F5">
        <w:rPr>
          <w:rFonts w:asciiTheme="majorHAnsi" w:hAnsiTheme="majorHAnsi" w:cstheme="minorHAnsi"/>
          <w:sz w:val="18"/>
          <w:szCs w:val="18"/>
        </w:rPr>
        <w:lastRenderedPageBreak/>
        <w:t>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p>
    <w:p w14:paraId="645298BE"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Moje dane osobowe będą przechowywane przez okres niezbędny na potrzeby rozliczenia Projektu, na potrzeby rozliczenia i zamknięcia Regionalnego Programu Operacyjnego Województwa Dolnośląskiego 2014 – 2020 oraz do czasu zakończenia archiwizowania dokumentacji;</w:t>
      </w:r>
    </w:p>
    <w:p w14:paraId="4FBAA3E3"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lang w:eastAsia="ar-SA"/>
        </w:rPr>
        <w:t xml:space="preserve">Podanie danych jest warunkiem koniecznym otrzymania wsparcia, a odmowa ich podania jest równoznaczna z brakiem możliwości udzielenia wsparcia w ramach Projektu. </w:t>
      </w:r>
      <w:r w:rsidRPr="008575F5">
        <w:rPr>
          <w:rFonts w:asciiTheme="majorHAnsi" w:hAnsiTheme="majorHAnsi" w:cstheme="minorHAnsi"/>
          <w:sz w:val="18"/>
          <w:szCs w:val="18"/>
        </w:rPr>
        <w:t xml:space="preserve">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 </w:t>
      </w:r>
    </w:p>
    <w:p w14:paraId="462E26C3"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7391E4DF"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Mam prawo wniesienia skargi do Prezesa Urzędu Ochrony Danych, gdy uznam, iż przetwarzanie danych osobowych narusza przepisy RODO;</w:t>
      </w:r>
    </w:p>
    <w:p w14:paraId="3F063DA4" w14:textId="77777777" w:rsidR="008575F5" w:rsidRP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Moje dane nie będą przekazywane do państwa trzeciego lub organizacji międzynarodowej;</w:t>
      </w:r>
    </w:p>
    <w:p w14:paraId="1819C8A4" w14:textId="785A8FBF" w:rsidR="008575F5" w:rsidRDefault="008575F5" w:rsidP="004B686A">
      <w:pPr>
        <w:numPr>
          <w:ilvl w:val="0"/>
          <w:numId w:val="3"/>
        </w:numPr>
        <w:contextualSpacing/>
        <w:jc w:val="both"/>
        <w:rPr>
          <w:rFonts w:asciiTheme="majorHAnsi" w:hAnsiTheme="majorHAnsi" w:cstheme="minorHAnsi"/>
          <w:sz w:val="18"/>
          <w:szCs w:val="18"/>
        </w:rPr>
      </w:pPr>
      <w:r w:rsidRPr="008575F5">
        <w:rPr>
          <w:rFonts w:asciiTheme="majorHAnsi" w:hAnsiTheme="majorHAnsi" w:cstheme="minorHAnsi"/>
          <w:sz w:val="18"/>
          <w:szCs w:val="18"/>
        </w:rPr>
        <w:t xml:space="preserve">Moje dane nie będą przetwarzane w sposób zautomatyzowany, w tym </w:t>
      </w:r>
      <w:r>
        <w:rPr>
          <w:rFonts w:asciiTheme="majorHAnsi" w:hAnsiTheme="majorHAnsi" w:cstheme="minorHAnsi"/>
          <w:sz w:val="18"/>
          <w:szCs w:val="18"/>
        </w:rPr>
        <w:t>również w formie profilowania</w:t>
      </w:r>
      <w:r w:rsidR="00D900D1">
        <w:rPr>
          <w:rFonts w:asciiTheme="majorHAnsi" w:hAnsiTheme="majorHAnsi" w:cstheme="minorHAnsi"/>
          <w:sz w:val="18"/>
          <w:szCs w:val="18"/>
        </w:rPr>
        <w:t>.</w:t>
      </w:r>
    </w:p>
    <w:p w14:paraId="2CC7A0BC" w14:textId="77777777" w:rsidR="008575F5" w:rsidRDefault="008575F5" w:rsidP="008575F5">
      <w:pPr>
        <w:ind w:left="360"/>
        <w:contextualSpacing/>
        <w:jc w:val="both"/>
        <w:rPr>
          <w:rFonts w:asciiTheme="majorHAnsi" w:hAnsiTheme="majorHAnsi" w:cstheme="minorHAnsi"/>
          <w:sz w:val="18"/>
          <w:szCs w:val="18"/>
        </w:rPr>
      </w:pPr>
    </w:p>
    <w:p w14:paraId="016E1163" w14:textId="77777777" w:rsidR="008575F5" w:rsidRDefault="008575F5" w:rsidP="008575F5">
      <w:pPr>
        <w:ind w:left="360"/>
        <w:contextualSpacing/>
        <w:jc w:val="both"/>
        <w:rPr>
          <w:rFonts w:asciiTheme="majorHAnsi" w:hAnsiTheme="majorHAnsi" w:cstheme="minorHAnsi"/>
          <w:sz w:val="18"/>
          <w:szCs w:val="18"/>
        </w:rPr>
      </w:pPr>
    </w:p>
    <w:p w14:paraId="769DA235" w14:textId="77777777" w:rsidR="008575F5" w:rsidRDefault="008575F5" w:rsidP="008575F5">
      <w:pPr>
        <w:ind w:left="360"/>
        <w:contextualSpacing/>
        <w:jc w:val="both"/>
        <w:rPr>
          <w:rFonts w:asciiTheme="majorHAnsi" w:hAnsiTheme="majorHAnsi" w:cstheme="minorHAnsi"/>
          <w:sz w:val="18"/>
          <w:szCs w:val="18"/>
        </w:rPr>
      </w:pPr>
    </w:p>
    <w:p w14:paraId="127FDFFF" w14:textId="77777777" w:rsidR="008575F5" w:rsidRPr="00EC7340" w:rsidRDefault="008575F5" w:rsidP="008575F5">
      <w:pPr>
        <w:tabs>
          <w:tab w:val="left" w:pos="142"/>
          <w:tab w:val="left" w:pos="426"/>
        </w:tabs>
        <w:spacing w:after="0" w:line="240" w:lineRule="auto"/>
        <w:jc w:val="right"/>
        <w:rPr>
          <w:rFonts w:asciiTheme="majorHAnsi" w:hAnsiTheme="majorHAnsi" w:cstheme="minorHAnsi"/>
          <w:sz w:val="18"/>
          <w:szCs w:val="18"/>
        </w:rPr>
      </w:pPr>
      <w:r w:rsidRPr="00EC7340">
        <w:rPr>
          <w:rFonts w:asciiTheme="majorHAnsi" w:hAnsiTheme="majorHAnsi" w:cstheme="minorHAnsi"/>
          <w:sz w:val="18"/>
          <w:szCs w:val="18"/>
        </w:rPr>
        <w:t>.……………………………………………………………………………</w:t>
      </w:r>
      <w:r>
        <w:rPr>
          <w:rFonts w:asciiTheme="majorHAnsi" w:hAnsiTheme="majorHAnsi" w:cstheme="minorHAnsi"/>
          <w:sz w:val="18"/>
          <w:szCs w:val="18"/>
        </w:rPr>
        <w:t>………………………………….</w:t>
      </w:r>
    </w:p>
    <w:p w14:paraId="4EC0FC9F" w14:textId="5BD3CE5E" w:rsidR="008575F5" w:rsidRPr="00EC7340" w:rsidRDefault="008575F5" w:rsidP="008575F5">
      <w:pPr>
        <w:tabs>
          <w:tab w:val="left" w:pos="142"/>
          <w:tab w:val="left" w:pos="426"/>
        </w:tabs>
        <w:spacing w:after="0" w:line="240" w:lineRule="auto"/>
        <w:jc w:val="right"/>
        <w:rPr>
          <w:rFonts w:asciiTheme="majorHAnsi" w:eastAsia="Times New Roman" w:hAnsiTheme="majorHAnsi" w:cstheme="minorHAnsi"/>
          <w:bCs/>
          <w:sz w:val="18"/>
          <w:szCs w:val="18"/>
        </w:rPr>
      </w:pPr>
      <w:r w:rsidRPr="00EC7340">
        <w:rPr>
          <w:rFonts w:asciiTheme="majorHAnsi" w:hAnsiTheme="majorHAnsi" w:cstheme="minorHAnsi"/>
          <w:sz w:val="18"/>
          <w:szCs w:val="18"/>
        </w:rPr>
        <w:t>Czytelny podpis Uczestnika/Uczestniczki Projektu</w:t>
      </w:r>
      <w:r>
        <w:rPr>
          <w:rFonts w:asciiTheme="majorHAnsi" w:hAnsiTheme="majorHAnsi" w:cstheme="minorHAnsi"/>
          <w:sz w:val="18"/>
          <w:szCs w:val="18"/>
        </w:rPr>
        <w:t xml:space="preserve"> „</w:t>
      </w:r>
      <w:r w:rsidR="00C00C83">
        <w:rPr>
          <w:rFonts w:asciiTheme="majorHAnsi" w:hAnsiTheme="majorHAnsi" w:cstheme="minorHAnsi"/>
          <w:sz w:val="18"/>
          <w:szCs w:val="18"/>
        </w:rPr>
        <w:t xml:space="preserve">Zawód </w:t>
      </w:r>
      <w:proofErr w:type="spellStart"/>
      <w:r w:rsidR="00C00C83">
        <w:rPr>
          <w:rFonts w:asciiTheme="majorHAnsi" w:hAnsiTheme="majorHAnsi" w:cstheme="minorHAnsi"/>
          <w:sz w:val="18"/>
          <w:szCs w:val="18"/>
        </w:rPr>
        <w:t>przyszłosci</w:t>
      </w:r>
      <w:proofErr w:type="spellEnd"/>
      <w:r>
        <w:rPr>
          <w:rFonts w:asciiTheme="majorHAnsi" w:hAnsiTheme="majorHAnsi" w:cstheme="minorHAnsi"/>
          <w:sz w:val="18"/>
          <w:szCs w:val="18"/>
        </w:rPr>
        <w:t>”</w:t>
      </w:r>
    </w:p>
    <w:p w14:paraId="5CA8486F" w14:textId="77777777" w:rsidR="008575F5" w:rsidRPr="00241549" w:rsidRDefault="008575F5" w:rsidP="008575F5">
      <w:pPr>
        <w:tabs>
          <w:tab w:val="left" w:pos="142"/>
        </w:tabs>
        <w:spacing w:after="0" w:line="240" w:lineRule="auto"/>
        <w:jc w:val="both"/>
        <w:rPr>
          <w:rFonts w:asciiTheme="majorHAnsi" w:hAnsiTheme="majorHAnsi" w:cstheme="minorHAnsi"/>
          <w:i/>
          <w:sz w:val="18"/>
          <w:szCs w:val="18"/>
        </w:rPr>
      </w:pPr>
    </w:p>
    <w:p w14:paraId="3EEFC103" w14:textId="77777777" w:rsidR="008575F5" w:rsidRPr="00241549" w:rsidRDefault="008575F5" w:rsidP="008575F5">
      <w:pPr>
        <w:rPr>
          <w:rFonts w:asciiTheme="majorHAnsi" w:hAnsiTheme="majorHAnsi" w:cstheme="minorHAnsi"/>
          <w:i/>
          <w:sz w:val="18"/>
          <w:szCs w:val="18"/>
        </w:rPr>
      </w:pPr>
    </w:p>
    <w:p w14:paraId="4AB75A01" w14:textId="044ED51A" w:rsidR="008575F5" w:rsidRDefault="008575F5">
      <w:pPr>
        <w:rPr>
          <w:rFonts w:asciiTheme="majorHAnsi" w:eastAsia="Calibri" w:hAnsiTheme="majorHAnsi" w:cstheme="minorHAnsi"/>
          <w:i/>
          <w:sz w:val="18"/>
          <w:szCs w:val="18"/>
        </w:rPr>
      </w:pPr>
    </w:p>
    <w:p w14:paraId="5F51EBFC" w14:textId="739E3F19" w:rsidR="007A412D" w:rsidRDefault="007A412D" w:rsidP="001328EC">
      <w:pPr>
        <w:tabs>
          <w:tab w:val="left" w:pos="10348"/>
        </w:tabs>
        <w:spacing w:after="0" w:line="240" w:lineRule="auto"/>
        <w:jc w:val="both"/>
        <w:rPr>
          <w:rFonts w:asciiTheme="majorHAnsi" w:eastAsia="Calibri" w:hAnsiTheme="majorHAnsi" w:cstheme="minorHAnsi"/>
          <w:i/>
          <w:sz w:val="18"/>
          <w:szCs w:val="18"/>
        </w:rPr>
      </w:pPr>
    </w:p>
    <w:p w14:paraId="6CCBAC1F" w14:textId="28FE2B8C" w:rsidR="008575F5" w:rsidRPr="00C00C83" w:rsidRDefault="007A412D" w:rsidP="00DF363F">
      <w:pPr>
        <w:rPr>
          <w:rFonts w:asciiTheme="majorHAnsi" w:eastAsia="Calibri" w:hAnsiTheme="majorHAnsi" w:cstheme="minorHAnsi"/>
          <w:i/>
          <w:sz w:val="18"/>
          <w:szCs w:val="18"/>
        </w:rPr>
      </w:pPr>
      <w:r>
        <w:rPr>
          <w:rFonts w:asciiTheme="majorHAnsi" w:eastAsia="Calibri" w:hAnsiTheme="majorHAnsi" w:cstheme="minorHAnsi"/>
          <w:i/>
          <w:sz w:val="18"/>
          <w:szCs w:val="18"/>
        </w:rPr>
        <w:br w:type="page"/>
      </w:r>
    </w:p>
    <w:p w14:paraId="2BA112C7" w14:textId="643691FE" w:rsidR="008575F5" w:rsidRPr="00EC7340" w:rsidRDefault="008575F5" w:rsidP="008575F5">
      <w:pPr>
        <w:tabs>
          <w:tab w:val="left" w:pos="142"/>
        </w:tabs>
        <w:spacing w:after="0" w:line="240" w:lineRule="auto"/>
        <w:jc w:val="both"/>
        <w:rPr>
          <w:rFonts w:asciiTheme="majorHAnsi" w:hAnsiTheme="majorHAnsi" w:cstheme="minorHAnsi"/>
          <w:sz w:val="16"/>
          <w:szCs w:val="16"/>
        </w:rPr>
      </w:pPr>
      <w:r w:rsidRPr="00EC7340">
        <w:rPr>
          <w:rFonts w:asciiTheme="majorHAnsi" w:hAnsiTheme="majorHAnsi" w:cstheme="minorHAnsi"/>
          <w:sz w:val="16"/>
          <w:szCs w:val="16"/>
        </w:rPr>
        <w:lastRenderedPageBreak/>
        <w:t xml:space="preserve">Załącznik nr </w:t>
      </w:r>
      <w:r>
        <w:rPr>
          <w:rFonts w:asciiTheme="majorHAnsi" w:hAnsiTheme="majorHAnsi" w:cstheme="minorHAnsi"/>
          <w:sz w:val="16"/>
          <w:szCs w:val="16"/>
        </w:rPr>
        <w:t>3</w:t>
      </w:r>
      <w:r w:rsidRPr="00EC7340">
        <w:rPr>
          <w:rFonts w:asciiTheme="majorHAnsi" w:hAnsiTheme="majorHAnsi" w:cstheme="minorHAnsi"/>
          <w:sz w:val="16"/>
          <w:szCs w:val="16"/>
        </w:rPr>
        <w:t xml:space="preserve">   do Regulaminu rekrutacji i udziału w projekcie „</w:t>
      </w:r>
      <w:r w:rsidR="004F1D5F">
        <w:rPr>
          <w:rFonts w:asciiTheme="majorHAnsi" w:hAnsiTheme="majorHAnsi" w:cstheme="minorHAnsi"/>
          <w:sz w:val="16"/>
          <w:szCs w:val="16"/>
        </w:rPr>
        <w:t>Zawód Przyszłości</w:t>
      </w:r>
      <w:r w:rsidRPr="00EC7340">
        <w:rPr>
          <w:rFonts w:asciiTheme="majorHAnsi" w:hAnsiTheme="majorHAnsi" w:cstheme="minorHAnsi"/>
          <w:sz w:val="16"/>
          <w:szCs w:val="16"/>
        </w:rPr>
        <w:t>” współfinansowanym w ramach RPO Województwa Dolnośląskiego, Działanie 10.4 Dostosowanie systemów kształcenia i szkolenia zawodowego do potrzeb rynku pracy, Poddziałanie 10.4.1 Dostosowanie systemów kształcenia i szkolenia zawodowego do potrzeb rynku pracy-konkursy horyzontalne.</w:t>
      </w:r>
    </w:p>
    <w:p w14:paraId="5C9718D9" w14:textId="77777777" w:rsidR="008575F5" w:rsidRDefault="008575F5" w:rsidP="001328EC">
      <w:pPr>
        <w:tabs>
          <w:tab w:val="left" w:pos="142"/>
          <w:tab w:val="left" w:pos="10348"/>
        </w:tabs>
        <w:spacing w:after="0" w:line="240" w:lineRule="auto"/>
        <w:jc w:val="center"/>
        <w:rPr>
          <w:rFonts w:asciiTheme="majorHAnsi" w:eastAsia="Times New Roman" w:hAnsiTheme="majorHAnsi" w:cstheme="minorHAnsi"/>
          <w:b/>
          <w:sz w:val="24"/>
          <w:szCs w:val="24"/>
        </w:rPr>
      </w:pPr>
    </w:p>
    <w:p w14:paraId="5D5A1CE1" w14:textId="77777777" w:rsidR="008575F5" w:rsidRDefault="008575F5" w:rsidP="001328EC">
      <w:pPr>
        <w:tabs>
          <w:tab w:val="left" w:pos="142"/>
          <w:tab w:val="left" w:pos="10348"/>
        </w:tabs>
        <w:spacing w:after="0" w:line="240" w:lineRule="auto"/>
        <w:jc w:val="center"/>
        <w:rPr>
          <w:rFonts w:asciiTheme="majorHAnsi" w:eastAsia="Times New Roman" w:hAnsiTheme="majorHAnsi" w:cstheme="minorHAnsi"/>
          <w:b/>
          <w:sz w:val="24"/>
          <w:szCs w:val="24"/>
        </w:rPr>
      </w:pPr>
    </w:p>
    <w:p w14:paraId="7704AF80" w14:textId="1CE7007F" w:rsidR="00FF1F8E" w:rsidRPr="001154A2" w:rsidRDefault="00FF1F8E" w:rsidP="001328EC">
      <w:pPr>
        <w:tabs>
          <w:tab w:val="left" w:pos="142"/>
          <w:tab w:val="left" w:pos="10348"/>
        </w:tabs>
        <w:spacing w:after="0" w:line="240" w:lineRule="auto"/>
        <w:jc w:val="center"/>
        <w:rPr>
          <w:rFonts w:asciiTheme="majorHAnsi" w:eastAsia="Times New Roman" w:hAnsiTheme="majorHAnsi" w:cstheme="minorHAnsi"/>
          <w:b/>
          <w:sz w:val="24"/>
          <w:szCs w:val="24"/>
        </w:rPr>
      </w:pPr>
      <w:r w:rsidRPr="001154A2">
        <w:rPr>
          <w:rFonts w:asciiTheme="majorHAnsi" w:eastAsia="Times New Roman" w:hAnsiTheme="majorHAnsi" w:cstheme="minorHAnsi"/>
          <w:b/>
          <w:sz w:val="24"/>
          <w:szCs w:val="24"/>
        </w:rPr>
        <w:t>DEKLARACJA UCZESTNICTWA W PROJEKCIE</w:t>
      </w:r>
      <w:r w:rsidR="003D4BD9" w:rsidRPr="001154A2">
        <w:rPr>
          <w:rFonts w:asciiTheme="majorHAnsi" w:eastAsia="Times New Roman" w:hAnsiTheme="majorHAnsi" w:cstheme="minorHAnsi"/>
          <w:b/>
          <w:sz w:val="24"/>
          <w:szCs w:val="24"/>
        </w:rPr>
        <w:t xml:space="preserve"> „</w:t>
      </w:r>
      <w:r w:rsidR="00C0593D">
        <w:rPr>
          <w:rFonts w:asciiTheme="majorHAnsi" w:eastAsia="Times New Roman" w:hAnsiTheme="majorHAnsi" w:cstheme="minorHAnsi"/>
          <w:b/>
          <w:sz w:val="24"/>
          <w:szCs w:val="24"/>
        </w:rPr>
        <w:t xml:space="preserve">ZAWÓD </w:t>
      </w:r>
      <w:proofErr w:type="gramStart"/>
      <w:r w:rsidR="00C0593D">
        <w:rPr>
          <w:rFonts w:asciiTheme="majorHAnsi" w:eastAsia="Times New Roman" w:hAnsiTheme="majorHAnsi" w:cstheme="minorHAnsi"/>
          <w:b/>
          <w:sz w:val="24"/>
          <w:szCs w:val="24"/>
        </w:rPr>
        <w:t xml:space="preserve">PRZYSZŁOŚCI </w:t>
      </w:r>
      <w:r w:rsidR="003D4BD9" w:rsidRPr="001154A2">
        <w:rPr>
          <w:rFonts w:asciiTheme="majorHAnsi" w:eastAsia="Times New Roman" w:hAnsiTheme="majorHAnsi" w:cstheme="minorHAnsi"/>
          <w:b/>
          <w:sz w:val="24"/>
          <w:szCs w:val="24"/>
        </w:rPr>
        <w:t>”</w:t>
      </w:r>
      <w:proofErr w:type="gramEnd"/>
    </w:p>
    <w:p w14:paraId="09CDCB39" w14:textId="77777777" w:rsidR="00BF7FA1" w:rsidRPr="00241549" w:rsidRDefault="00BF7FA1" w:rsidP="001328EC">
      <w:pPr>
        <w:tabs>
          <w:tab w:val="left" w:pos="142"/>
          <w:tab w:val="left" w:pos="10348"/>
        </w:tabs>
        <w:spacing w:after="0" w:line="240" w:lineRule="auto"/>
        <w:jc w:val="center"/>
        <w:rPr>
          <w:rFonts w:asciiTheme="majorHAnsi" w:eastAsia="Times New Roman" w:hAnsiTheme="majorHAnsi" w:cstheme="minorHAnsi"/>
          <w:b/>
          <w:sz w:val="18"/>
          <w:szCs w:val="18"/>
        </w:rPr>
      </w:pPr>
    </w:p>
    <w:p w14:paraId="36F9F7CA" w14:textId="77777777" w:rsidR="005D610A" w:rsidRPr="00241549" w:rsidRDefault="005D610A" w:rsidP="001328EC">
      <w:pPr>
        <w:tabs>
          <w:tab w:val="left" w:pos="142"/>
          <w:tab w:val="left" w:pos="10348"/>
        </w:tabs>
        <w:spacing w:after="0" w:line="240" w:lineRule="auto"/>
        <w:jc w:val="center"/>
        <w:rPr>
          <w:rFonts w:asciiTheme="majorHAnsi" w:eastAsia="Times New Roman" w:hAnsiTheme="majorHAnsi" w:cstheme="minorHAnsi"/>
          <w:b/>
          <w:sz w:val="18"/>
          <w:szCs w:val="18"/>
        </w:rPr>
      </w:pPr>
    </w:p>
    <w:p w14:paraId="2D902129" w14:textId="31AAB856" w:rsidR="00955984" w:rsidRPr="00241549" w:rsidRDefault="00955984" w:rsidP="001328EC">
      <w:pPr>
        <w:tabs>
          <w:tab w:val="left" w:pos="142"/>
          <w:tab w:val="left" w:pos="10348"/>
        </w:tabs>
        <w:spacing w:after="0" w:line="240" w:lineRule="auto"/>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j</w:t>
      </w:r>
      <w:r w:rsidR="00FF1F8E" w:rsidRPr="00241549">
        <w:rPr>
          <w:rFonts w:asciiTheme="majorHAnsi" w:eastAsia="Times New Roman" w:hAnsiTheme="majorHAnsi" w:cstheme="minorHAnsi"/>
          <w:sz w:val="18"/>
          <w:szCs w:val="18"/>
        </w:rPr>
        <w:t xml:space="preserve">a niżej podpisany/a  </w:t>
      </w:r>
    </w:p>
    <w:p w14:paraId="0C257CB2" w14:textId="77777777" w:rsidR="00955984" w:rsidRPr="00241549" w:rsidRDefault="00955984" w:rsidP="001328EC">
      <w:pPr>
        <w:tabs>
          <w:tab w:val="left" w:pos="142"/>
          <w:tab w:val="left" w:pos="10348"/>
        </w:tabs>
        <w:spacing w:after="0" w:line="240" w:lineRule="auto"/>
        <w:rPr>
          <w:rFonts w:asciiTheme="majorHAnsi" w:eastAsia="Times New Roman" w:hAnsiTheme="majorHAnsi" w:cstheme="minorHAnsi"/>
          <w:sz w:val="18"/>
          <w:szCs w:val="18"/>
        </w:rPr>
      </w:pPr>
    </w:p>
    <w:p w14:paraId="152D5DD5" w14:textId="77777777" w:rsidR="00955984" w:rsidRPr="00241549" w:rsidRDefault="00955984" w:rsidP="001328EC">
      <w:pPr>
        <w:tabs>
          <w:tab w:val="left" w:pos="142"/>
          <w:tab w:val="left" w:pos="10348"/>
        </w:tabs>
        <w:spacing w:after="0" w:line="240" w:lineRule="auto"/>
        <w:rPr>
          <w:rFonts w:asciiTheme="majorHAnsi" w:eastAsia="Times New Roman" w:hAnsiTheme="majorHAnsi" w:cstheme="minorHAnsi"/>
          <w:sz w:val="18"/>
          <w:szCs w:val="18"/>
        </w:rPr>
      </w:pPr>
    </w:p>
    <w:p w14:paraId="2EA3CF0F" w14:textId="2B4A89F1" w:rsidR="00FF1F8E" w:rsidRPr="00241549" w:rsidRDefault="00FF1F8E" w:rsidP="001328EC">
      <w:pPr>
        <w:tabs>
          <w:tab w:val="left" w:pos="142"/>
          <w:tab w:val="left" w:pos="10348"/>
        </w:tabs>
        <w:spacing w:after="0" w:line="240" w:lineRule="auto"/>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w:t>
      </w:r>
      <w:r w:rsidR="00905B76" w:rsidRPr="00241549">
        <w:rPr>
          <w:rFonts w:asciiTheme="majorHAnsi" w:eastAsia="Times New Roman" w:hAnsiTheme="majorHAnsi" w:cstheme="minorHAnsi"/>
          <w:sz w:val="18"/>
          <w:szCs w:val="18"/>
        </w:rPr>
        <w:t>.................................</w:t>
      </w:r>
      <w:r w:rsidRPr="00241549">
        <w:rPr>
          <w:rFonts w:asciiTheme="majorHAnsi" w:eastAsia="Times New Roman" w:hAnsiTheme="majorHAnsi" w:cstheme="minorHAnsi"/>
          <w:sz w:val="18"/>
          <w:szCs w:val="18"/>
        </w:rPr>
        <w:t>.</w:t>
      </w:r>
      <w:r w:rsidR="009B36BB" w:rsidRPr="00241549">
        <w:rPr>
          <w:rFonts w:asciiTheme="majorHAnsi" w:eastAsia="Times New Roman" w:hAnsiTheme="majorHAnsi" w:cstheme="minorHAnsi"/>
          <w:sz w:val="18"/>
          <w:szCs w:val="18"/>
        </w:rPr>
        <w:t>..</w:t>
      </w:r>
      <w:r w:rsidR="005E5B34" w:rsidRPr="00241549">
        <w:rPr>
          <w:rFonts w:asciiTheme="majorHAnsi" w:eastAsia="Times New Roman" w:hAnsiTheme="majorHAnsi" w:cstheme="minorHAnsi"/>
          <w:sz w:val="18"/>
          <w:szCs w:val="18"/>
        </w:rPr>
        <w:t>...........</w:t>
      </w:r>
      <w:r w:rsidR="003C14DB" w:rsidRPr="00241549">
        <w:rPr>
          <w:rFonts w:asciiTheme="majorHAnsi" w:eastAsia="Times New Roman" w:hAnsiTheme="majorHAnsi" w:cstheme="minorHAnsi"/>
          <w:sz w:val="18"/>
          <w:szCs w:val="18"/>
        </w:rPr>
        <w:t>.......................</w:t>
      </w:r>
      <w:r w:rsidR="0053699E">
        <w:rPr>
          <w:rFonts w:asciiTheme="majorHAnsi" w:eastAsia="Times New Roman" w:hAnsiTheme="majorHAnsi" w:cstheme="minorHAnsi"/>
          <w:sz w:val="18"/>
          <w:szCs w:val="18"/>
        </w:rPr>
        <w:t>..............................................</w:t>
      </w:r>
    </w:p>
    <w:p w14:paraId="5D4B41A6" w14:textId="01998A17" w:rsidR="00FF1F8E" w:rsidRPr="00DF363F" w:rsidRDefault="00EC7340" w:rsidP="003C14DB">
      <w:pPr>
        <w:tabs>
          <w:tab w:val="left" w:pos="142"/>
          <w:tab w:val="left" w:pos="10348"/>
        </w:tabs>
        <w:spacing w:after="0" w:line="240" w:lineRule="auto"/>
        <w:jc w:val="center"/>
        <w:rPr>
          <w:rFonts w:asciiTheme="majorHAnsi" w:eastAsia="Times New Roman" w:hAnsiTheme="majorHAnsi" w:cstheme="minorHAnsi"/>
          <w:sz w:val="18"/>
          <w:szCs w:val="18"/>
          <w:vertAlign w:val="superscript"/>
        </w:rPr>
      </w:pPr>
      <w:r w:rsidRPr="00DF363F">
        <w:rPr>
          <w:rFonts w:asciiTheme="majorHAnsi" w:eastAsia="Times New Roman" w:hAnsiTheme="majorHAnsi" w:cstheme="minorHAnsi"/>
          <w:sz w:val="18"/>
          <w:szCs w:val="18"/>
          <w:vertAlign w:val="superscript"/>
        </w:rPr>
        <w:t>(IMIĘ I NAZWISKO UCZESTNIKA/UCZESTNICZKI PROJEKTU)</w:t>
      </w:r>
    </w:p>
    <w:p w14:paraId="2B2256EC" w14:textId="77777777" w:rsidR="00FF1F8E" w:rsidRPr="00241549" w:rsidRDefault="00FF1F8E" w:rsidP="001328EC">
      <w:pPr>
        <w:tabs>
          <w:tab w:val="left" w:pos="142"/>
          <w:tab w:val="left" w:pos="10348"/>
        </w:tabs>
        <w:spacing w:after="0" w:line="240" w:lineRule="auto"/>
        <w:jc w:val="both"/>
        <w:rPr>
          <w:rFonts w:asciiTheme="majorHAnsi" w:eastAsia="Times New Roman" w:hAnsiTheme="majorHAnsi" w:cstheme="minorHAnsi"/>
          <w:i/>
          <w:sz w:val="18"/>
          <w:szCs w:val="18"/>
        </w:rPr>
      </w:pPr>
    </w:p>
    <w:p w14:paraId="670F6D68" w14:textId="77777777" w:rsidR="00955984" w:rsidRPr="00241549" w:rsidRDefault="00FF1F8E" w:rsidP="001328EC">
      <w:pPr>
        <w:tabs>
          <w:tab w:val="left" w:pos="142"/>
          <w:tab w:val="left" w:pos="10348"/>
        </w:tabs>
        <w:spacing w:after="0" w:line="240" w:lineRule="auto"/>
        <w:jc w:val="both"/>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 xml:space="preserve">zamieszkały/a  </w:t>
      </w:r>
    </w:p>
    <w:p w14:paraId="4F8E21AA" w14:textId="77777777" w:rsidR="00955984" w:rsidRPr="00241549" w:rsidRDefault="00955984"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1AAE58C4" w14:textId="77777777" w:rsidR="00955984" w:rsidRPr="00241549" w:rsidRDefault="00955984"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5F6D5880" w14:textId="5DAA4B64" w:rsidR="00FF1F8E" w:rsidRPr="00241549" w:rsidRDefault="00FF1F8E" w:rsidP="001328EC">
      <w:pPr>
        <w:tabs>
          <w:tab w:val="left" w:pos="142"/>
          <w:tab w:val="left" w:pos="10348"/>
        </w:tabs>
        <w:spacing w:after="0" w:line="240" w:lineRule="auto"/>
        <w:jc w:val="both"/>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w:t>
      </w:r>
      <w:r w:rsidR="009B36BB" w:rsidRPr="00241549">
        <w:rPr>
          <w:rFonts w:asciiTheme="majorHAnsi" w:eastAsia="Times New Roman" w:hAnsiTheme="majorHAnsi" w:cstheme="minorHAnsi"/>
          <w:sz w:val="18"/>
          <w:szCs w:val="18"/>
        </w:rPr>
        <w:t>..............................</w:t>
      </w:r>
      <w:r w:rsidRPr="00241549">
        <w:rPr>
          <w:rFonts w:asciiTheme="majorHAnsi" w:eastAsia="Times New Roman" w:hAnsiTheme="majorHAnsi" w:cstheme="minorHAnsi"/>
          <w:sz w:val="18"/>
          <w:szCs w:val="18"/>
        </w:rPr>
        <w:t>.</w:t>
      </w:r>
      <w:r w:rsidR="005E5B34" w:rsidRPr="00241549">
        <w:rPr>
          <w:rFonts w:asciiTheme="majorHAnsi" w:eastAsia="Times New Roman" w:hAnsiTheme="majorHAnsi" w:cstheme="minorHAnsi"/>
          <w:sz w:val="18"/>
          <w:szCs w:val="18"/>
        </w:rPr>
        <w:t>.......</w:t>
      </w:r>
      <w:r w:rsidR="003C14DB" w:rsidRPr="00241549">
        <w:rPr>
          <w:rFonts w:asciiTheme="majorHAnsi" w:eastAsia="Times New Roman" w:hAnsiTheme="majorHAnsi" w:cstheme="minorHAnsi"/>
          <w:sz w:val="18"/>
          <w:szCs w:val="18"/>
        </w:rPr>
        <w:t>................</w:t>
      </w:r>
      <w:r w:rsidR="0053699E">
        <w:rPr>
          <w:rFonts w:asciiTheme="majorHAnsi" w:eastAsia="Times New Roman" w:hAnsiTheme="majorHAnsi" w:cstheme="minorHAnsi"/>
          <w:sz w:val="18"/>
          <w:szCs w:val="18"/>
        </w:rPr>
        <w:t>.....................................................</w:t>
      </w:r>
    </w:p>
    <w:p w14:paraId="00E90C42" w14:textId="152ABCC7" w:rsidR="00FF1F8E" w:rsidRPr="00DF363F" w:rsidRDefault="00EC7340" w:rsidP="003C14DB">
      <w:pPr>
        <w:tabs>
          <w:tab w:val="left" w:pos="142"/>
          <w:tab w:val="left" w:pos="10348"/>
        </w:tabs>
        <w:spacing w:after="0" w:line="240" w:lineRule="auto"/>
        <w:jc w:val="center"/>
        <w:rPr>
          <w:rFonts w:asciiTheme="majorHAnsi" w:eastAsia="Times New Roman" w:hAnsiTheme="majorHAnsi" w:cstheme="minorHAnsi"/>
          <w:sz w:val="18"/>
          <w:szCs w:val="18"/>
          <w:vertAlign w:val="superscript"/>
        </w:rPr>
      </w:pPr>
      <w:r w:rsidRPr="00DF363F">
        <w:rPr>
          <w:rFonts w:asciiTheme="majorHAnsi" w:eastAsia="Times New Roman" w:hAnsiTheme="majorHAnsi" w:cstheme="minorHAnsi"/>
          <w:sz w:val="18"/>
          <w:szCs w:val="18"/>
          <w:vertAlign w:val="superscript"/>
        </w:rPr>
        <w:t>(NAZWA ULICY I NUMER DOMU/NUMER LOKALU, KOD POCZTOWY, MIEJSCOWOŚĆ)</w:t>
      </w:r>
    </w:p>
    <w:p w14:paraId="0787E6B8" w14:textId="77777777" w:rsidR="00FF1F8E" w:rsidRPr="00241549" w:rsidRDefault="00FF1F8E"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6299C993" w14:textId="24C0F415" w:rsidR="00955984" w:rsidRPr="00241549" w:rsidRDefault="00FF3990" w:rsidP="00955984">
      <w:pPr>
        <w:tabs>
          <w:tab w:val="left" w:pos="142"/>
          <w:tab w:val="left" w:pos="10348"/>
        </w:tabs>
        <w:spacing w:after="0" w:line="240" w:lineRule="auto"/>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n</w:t>
      </w:r>
      <w:r w:rsidR="00FF1F8E" w:rsidRPr="00241549">
        <w:rPr>
          <w:rFonts w:asciiTheme="majorHAnsi" w:eastAsia="Times New Roman" w:hAnsiTheme="majorHAnsi" w:cstheme="minorHAnsi"/>
          <w:sz w:val="18"/>
          <w:szCs w:val="18"/>
        </w:rPr>
        <w:t xml:space="preserve">r </w:t>
      </w:r>
      <w:r w:rsidRPr="00241549">
        <w:rPr>
          <w:rFonts w:asciiTheme="majorHAnsi" w:eastAsia="Times New Roman" w:hAnsiTheme="majorHAnsi" w:cstheme="minorHAnsi"/>
          <w:sz w:val="18"/>
          <w:szCs w:val="18"/>
        </w:rPr>
        <w:t xml:space="preserve">ewidencyjny </w:t>
      </w:r>
      <w:r w:rsidR="00FF1F8E" w:rsidRPr="00241549">
        <w:rPr>
          <w:rFonts w:asciiTheme="majorHAnsi" w:eastAsia="Times New Roman" w:hAnsiTheme="majorHAnsi" w:cstheme="minorHAnsi"/>
          <w:sz w:val="18"/>
          <w:szCs w:val="18"/>
        </w:rPr>
        <w:t xml:space="preserve">PESEL      </w:t>
      </w:r>
    </w:p>
    <w:p w14:paraId="11E0CC74" w14:textId="77777777" w:rsidR="00955984" w:rsidRPr="00241549" w:rsidRDefault="00955984" w:rsidP="00955984">
      <w:pPr>
        <w:tabs>
          <w:tab w:val="left" w:pos="142"/>
          <w:tab w:val="left" w:pos="10348"/>
        </w:tabs>
        <w:spacing w:after="0" w:line="240" w:lineRule="auto"/>
        <w:rPr>
          <w:rFonts w:asciiTheme="majorHAnsi" w:eastAsia="Times New Roman" w:hAnsiTheme="majorHAnsi" w:cstheme="minorHAnsi"/>
          <w:sz w:val="18"/>
          <w:szCs w:val="18"/>
        </w:rPr>
      </w:pPr>
    </w:p>
    <w:p w14:paraId="78103C67" w14:textId="77777777" w:rsidR="00955984" w:rsidRPr="00241549" w:rsidRDefault="00955984" w:rsidP="00955984">
      <w:pPr>
        <w:tabs>
          <w:tab w:val="left" w:pos="142"/>
          <w:tab w:val="left" w:pos="10348"/>
        </w:tabs>
        <w:spacing w:after="0" w:line="240" w:lineRule="auto"/>
        <w:rPr>
          <w:rFonts w:asciiTheme="majorHAnsi" w:eastAsia="Times New Roman" w:hAnsiTheme="majorHAnsi" w:cstheme="minorHAnsi"/>
          <w:sz w:val="18"/>
          <w:szCs w:val="18"/>
        </w:rPr>
      </w:pPr>
    </w:p>
    <w:p w14:paraId="03AAD0CE" w14:textId="691B170A" w:rsidR="00FF1F8E" w:rsidRPr="00241549" w:rsidRDefault="00FF1F8E" w:rsidP="00955984">
      <w:pPr>
        <w:tabs>
          <w:tab w:val="left" w:pos="142"/>
          <w:tab w:val="left" w:pos="10348"/>
        </w:tabs>
        <w:spacing w:after="0" w:line="240" w:lineRule="auto"/>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w:t>
      </w:r>
      <w:r w:rsidR="00654DEF" w:rsidRPr="00241549">
        <w:rPr>
          <w:rFonts w:asciiTheme="majorHAnsi" w:eastAsia="Times New Roman" w:hAnsiTheme="majorHAnsi" w:cstheme="minorHAnsi"/>
          <w:sz w:val="18"/>
          <w:szCs w:val="18"/>
        </w:rPr>
        <w:t>................</w:t>
      </w:r>
      <w:r w:rsidR="009B36BB" w:rsidRPr="00241549">
        <w:rPr>
          <w:rFonts w:asciiTheme="majorHAnsi" w:eastAsia="Times New Roman" w:hAnsiTheme="majorHAnsi" w:cstheme="minorHAnsi"/>
          <w:sz w:val="18"/>
          <w:szCs w:val="18"/>
        </w:rPr>
        <w:t>....................................</w:t>
      </w:r>
      <w:r w:rsidR="003C14DB" w:rsidRPr="00241549">
        <w:rPr>
          <w:rFonts w:asciiTheme="majorHAnsi" w:eastAsia="Times New Roman" w:hAnsiTheme="majorHAnsi" w:cstheme="minorHAnsi"/>
          <w:sz w:val="18"/>
          <w:szCs w:val="18"/>
        </w:rPr>
        <w:t>....................</w:t>
      </w:r>
      <w:r w:rsidR="009B36BB" w:rsidRPr="00241549">
        <w:rPr>
          <w:rFonts w:asciiTheme="majorHAnsi" w:eastAsia="Times New Roman" w:hAnsiTheme="majorHAnsi" w:cstheme="minorHAnsi"/>
          <w:sz w:val="18"/>
          <w:szCs w:val="18"/>
        </w:rPr>
        <w:t>.</w:t>
      </w:r>
      <w:r w:rsidR="0053699E">
        <w:rPr>
          <w:rFonts w:asciiTheme="majorHAnsi" w:eastAsia="Times New Roman" w:hAnsiTheme="majorHAnsi" w:cstheme="minorHAnsi"/>
          <w:sz w:val="18"/>
          <w:szCs w:val="18"/>
        </w:rPr>
        <w:t>.............................</w:t>
      </w:r>
    </w:p>
    <w:p w14:paraId="4B19110A" w14:textId="77777777" w:rsidR="00BF7FA1" w:rsidRPr="00241549" w:rsidRDefault="00BF7FA1" w:rsidP="001328EC">
      <w:pPr>
        <w:tabs>
          <w:tab w:val="left" w:pos="142"/>
          <w:tab w:val="left" w:pos="10348"/>
        </w:tabs>
        <w:spacing w:after="0" w:line="240" w:lineRule="auto"/>
        <w:rPr>
          <w:rFonts w:asciiTheme="majorHAnsi" w:eastAsia="Times New Roman" w:hAnsiTheme="majorHAnsi" w:cstheme="minorHAnsi"/>
          <w:sz w:val="18"/>
          <w:szCs w:val="18"/>
        </w:rPr>
      </w:pPr>
    </w:p>
    <w:p w14:paraId="1BAF968C" w14:textId="77777777" w:rsidR="00BF7FA1" w:rsidRPr="00241549" w:rsidRDefault="00BF7FA1" w:rsidP="001328EC">
      <w:pPr>
        <w:tabs>
          <w:tab w:val="left" w:pos="142"/>
          <w:tab w:val="left" w:pos="10348"/>
        </w:tabs>
        <w:spacing w:after="0" w:line="240" w:lineRule="auto"/>
        <w:rPr>
          <w:rFonts w:asciiTheme="majorHAnsi" w:eastAsia="Times New Roman" w:hAnsiTheme="majorHAnsi" w:cstheme="minorHAnsi"/>
          <w:sz w:val="18"/>
          <w:szCs w:val="18"/>
        </w:rPr>
      </w:pPr>
    </w:p>
    <w:p w14:paraId="3A2F35DA" w14:textId="77777777" w:rsidR="00BF7FA1" w:rsidRPr="00241549" w:rsidRDefault="00BF7FA1" w:rsidP="001328EC">
      <w:pPr>
        <w:tabs>
          <w:tab w:val="left" w:pos="142"/>
          <w:tab w:val="left" w:pos="10348"/>
        </w:tabs>
        <w:spacing w:after="0" w:line="240" w:lineRule="auto"/>
        <w:rPr>
          <w:rFonts w:asciiTheme="majorHAnsi" w:eastAsia="Times New Roman" w:hAnsiTheme="majorHAnsi" w:cstheme="minorHAnsi"/>
          <w:sz w:val="18"/>
          <w:szCs w:val="18"/>
        </w:rPr>
      </w:pPr>
    </w:p>
    <w:p w14:paraId="4031C07D" w14:textId="2EB1DA20" w:rsidR="00FF1F8E" w:rsidRPr="00FD643D" w:rsidRDefault="00FF1F8E" w:rsidP="004B686A">
      <w:pPr>
        <w:pStyle w:val="Akapitzlist"/>
        <w:numPr>
          <w:ilvl w:val="0"/>
          <w:numId w:val="5"/>
        </w:numPr>
        <w:spacing w:after="0" w:line="360" w:lineRule="auto"/>
        <w:ind w:left="284" w:hanging="284"/>
        <w:rPr>
          <w:rFonts w:asciiTheme="majorHAnsi" w:eastAsia="Times New Roman" w:hAnsiTheme="majorHAnsi" w:cstheme="minorHAnsi"/>
          <w:sz w:val="18"/>
          <w:szCs w:val="18"/>
        </w:rPr>
      </w:pPr>
      <w:r w:rsidRPr="00FD643D">
        <w:rPr>
          <w:rFonts w:asciiTheme="majorHAnsi" w:eastAsia="Times New Roman" w:hAnsiTheme="majorHAnsi" w:cstheme="minorHAnsi"/>
          <w:sz w:val="18"/>
          <w:szCs w:val="18"/>
        </w:rPr>
        <w:t>dobro</w:t>
      </w:r>
      <w:r w:rsidR="00FD643D">
        <w:rPr>
          <w:rFonts w:asciiTheme="majorHAnsi" w:eastAsia="Times New Roman" w:hAnsiTheme="majorHAnsi" w:cstheme="minorHAnsi"/>
          <w:sz w:val="18"/>
          <w:szCs w:val="18"/>
        </w:rPr>
        <w:t>wolnie deklaruję swój udział w P</w:t>
      </w:r>
      <w:r w:rsidRPr="00FD643D">
        <w:rPr>
          <w:rFonts w:asciiTheme="majorHAnsi" w:eastAsia="Times New Roman" w:hAnsiTheme="majorHAnsi" w:cstheme="minorHAnsi"/>
          <w:sz w:val="18"/>
          <w:szCs w:val="18"/>
        </w:rPr>
        <w:t>rojekcie „</w:t>
      </w:r>
      <w:r w:rsidR="00C00C83">
        <w:rPr>
          <w:rFonts w:asciiTheme="majorHAnsi" w:eastAsia="Times New Roman" w:hAnsiTheme="majorHAnsi" w:cstheme="minorHAnsi"/>
          <w:sz w:val="18"/>
          <w:szCs w:val="18"/>
        </w:rPr>
        <w:t xml:space="preserve">Zawód </w:t>
      </w:r>
      <w:proofErr w:type="spellStart"/>
      <w:r w:rsidR="00C00C83">
        <w:rPr>
          <w:rFonts w:asciiTheme="majorHAnsi" w:eastAsia="Times New Roman" w:hAnsiTheme="majorHAnsi" w:cstheme="minorHAnsi"/>
          <w:sz w:val="18"/>
          <w:szCs w:val="18"/>
        </w:rPr>
        <w:t>Przyszłosci</w:t>
      </w:r>
      <w:proofErr w:type="spellEnd"/>
      <w:r w:rsidRPr="00FD643D">
        <w:rPr>
          <w:rFonts w:asciiTheme="majorHAnsi" w:eastAsia="Times New Roman" w:hAnsiTheme="majorHAnsi" w:cstheme="minorHAnsi"/>
          <w:sz w:val="18"/>
          <w:szCs w:val="18"/>
        </w:rPr>
        <w:t>”</w:t>
      </w:r>
      <w:r w:rsidR="00D52746">
        <w:rPr>
          <w:rFonts w:asciiTheme="majorHAnsi" w:eastAsia="Times New Roman" w:hAnsiTheme="majorHAnsi" w:cstheme="minorHAnsi"/>
          <w:sz w:val="18"/>
          <w:szCs w:val="18"/>
        </w:rPr>
        <w:t>;</w:t>
      </w:r>
    </w:p>
    <w:p w14:paraId="4FB26283" w14:textId="25B4970D" w:rsidR="00241F8E" w:rsidRPr="00241549" w:rsidRDefault="00FF1F8E" w:rsidP="004B686A">
      <w:pPr>
        <w:pStyle w:val="Akapitzlist"/>
        <w:numPr>
          <w:ilvl w:val="0"/>
          <w:numId w:val="5"/>
        </w:numPr>
        <w:spacing w:after="0" w:line="360" w:lineRule="auto"/>
        <w:ind w:left="284" w:hanging="284"/>
        <w:jc w:val="both"/>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zostałem/</w:t>
      </w:r>
      <w:proofErr w:type="spellStart"/>
      <w:r w:rsidRPr="00241549">
        <w:rPr>
          <w:rFonts w:asciiTheme="majorHAnsi" w:eastAsia="Times New Roman" w:hAnsiTheme="majorHAnsi" w:cstheme="minorHAnsi"/>
          <w:sz w:val="18"/>
          <w:szCs w:val="18"/>
        </w:rPr>
        <w:t>am</w:t>
      </w:r>
      <w:proofErr w:type="spellEnd"/>
      <w:r w:rsidRPr="00241549">
        <w:rPr>
          <w:rFonts w:asciiTheme="majorHAnsi" w:eastAsia="Times New Roman" w:hAnsiTheme="majorHAnsi" w:cstheme="minorHAnsi"/>
          <w:sz w:val="18"/>
          <w:szCs w:val="18"/>
        </w:rPr>
        <w:t xml:space="preserve"> poi</w:t>
      </w:r>
      <w:r w:rsidR="00FD643D">
        <w:rPr>
          <w:rFonts w:asciiTheme="majorHAnsi" w:eastAsia="Times New Roman" w:hAnsiTheme="majorHAnsi" w:cstheme="minorHAnsi"/>
          <w:sz w:val="18"/>
          <w:szCs w:val="18"/>
        </w:rPr>
        <w:t>nformowany/a, iż uczestniczę w P</w:t>
      </w:r>
      <w:r w:rsidRPr="00241549">
        <w:rPr>
          <w:rFonts w:asciiTheme="majorHAnsi" w:eastAsia="Times New Roman" w:hAnsiTheme="majorHAnsi" w:cstheme="minorHAnsi"/>
          <w:sz w:val="18"/>
          <w:szCs w:val="18"/>
        </w:rPr>
        <w:t>rojekcie współfinansowany</w:t>
      </w:r>
      <w:r w:rsidR="00EA59E0">
        <w:rPr>
          <w:rFonts w:asciiTheme="majorHAnsi" w:eastAsia="Times New Roman" w:hAnsiTheme="majorHAnsi" w:cstheme="minorHAnsi"/>
          <w:sz w:val="18"/>
          <w:szCs w:val="18"/>
        </w:rPr>
        <w:t xml:space="preserve"> ze środków Unii Europejskiej w </w:t>
      </w:r>
      <w:r w:rsidRPr="00241549">
        <w:rPr>
          <w:rFonts w:asciiTheme="majorHAnsi" w:eastAsia="Times New Roman" w:hAnsiTheme="majorHAnsi" w:cstheme="minorHAnsi"/>
          <w:sz w:val="18"/>
          <w:szCs w:val="18"/>
        </w:rPr>
        <w:t xml:space="preserve">ramach Europejskiego Funduszu Społecznego, Regionalnego Programu Operacyjnego Województwa </w:t>
      </w:r>
      <w:r w:rsidR="00905B76" w:rsidRPr="00241549">
        <w:rPr>
          <w:rFonts w:asciiTheme="majorHAnsi" w:eastAsia="Times New Roman" w:hAnsiTheme="majorHAnsi" w:cstheme="minorHAnsi"/>
          <w:sz w:val="18"/>
          <w:szCs w:val="18"/>
        </w:rPr>
        <w:t>Dolnośląskiego</w:t>
      </w:r>
      <w:r w:rsidR="00A76023" w:rsidRPr="00241549">
        <w:rPr>
          <w:rFonts w:asciiTheme="majorHAnsi" w:eastAsia="Times New Roman" w:hAnsiTheme="majorHAnsi" w:cstheme="minorHAnsi"/>
          <w:sz w:val="18"/>
          <w:szCs w:val="18"/>
        </w:rPr>
        <w:t xml:space="preserve"> na lata 2014-</w:t>
      </w:r>
      <w:r w:rsidRPr="00241549">
        <w:rPr>
          <w:rFonts w:asciiTheme="majorHAnsi" w:eastAsia="Times New Roman" w:hAnsiTheme="majorHAnsi" w:cstheme="minorHAnsi"/>
          <w:sz w:val="18"/>
          <w:szCs w:val="18"/>
        </w:rPr>
        <w:t xml:space="preserve">2020, Priorytet X Edukacja, </w:t>
      </w:r>
      <w:r w:rsidR="00241F8E" w:rsidRPr="00241549">
        <w:rPr>
          <w:rFonts w:asciiTheme="majorHAnsi" w:eastAsia="Times New Roman" w:hAnsiTheme="majorHAnsi" w:cstheme="minorHAnsi"/>
          <w:sz w:val="18"/>
          <w:szCs w:val="18"/>
        </w:rPr>
        <w:t>Działanie 10.4 Dost</w:t>
      </w:r>
      <w:r w:rsidR="00EA59E0">
        <w:rPr>
          <w:rFonts w:asciiTheme="majorHAnsi" w:eastAsia="Times New Roman" w:hAnsiTheme="majorHAnsi" w:cstheme="minorHAnsi"/>
          <w:sz w:val="18"/>
          <w:szCs w:val="18"/>
        </w:rPr>
        <w:t>osowanie systemów kształcenia i </w:t>
      </w:r>
      <w:r w:rsidR="00241F8E" w:rsidRPr="00241549">
        <w:rPr>
          <w:rFonts w:asciiTheme="majorHAnsi" w:eastAsia="Times New Roman" w:hAnsiTheme="majorHAnsi" w:cstheme="minorHAnsi"/>
          <w:sz w:val="18"/>
          <w:szCs w:val="18"/>
        </w:rPr>
        <w:t>szkolenia zawodowego do potrzeb rynku pracy</w:t>
      </w:r>
      <w:r w:rsidR="00905B76" w:rsidRPr="00241549">
        <w:rPr>
          <w:rFonts w:asciiTheme="majorHAnsi" w:eastAsia="Times New Roman" w:hAnsiTheme="majorHAnsi" w:cstheme="minorHAnsi"/>
          <w:sz w:val="18"/>
          <w:szCs w:val="18"/>
        </w:rPr>
        <w:t>, Poddziałanie 10.4</w:t>
      </w:r>
      <w:r w:rsidRPr="00241549">
        <w:rPr>
          <w:rFonts w:asciiTheme="majorHAnsi" w:eastAsia="Times New Roman" w:hAnsiTheme="majorHAnsi" w:cstheme="minorHAnsi"/>
          <w:sz w:val="18"/>
          <w:szCs w:val="18"/>
        </w:rPr>
        <w:t xml:space="preserve">.1 </w:t>
      </w:r>
      <w:r w:rsidR="00241F8E" w:rsidRPr="00241549">
        <w:rPr>
          <w:rFonts w:asciiTheme="majorHAnsi" w:eastAsia="Times New Roman" w:hAnsiTheme="majorHAnsi" w:cstheme="minorHAnsi"/>
          <w:sz w:val="18"/>
          <w:szCs w:val="18"/>
        </w:rPr>
        <w:t>Dost</w:t>
      </w:r>
      <w:r w:rsidR="00955984" w:rsidRPr="00241549">
        <w:rPr>
          <w:rFonts w:asciiTheme="majorHAnsi" w:eastAsia="Times New Roman" w:hAnsiTheme="majorHAnsi" w:cstheme="minorHAnsi"/>
          <w:sz w:val="18"/>
          <w:szCs w:val="18"/>
        </w:rPr>
        <w:t>osowanie systemów kształcenia i </w:t>
      </w:r>
      <w:r w:rsidR="00241F8E" w:rsidRPr="00241549">
        <w:rPr>
          <w:rFonts w:asciiTheme="majorHAnsi" w:eastAsia="Times New Roman" w:hAnsiTheme="majorHAnsi" w:cstheme="minorHAnsi"/>
          <w:sz w:val="18"/>
          <w:szCs w:val="18"/>
        </w:rPr>
        <w:t>szkolenia zawodowego do potrzeb ryn</w:t>
      </w:r>
      <w:r w:rsidR="00D52746">
        <w:rPr>
          <w:rFonts w:asciiTheme="majorHAnsi" w:eastAsia="Times New Roman" w:hAnsiTheme="majorHAnsi" w:cstheme="minorHAnsi"/>
          <w:sz w:val="18"/>
          <w:szCs w:val="18"/>
        </w:rPr>
        <w:t>ku pracy –konkursy horyzontalne;</w:t>
      </w:r>
    </w:p>
    <w:p w14:paraId="097A1309" w14:textId="69CBF0AF" w:rsidR="00FF1F8E" w:rsidRPr="00BF0F22" w:rsidRDefault="00FF1F8E" w:rsidP="004B686A">
      <w:pPr>
        <w:pStyle w:val="Akapitzlist"/>
        <w:numPr>
          <w:ilvl w:val="0"/>
          <w:numId w:val="5"/>
        </w:numPr>
        <w:spacing w:after="0" w:line="360" w:lineRule="auto"/>
        <w:ind w:left="284" w:hanging="284"/>
        <w:jc w:val="both"/>
        <w:rPr>
          <w:rFonts w:asciiTheme="majorHAnsi" w:eastAsia="Times New Roman" w:hAnsiTheme="majorHAnsi" w:cstheme="minorHAnsi"/>
          <w:b/>
          <w:sz w:val="18"/>
          <w:szCs w:val="18"/>
        </w:rPr>
      </w:pPr>
      <w:r w:rsidRPr="00BF0F22">
        <w:rPr>
          <w:rFonts w:asciiTheme="majorHAnsi" w:eastAsia="Times New Roman" w:hAnsiTheme="majorHAnsi" w:cstheme="minorHAnsi"/>
          <w:b/>
          <w:sz w:val="18"/>
          <w:szCs w:val="18"/>
        </w:rPr>
        <w:t>z</w:t>
      </w:r>
      <w:r w:rsidR="00CB5863" w:rsidRPr="00BF0F22">
        <w:rPr>
          <w:rFonts w:asciiTheme="majorHAnsi" w:eastAsia="Times New Roman" w:hAnsiTheme="majorHAnsi" w:cstheme="minorHAnsi"/>
          <w:b/>
          <w:sz w:val="18"/>
          <w:szCs w:val="18"/>
        </w:rPr>
        <w:t>apoznałem/</w:t>
      </w:r>
      <w:proofErr w:type="spellStart"/>
      <w:r w:rsidR="00CB5863" w:rsidRPr="00BF0F22">
        <w:rPr>
          <w:rFonts w:asciiTheme="majorHAnsi" w:eastAsia="Times New Roman" w:hAnsiTheme="majorHAnsi" w:cstheme="minorHAnsi"/>
          <w:b/>
          <w:sz w:val="18"/>
          <w:szCs w:val="18"/>
        </w:rPr>
        <w:t>am</w:t>
      </w:r>
      <w:proofErr w:type="spellEnd"/>
      <w:r w:rsidR="00CB5863" w:rsidRPr="00BF0F22">
        <w:rPr>
          <w:rFonts w:asciiTheme="majorHAnsi" w:eastAsia="Times New Roman" w:hAnsiTheme="majorHAnsi" w:cstheme="minorHAnsi"/>
          <w:b/>
          <w:sz w:val="18"/>
          <w:szCs w:val="18"/>
        </w:rPr>
        <w:t xml:space="preserve"> się z Regulaminem określającym zasady rekrutacj</w:t>
      </w:r>
      <w:r w:rsidR="00905B76" w:rsidRPr="00BF0F22">
        <w:rPr>
          <w:rFonts w:asciiTheme="majorHAnsi" w:eastAsia="Times New Roman" w:hAnsiTheme="majorHAnsi" w:cstheme="minorHAnsi"/>
          <w:b/>
          <w:sz w:val="18"/>
          <w:szCs w:val="18"/>
        </w:rPr>
        <w:t>i i uczestnictwa w Projekcie nr </w:t>
      </w:r>
      <w:r w:rsidR="00CB5863" w:rsidRPr="00BF0F22">
        <w:rPr>
          <w:rFonts w:asciiTheme="majorHAnsi" w:eastAsia="Times New Roman" w:hAnsiTheme="majorHAnsi" w:cstheme="minorHAnsi"/>
          <w:b/>
          <w:sz w:val="18"/>
          <w:szCs w:val="18"/>
        </w:rPr>
        <w:t>RP</w:t>
      </w:r>
      <w:r w:rsidR="00905B76" w:rsidRPr="00BF0F22">
        <w:rPr>
          <w:rFonts w:asciiTheme="majorHAnsi" w:eastAsia="Times New Roman" w:hAnsiTheme="majorHAnsi" w:cstheme="minorHAnsi"/>
          <w:b/>
          <w:sz w:val="18"/>
          <w:szCs w:val="18"/>
        </w:rPr>
        <w:t>DS</w:t>
      </w:r>
      <w:r w:rsidR="00CB5863" w:rsidRPr="00BF0F22">
        <w:rPr>
          <w:rFonts w:asciiTheme="majorHAnsi" w:eastAsia="Times New Roman" w:hAnsiTheme="majorHAnsi" w:cstheme="minorHAnsi"/>
          <w:b/>
          <w:sz w:val="18"/>
          <w:szCs w:val="18"/>
        </w:rPr>
        <w:t>.10.</w:t>
      </w:r>
      <w:r w:rsidR="00905B76" w:rsidRPr="00BF0F22">
        <w:rPr>
          <w:rFonts w:asciiTheme="majorHAnsi" w:eastAsia="Times New Roman" w:hAnsiTheme="majorHAnsi" w:cstheme="minorHAnsi"/>
          <w:b/>
          <w:sz w:val="18"/>
          <w:szCs w:val="18"/>
        </w:rPr>
        <w:t>04.01-02-00</w:t>
      </w:r>
      <w:r w:rsidR="00955984" w:rsidRPr="00BF0F22">
        <w:rPr>
          <w:rFonts w:asciiTheme="majorHAnsi" w:eastAsia="Times New Roman" w:hAnsiTheme="majorHAnsi" w:cstheme="minorHAnsi"/>
          <w:b/>
          <w:sz w:val="18"/>
          <w:szCs w:val="18"/>
        </w:rPr>
        <w:t>1</w:t>
      </w:r>
      <w:r w:rsidR="00C0593D">
        <w:rPr>
          <w:rFonts w:asciiTheme="majorHAnsi" w:eastAsia="Times New Roman" w:hAnsiTheme="majorHAnsi" w:cstheme="minorHAnsi"/>
          <w:b/>
          <w:sz w:val="18"/>
          <w:szCs w:val="18"/>
        </w:rPr>
        <w:t>9</w:t>
      </w:r>
      <w:r w:rsidR="00905B76" w:rsidRPr="00BF0F22">
        <w:rPr>
          <w:rFonts w:asciiTheme="majorHAnsi" w:eastAsia="Times New Roman" w:hAnsiTheme="majorHAnsi" w:cstheme="minorHAnsi"/>
          <w:b/>
          <w:sz w:val="18"/>
          <w:szCs w:val="18"/>
        </w:rPr>
        <w:t>/</w:t>
      </w:r>
      <w:proofErr w:type="gramStart"/>
      <w:r w:rsidR="00955984" w:rsidRPr="00BF0F22">
        <w:rPr>
          <w:rFonts w:asciiTheme="majorHAnsi" w:eastAsia="Times New Roman" w:hAnsiTheme="majorHAnsi" w:cstheme="minorHAnsi"/>
          <w:b/>
          <w:sz w:val="18"/>
          <w:szCs w:val="18"/>
        </w:rPr>
        <w:t>20</w:t>
      </w:r>
      <w:r w:rsidR="00905B76" w:rsidRPr="00BF0F22">
        <w:rPr>
          <w:rFonts w:asciiTheme="majorHAnsi" w:eastAsia="Times New Roman" w:hAnsiTheme="majorHAnsi" w:cstheme="minorHAnsi"/>
          <w:b/>
          <w:sz w:val="18"/>
          <w:szCs w:val="18"/>
        </w:rPr>
        <w:t xml:space="preserve"> </w:t>
      </w:r>
      <w:r w:rsidR="00D52746">
        <w:rPr>
          <w:rFonts w:asciiTheme="majorHAnsi" w:eastAsia="Times New Roman" w:hAnsiTheme="majorHAnsi" w:cstheme="minorHAnsi"/>
          <w:b/>
          <w:sz w:val="18"/>
          <w:szCs w:val="18"/>
        </w:rPr>
        <w:t xml:space="preserve"> i</w:t>
      </w:r>
      <w:proofErr w:type="gramEnd"/>
      <w:r w:rsidR="00D52746">
        <w:rPr>
          <w:rFonts w:asciiTheme="majorHAnsi" w:eastAsia="Times New Roman" w:hAnsiTheme="majorHAnsi" w:cstheme="minorHAnsi"/>
          <w:b/>
          <w:sz w:val="18"/>
          <w:szCs w:val="18"/>
        </w:rPr>
        <w:t xml:space="preserve"> w pełni go akceptuję;</w:t>
      </w:r>
    </w:p>
    <w:p w14:paraId="5017106D" w14:textId="4C2C72EC" w:rsidR="0041159D" w:rsidRDefault="00FF1F8E" w:rsidP="004B686A">
      <w:pPr>
        <w:pStyle w:val="Akapitzlist"/>
        <w:numPr>
          <w:ilvl w:val="0"/>
          <w:numId w:val="5"/>
        </w:numPr>
        <w:spacing w:after="0" w:line="360" w:lineRule="auto"/>
        <w:ind w:left="284" w:hanging="284"/>
        <w:jc w:val="both"/>
        <w:rPr>
          <w:rFonts w:asciiTheme="majorHAnsi" w:eastAsia="Times New Roman" w:hAnsiTheme="majorHAnsi" w:cstheme="minorHAnsi"/>
          <w:sz w:val="18"/>
          <w:szCs w:val="18"/>
        </w:rPr>
      </w:pPr>
      <w:r w:rsidRPr="00241549">
        <w:rPr>
          <w:rFonts w:asciiTheme="majorHAnsi" w:eastAsia="Times New Roman" w:hAnsiTheme="majorHAnsi" w:cstheme="minorHAnsi"/>
          <w:sz w:val="18"/>
          <w:szCs w:val="18"/>
        </w:rPr>
        <w:t>oświadczam, że spełniam kryteria kwalifikowalności uprawniaj</w:t>
      </w:r>
      <w:r w:rsidR="00D52746">
        <w:rPr>
          <w:rFonts w:asciiTheme="majorHAnsi" w:eastAsia="Times New Roman" w:hAnsiTheme="majorHAnsi" w:cstheme="minorHAnsi"/>
          <w:sz w:val="18"/>
          <w:szCs w:val="18"/>
        </w:rPr>
        <w:t>ące mnie do udziału w Projekcie;</w:t>
      </w:r>
    </w:p>
    <w:p w14:paraId="2779ACD5" w14:textId="61DB5B19" w:rsidR="001154A2" w:rsidRPr="0041159D" w:rsidRDefault="001154A2" w:rsidP="004B686A">
      <w:pPr>
        <w:pStyle w:val="Akapitzlist"/>
        <w:numPr>
          <w:ilvl w:val="0"/>
          <w:numId w:val="5"/>
        </w:numPr>
        <w:spacing w:after="0" w:line="360" w:lineRule="auto"/>
        <w:ind w:left="284" w:hanging="284"/>
        <w:jc w:val="both"/>
        <w:rPr>
          <w:rFonts w:asciiTheme="majorHAnsi" w:eastAsia="Times New Roman" w:hAnsiTheme="majorHAnsi" w:cstheme="minorHAnsi"/>
          <w:sz w:val="18"/>
          <w:szCs w:val="18"/>
        </w:rPr>
      </w:pPr>
      <w:r w:rsidRPr="0041159D">
        <w:rPr>
          <w:rFonts w:asciiTheme="majorHAnsi" w:eastAsia="Times New Roman" w:hAnsiTheme="majorHAnsi" w:cstheme="minorHAnsi"/>
          <w:sz w:val="18"/>
          <w:szCs w:val="18"/>
        </w:rPr>
        <w:t xml:space="preserve"> </w:t>
      </w:r>
      <w:r w:rsidR="00BF006C">
        <w:rPr>
          <w:rFonts w:asciiTheme="majorHAnsi" w:eastAsia="Times New Roman" w:hAnsiTheme="majorHAnsi" w:cstheme="minorHAnsi"/>
          <w:sz w:val="18"/>
          <w:szCs w:val="18"/>
        </w:rPr>
        <w:t xml:space="preserve">zobowiązuje się </w:t>
      </w:r>
      <w:r w:rsidRPr="0041159D">
        <w:rPr>
          <w:rFonts w:asciiTheme="majorHAnsi" w:eastAsia="Times New Roman" w:hAnsiTheme="majorHAnsi" w:cstheme="minorHAnsi"/>
          <w:sz w:val="18"/>
          <w:szCs w:val="18"/>
        </w:rPr>
        <w:t>w przypadk</w:t>
      </w:r>
      <w:r w:rsidR="00BF006C">
        <w:rPr>
          <w:rFonts w:asciiTheme="majorHAnsi" w:eastAsia="Times New Roman" w:hAnsiTheme="majorHAnsi" w:cstheme="minorHAnsi"/>
          <w:sz w:val="18"/>
          <w:szCs w:val="18"/>
        </w:rPr>
        <w:t xml:space="preserve">u zmiany danych teleadresowych </w:t>
      </w:r>
      <w:r w:rsidRPr="0041159D">
        <w:rPr>
          <w:rFonts w:asciiTheme="majorHAnsi" w:eastAsia="Times New Roman" w:hAnsiTheme="majorHAnsi" w:cstheme="minorHAnsi"/>
          <w:sz w:val="18"/>
          <w:szCs w:val="18"/>
        </w:rPr>
        <w:t>do niezwłocznego poinformowania o tym fakcie Koordynatora Szkoły.</w:t>
      </w:r>
    </w:p>
    <w:p w14:paraId="4E6D9042" w14:textId="77777777" w:rsidR="00A76023" w:rsidRDefault="00A76023"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33024ACF" w14:textId="77777777" w:rsidR="00FC541A" w:rsidRDefault="00FC541A"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79FCAEAD" w14:textId="77777777" w:rsidR="00FC541A" w:rsidRDefault="00FC541A"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6DC62DFD" w14:textId="77777777" w:rsidR="00FC541A" w:rsidRDefault="00FC541A"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66DF2896" w14:textId="77777777" w:rsidR="00FC541A" w:rsidRDefault="00FC541A"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1A24EF11" w14:textId="77777777" w:rsidR="00FC541A" w:rsidRDefault="00FC541A"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15F41A39" w14:textId="77777777" w:rsidR="00FC541A" w:rsidRPr="00241549" w:rsidRDefault="00FC541A"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5C4423B1" w14:textId="77777777" w:rsidR="00A76023" w:rsidRPr="00EC7340" w:rsidRDefault="00A76023" w:rsidP="001328EC">
      <w:pPr>
        <w:tabs>
          <w:tab w:val="left" w:pos="142"/>
          <w:tab w:val="left" w:pos="10348"/>
        </w:tabs>
        <w:spacing w:after="0" w:line="240" w:lineRule="auto"/>
        <w:jc w:val="both"/>
        <w:rPr>
          <w:rFonts w:asciiTheme="majorHAnsi" w:eastAsia="Times New Roman" w:hAnsiTheme="majorHAnsi" w:cstheme="minorHAnsi"/>
          <w:sz w:val="18"/>
          <w:szCs w:val="18"/>
        </w:rPr>
      </w:pPr>
    </w:p>
    <w:p w14:paraId="1F885513" w14:textId="77777777" w:rsidR="00BF7FA1" w:rsidRPr="00EC7340" w:rsidRDefault="00BF7FA1" w:rsidP="001328EC">
      <w:pPr>
        <w:tabs>
          <w:tab w:val="left" w:pos="142"/>
          <w:tab w:val="left" w:pos="10348"/>
        </w:tabs>
        <w:spacing w:after="0" w:line="240" w:lineRule="auto"/>
        <w:jc w:val="both"/>
        <w:rPr>
          <w:rFonts w:asciiTheme="majorHAnsi" w:eastAsia="Times New Roman" w:hAnsiTheme="majorHAnsi" w:cstheme="minorHAnsi"/>
          <w:bCs/>
          <w:sz w:val="18"/>
          <w:szCs w:val="18"/>
        </w:rPr>
      </w:pPr>
    </w:p>
    <w:p w14:paraId="6B2A0C18" w14:textId="59DA4C0B" w:rsidR="00FF1F8E" w:rsidRPr="00EC7340" w:rsidRDefault="00FF3990" w:rsidP="00612A8F">
      <w:pPr>
        <w:tabs>
          <w:tab w:val="left" w:pos="142"/>
          <w:tab w:val="left" w:pos="426"/>
        </w:tabs>
        <w:spacing w:after="0" w:line="240" w:lineRule="auto"/>
        <w:jc w:val="right"/>
        <w:rPr>
          <w:rFonts w:asciiTheme="majorHAnsi" w:hAnsiTheme="majorHAnsi" w:cstheme="minorHAnsi"/>
          <w:sz w:val="18"/>
          <w:szCs w:val="18"/>
        </w:rPr>
      </w:pPr>
      <w:r w:rsidRPr="00EC7340">
        <w:rPr>
          <w:rFonts w:asciiTheme="majorHAnsi" w:hAnsiTheme="majorHAnsi" w:cstheme="minorHAnsi"/>
          <w:sz w:val="18"/>
          <w:szCs w:val="18"/>
        </w:rPr>
        <w:t>.</w:t>
      </w:r>
      <w:r w:rsidR="00612A8F" w:rsidRPr="00EC7340">
        <w:rPr>
          <w:rFonts w:asciiTheme="majorHAnsi" w:hAnsiTheme="majorHAnsi" w:cstheme="minorHAnsi"/>
          <w:sz w:val="18"/>
          <w:szCs w:val="18"/>
        </w:rPr>
        <w:t>……</w:t>
      </w:r>
      <w:r w:rsidR="00AC4CD1" w:rsidRPr="00EC7340">
        <w:rPr>
          <w:rFonts w:asciiTheme="majorHAnsi" w:hAnsiTheme="majorHAnsi" w:cstheme="minorHAnsi"/>
          <w:sz w:val="18"/>
          <w:szCs w:val="18"/>
        </w:rPr>
        <w:t>…………………</w:t>
      </w:r>
      <w:r w:rsidR="00612A8F" w:rsidRPr="00EC7340">
        <w:rPr>
          <w:rFonts w:asciiTheme="majorHAnsi" w:hAnsiTheme="majorHAnsi" w:cstheme="minorHAnsi"/>
          <w:sz w:val="18"/>
          <w:szCs w:val="18"/>
        </w:rPr>
        <w:t>……………………………………………………</w:t>
      </w:r>
      <w:r w:rsidR="001154A2">
        <w:rPr>
          <w:rFonts w:asciiTheme="majorHAnsi" w:hAnsiTheme="majorHAnsi" w:cstheme="minorHAnsi"/>
          <w:sz w:val="18"/>
          <w:szCs w:val="18"/>
        </w:rPr>
        <w:t>………………………………….</w:t>
      </w:r>
    </w:p>
    <w:p w14:paraId="3123482D" w14:textId="6B3FBC56" w:rsidR="00612A8F" w:rsidRPr="00EC7340" w:rsidRDefault="006E7195" w:rsidP="00612A8F">
      <w:pPr>
        <w:tabs>
          <w:tab w:val="left" w:pos="142"/>
          <w:tab w:val="left" w:pos="426"/>
        </w:tabs>
        <w:spacing w:after="0" w:line="240" w:lineRule="auto"/>
        <w:jc w:val="right"/>
        <w:rPr>
          <w:rFonts w:asciiTheme="majorHAnsi" w:eastAsia="Times New Roman" w:hAnsiTheme="majorHAnsi" w:cstheme="minorHAnsi"/>
          <w:bCs/>
          <w:sz w:val="18"/>
          <w:szCs w:val="18"/>
        </w:rPr>
      </w:pPr>
      <w:r w:rsidRPr="00EC7340">
        <w:rPr>
          <w:rFonts w:asciiTheme="majorHAnsi" w:hAnsiTheme="majorHAnsi" w:cstheme="minorHAnsi"/>
          <w:sz w:val="18"/>
          <w:szCs w:val="18"/>
        </w:rPr>
        <w:t>Czytelny p</w:t>
      </w:r>
      <w:r w:rsidR="00612A8F" w:rsidRPr="00EC7340">
        <w:rPr>
          <w:rFonts w:asciiTheme="majorHAnsi" w:hAnsiTheme="majorHAnsi" w:cstheme="minorHAnsi"/>
          <w:sz w:val="18"/>
          <w:szCs w:val="18"/>
        </w:rPr>
        <w:t xml:space="preserve">odpis </w:t>
      </w:r>
      <w:r w:rsidR="00E50D27" w:rsidRPr="00EC7340">
        <w:rPr>
          <w:rFonts w:asciiTheme="majorHAnsi" w:hAnsiTheme="majorHAnsi" w:cstheme="minorHAnsi"/>
          <w:sz w:val="18"/>
          <w:szCs w:val="18"/>
        </w:rPr>
        <w:t>Uczestnika</w:t>
      </w:r>
      <w:r w:rsidR="00612A8F" w:rsidRPr="00EC7340">
        <w:rPr>
          <w:rFonts w:asciiTheme="majorHAnsi" w:hAnsiTheme="majorHAnsi" w:cstheme="minorHAnsi"/>
          <w:sz w:val="18"/>
          <w:szCs w:val="18"/>
        </w:rPr>
        <w:t>/</w:t>
      </w:r>
      <w:r w:rsidR="00E50D27" w:rsidRPr="00EC7340">
        <w:rPr>
          <w:rFonts w:asciiTheme="majorHAnsi" w:hAnsiTheme="majorHAnsi" w:cstheme="minorHAnsi"/>
          <w:sz w:val="18"/>
          <w:szCs w:val="18"/>
        </w:rPr>
        <w:t>Uczestniczki</w:t>
      </w:r>
      <w:r w:rsidR="00612A8F" w:rsidRPr="00EC7340">
        <w:rPr>
          <w:rFonts w:asciiTheme="majorHAnsi" w:hAnsiTheme="majorHAnsi" w:cstheme="minorHAnsi"/>
          <w:sz w:val="18"/>
          <w:szCs w:val="18"/>
        </w:rPr>
        <w:t xml:space="preserve"> </w:t>
      </w:r>
      <w:r w:rsidR="00990A7D" w:rsidRPr="00EC7340">
        <w:rPr>
          <w:rFonts w:asciiTheme="majorHAnsi" w:hAnsiTheme="majorHAnsi" w:cstheme="minorHAnsi"/>
          <w:sz w:val="18"/>
          <w:szCs w:val="18"/>
        </w:rPr>
        <w:t>Projekt</w:t>
      </w:r>
      <w:r w:rsidR="00612A8F" w:rsidRPr="00EC7340">
        <w:rPr>
          <w:rFonts w:asciiTheme="majorHAnsi" w:hAnsiTheme="majorHAnsi" w:cstheme="minorHAnsi"/>
          <w:sz w:val="18"/>
          <w:szCs w:val="18"/>
        </w:rPr>
        <w:t>u</w:t>
      </w:r>
      <w:r w:rsidR="001154A2">
        <w:rPr>
          <w:rFonts w:asciiTheme="majorHAnsi" w:hAnsiTheme="majorHAnsi" w:cstheme="minorHAnsi"/>
          <w:sz w:val="18"/>
          <w:szCs w:val="18"/>
        </w:rPr>
        <w:t xml:space="preserve"> „</w:t>
      </w:r>
      <w:r w:rsidR="00C0593D">
        <w:rPr>
          <w:rFonts w:asciiTheme="majorHAnsi" w:hAnsiTheme="majorHAnsi" w:cstheme="minorHAnsi"/>
          <w:sz w:val="18"/>
          <w:szCs w:val="18"/>
        </w:rPr>
        <w:t>Zawód Przyszłości</w:t>
      </w:r>
      <w:r w:rsidR="001154A2">
        <w:rPr>
          <w:rFonts w:asciiTheme="majorHAnsi" w:hAnsiTheme="majorHAnsi" w:cstheme="minorHAnsi"/>
          <w:sz w:val="18"/>
          <w:szCs w:val="18"/>
        </w:rPr>
        <w:t>”</w:t>
      </w:r>
    </w:p>
    <w:p w14:paraId="471EE9D5" w14:textId="77777777" w:rsidR="004E2477" w:rsidRPr="00241549" w:rsidRDefault="004E2477" w:rsidP="001328EC">
      <w:pPr>
        <w:tabs>
          <w:tab w:val="left" w:pos="142"/>
        </w:tabs>
        <w:spacing w:after="0" w:line="240" w:lineRule="auto"/>
        <w:jc w:val="both"/>
        <w:rPr>
          <w:rFonts w:asciiTheme="majorHAnsi" w:hAnsiTheme="majorHAnsi" w:cstheme="minorHAnsi"/>
          <w:i/>
          <w:sz w:val="18"/>
          <w:szCs w:val="18"/>
        </w:rPr>
      </w:pPr>
    </w:p>
    <w:p w14:paraId="792B7D10" w14:textId="4DB2AC57" w:rsidR="008A1EF9" w:rsidRDefault="008A1EF9">
      <w:pPr>
        <w:rPr>
          <w:rFonts w:asciiTheme="majorHAnsi" w:hAnsiTheme="majorHAnsi" w:cstheme="minorHAnsi"/>
          <w:i/>
          <w:sz w:val="18"/>
          <w:szCs w:val="18"/>
        </w:rPr>
      </w:pPr>
      <w:r>
        <w:rPr>
          <w:rFonts w:asciiTheme="majorHAnsi" w:hAnsiTheme="majorHAnsi" w:cstheme="minorHAnsi"/>
          <w:i/>
          <w:sz w:val="18"/>
          <w:szCs w:val="18"/>
        </w:rPr>
        <w:br w:type="page"/>
      </w:r>
    </w:p>
    <w:p w14:paraId="358CE2F4" w14:textId="1238002E" w:rsidR="00FF1F8E" w:rsidRDefault="00A73D92" w:rsidP="001328EC">
      <w:pPr>
        <w:tabs>
          <w:tab w:val="left" w:pos="142"/>
        </w:tabs>
        <w:spacing w:after="0" w:line="240" w:lineRule="auto"/>
        <w:jc w:val="both"/>
        <w:rPr>
          <w:rFonts w:asciiTheme="majorHAnsi" w:hAnsiTheme="majorHAnsi" w:cstheme="minorHAnsi"/>
          <w:sz w:val="16"/>
          <w:szCs w:val="16"/>
        </w:rPr>
      </w:pPr>
      <w:r w:rsidRPr="00EC7340">
        <w:rPr>
          <w:rFonts w:asciiTheme="majorHAnsi" w:hAnsiTheme="majorHAnsi" w:cstheme="minorHAnsi"/>
          <w:sz w:val="16"/>
          <w:szCs w:val="16"/>
        </w:rPr>
        <w:lastRenderedPageBreak/>
        <w:t xml:space="preserve">Załącznik nr </w:t>
      </w:r>
      <w:r w:rsidR="00053DFA" w:rsidRPr="00EC7340">
        <w:rPr>
          <w:rFonts w:asciiTheme="majorHAnsi" w:hAnsiTheme="majorHAnsi" w:cstheme="minorHAnsi"/>
          <w:sz w:val="16"/>
          <w:szCs w:val="16"/>
        </w:rPr>
        <w:t>4</w:t>
      </w:r>
      <w:r w:rsidR="00D900D1">
        <w:rPr>
          <w:rFonts w:asciiTheme="majorHAnsi" w:hAnsiTheme="majorHAnsi" w:cstheme="minorHAnsi"/>
          <w:sz w:val="16"/>
          <w:szCs w:val="16"/>
        </w:rPr>
        <w:t xml:space="preserve"> </w:t>
      </w:r>
      <w:r w:rsidR="00B3393E" w:rsidRPr="00EC7340">
        <w:rPr>
          <w:rFonts w:asciiTheme="majorHAnsi" w:hAnsiTheme="majorHAnsi" w:cstheme="minorHAnsi"/>
          <w:sz w:val="16"/>
          <w:szCs w:val="16"/>
        </w:rPr>
        <w:t>do Regulaminu rekrutacji i udziału w projekcie „</w:t>
      </w:r>
      <w:r w:rsidR="00C00C83">
        <w:rPr>
          <w:rFonts w:asciiTheme="majorHAnsi" w:hAnsiTheme="majorHAnsi" w:cstheme="minorHAnsi"/>
          <w:sz w:val="16"/>
          <w:szCs w:val="16"/>
        </w:rPr>
        <w:t>Zawód przyszłości</w:t>
      </w:r>
      <w:r w:rsidR="00B3393E" w:rsidRPr="00EC7340">
        <w:rPr>
          <w:rFonts w:asciiTheme="majorHAnsi" w:hAnsiTheme="majorHAnsi" w:cstheme="minorHAnsi"/>
          <w:sz w:val="16"/>
          <w:szCs w:val="16"/>
        </w:rPr>
        <w:t>” współfinansowanym</w:t>
      </w:r>
      <w:r w:rsidR="00955984" w:rsidRPr="00EC7340">
        <w:rPr>
          <w:rFonts w:asciiTheme="majorHAnsi" w:hAnsiTheme="majorHAnsi" w:cstheme="minorHAnsi"/>
          <w:sz w:val="16"/>
          <w:szCs w:val="16"/>
        </w:rPr>
        <w:t xml:space="preserve"> w </w:t>
      </w:r>
      <w:r w:rsidR="00B3393E" w:rsidRPr="00EC7340">
        <w:rPr>
          <w:rFonts w:asciiTheme="majorHAnsi" w:hAnsiTheme="majorHAnsi" w:cstheme="minorHAnsi"/>
          <w:sz w:val="16"/>
          <w:szCs w:val="16"/>
        </w:rPr>
        <w:t xml:space="preserve">ramach RPO Województwa Dolnośląskiego, Działanie 10.4 Dostosowanie systemów kształcenia i </w:t>
      </w:r>
      <w:r w:rsidR="00C42F96" w:rsidRPr="00EC7340">
        <w:rPr>
          <w:rFonts w:asciiTheme="majorHAnsi" w:hAnsiTheme="majorHAnsi" w:cstheme="minorHAnsi"/>
          <w:sz w:val="16"/>
          <w:szCs w:val="16"/>
        </w:rPr>
        <w:t>szkolenia zawodowego do </w:t>
      </w:r>
      <w:r w:rsidR="00B3393E" w:rsidRPr="00EC7340">
        <w:rPr>
          <w:rFonts w:asciiTheme="majorHAnsi" w:hAnsiTheme="majorHAnsi" w:cstheme="minorHAnsi"/>
          <w:sz w:val="16"/>
          <w:szCs w:val="16"/>
        </w:rPr>
        <w:t>potrzeb rynku pracy, Poddziałanie 10.4.1 Dostosowanie systemów kształcenia i szkolenia zawodowego do potrzeb rynku pracy-konkursy horyzontalne</w:t>
      </w:r>
      <w:r w:rsidR="00241F8E" w:rsidRPr="00EC7340">
        <w:rPr>
          <w:rFonts w:asciiTheme="majorHAnsi" w:hAnsiTheme="majorHAnsi" w:cstheme="minorHAnsi"/>
          <w:sz w:val="16"/>
          <w:szCs w:val="16"/>
        </w:rPr>
        <w:t>.</w:t>
      </w:r>
    </w:p>
    <w:p w14:paraId="0B8DC3EA" w14:textId="77777777" w:rsidR="000C50E3" w:rsidRPr="00EC7340" w:rsidRDefault="000C50E3" w:rsidP="001328EC">
      <w:pPr>
        <w:tabs>
          <w:tab w:val="left" w:pos="142"/>
        </w:tabs>
        <w:spacing w:after="0" w:line="240" w:lineRule="auto"/>
        <w:jc w:val="both"/>
        <w:rPr>
          <w:rFonts w:asciiTheme="majorHAnsi" w:hAnsiTheme="majorHAnsi" w:cstheme="minorHAnsi"/>
          <w:sz w:val="16"/>
          <w:szCs w:val="16"/>
        </w:rPr>
      </w:pPr>
    </w:p>
    <w:p w14:paraId="58A1A72C" w14:textId="23F89CD2" w:rsidR="000C50E3" w:rsidRPr="000C50E3" w:rsidRDefault="000C50E3" w:rsidP="000C50E3">
      <w:pPr>
        <w:spacing w:after="0"/>
        <w:ind w:left="-284" w:right="-170"/>
        <w:jc w:val="center"/>
        <w:rPr>
          <w:rFonts w:asciiTheme="majorHAnsi" w:hAnsiTheme="majorHAnsi" w:cstheme="minorHAnsi"/>
          <w:b/>
          <w:sz w:val="20"/>
          <w:szCs w:val="20"/>
        </w:rPr>
      </w:pPr>
      <w:r w:rsidRPr="000C50E3">
        <w:rPr>
          <w:rFonts w:asciiTheme="majorHAnsi" w:hAnsiTheme="majorHAnsi" w:cstheme="minorHAnsi"/>
          <w:b/>
          <w:sz w:val="20"/>
          <w:szCs w:val="20"/>
        </w:rPr>
        <w:t>WYPEŁNIA UCZESTNIK/UCZESTNCZKA PROJEKTU „</w:t>
      </w:r>
      <w:r w:rsidR="00C0593D">
        <w:rPr>
          <w:rFonts w:asciiTheme="majorHAnsi" w:hAnsiTheme="majorHAnsi" w:cstheme="minorHAnsi"/>
          <w:b/>
          <w:sz w:val="20"/>
          <w:szCs w:val="20"/>
        </w:rPr>
        <w:t>ZAWÓD PRZYSZ</w:t>
      </w:r>
      <w:r w:rsidR="00FC2E6E">
        <w:rPr>
          <w:rFonts w:asciiTheme="majorHAnsi" w:hAnsiTheme="majorHAnsi" w:cstheme="minorHAnsi"/>
          <w:b/>
          <w:sz w:val="20"/>
          <w:szCs w:val="20"/>
        </w:rPr>
        <w:t>ŁOŚCI</w:t>
      </w:r>
      <w:r w:rsidRPr="000C50E3">
        <w:rPr>
          <w:rFonts w:asciiTheme="majorHAnsi" w:hAnsiTheme="majorHAnsi" w:cstheme="minorHAnsi"/>
          <w:b/>
          <w:sz w:val="20"/>
          <w:szCs w:val="20"/>
        </w:rPr>
        <w:t>”</w:t>
      </w:r>
    </w:p>
    <w:p w14:paraId="78EB8274" w14:textId="5EB4D37C" w:rsidR="00FF1F8E" w:rsidRPr="00241549" w:rsidRDefault="00FF1F8E" w:rsidP="001328EC">
      <w:pPr>
        <w:pStyle w:val="Standard"/>
        <w:spacing w:after="0" w:line="240" w:lineRule="auto"/>
        <w:jc w:val="both"/>
        <w:rPr>
          <w:rFonts w:asciiTheme="majorHAnsi" w:hAnsiTheme="majorHAnsi" w:cstheme="minorHAnsi"/>
          <w:i/>
          <w:sz w:val="18"/>
          <w:szCs w:val="18"/>
        </w:rPr>
      </w:pPr>
    </w:p>
    <w:p w14:paraId="289AE452" w14:textId="7721336A" w:rsidR="00612697" w:rsidRPr="00241549" w:rsidRDefault="0058047A" w:rsidP="008B0ECD">
      <w:pPr>
        <w:spacing w:after="0"/>
        <w:jc w:val="center"/>
        <w:rPr>
          <w:rFonts w:asciiTheme="majorHAnsi" w:eastAsia="Times New Roman" w:hAnsiTheme="majorHAnsi" w:cstheme="minorHAnsi"/>
          <w:b/>
          <w:sz w:val="18"/>
          <w:szCs w:val="18"/>
        </w:rPr>
      </w:pPr>
      <w:r w:rsidRPr="002F44D4">
        <w:rPr>
          <w:rFonts w:asciiTheme="majorHAnsi" w:eastAsia="Times New Roman" w:hAnsiTheme="majorHAnsi" w:cstheme="minorHAnsi"/>
          <w:b/>
          <w:sz w:val="18"/>
          <w:szCs w:val="18"/>
        </w:rPr>
        <w:t>INFORMACJE O UCZESTNIKU</w:t>
      </w:r>
      <w:r w:rsidR="00A031FA" w:rsidRPr="002F44D4">
        <w:rPr>
          <w:rFonts w:asciiTheme="majorHAnsi" w:eastAsia="Times New Roman" w:hAnsiTheme="majorHAnsi" w:cstheme="minorHAnsi"/>
          <w:b/>
          <w:sz w:val="18"/>
          <w:szCs w:val="18"/>
        </w:rPr>
        <w:t>/</w:t>
      </w:r>
      <w:proofErr w:type="gramStart"/>
      <w:r w:rsidR="00A031FA" w:rsidRPr="002F44D4">
        <w:rPr>
          <w:rFonts w:asciiTheme="majorHAnsi" w:eastAsia="Times New Roman" w:hAnsiTheme="majorHAnsi" w:cstheme="minorHAnsi"/>
          <w:b/>
          <w:sz w:val="18"/>
          <w:szCs w:val="18"/>
        </w:rPr>
        <w:t xml:space="preserve">UCZESTNICZCE </w:t>
      </w:r>
      <w:r w:rsidRPr="002F44D4">
        <w:rPr>
          <w:rFonts w:asciiTheme="majorHAnsi" w:eastAsia="Times New Roman" w:hAnsiTheme="majorHAnsi" w:cstheme="minorHAnsi"/>
          <w:b/>
          <w:sz w:val="18"/>
          <w:szCs w:val="18"/>
        </w:rPr>
        <w:t xml:space="preserve"> </w:t>
      </w:r>
      <w:r w:rsidR="00990A7D">
        <w:rPr>
          <w:rFonts w:asciiTheme="majorHAnsi" w:eastAsia="Times New Roman" w:hAnsiTheme="majorHAnsi" w:cstheme="minorHAnsi"/>
          <w:b/>
          <w:sz w:val="18"/>
          <w:szCs w:val="18"/>
        </w:rPr>
        <w:t>PROJEKT</w:t>
      </w:r>
      <w:r w:rsidRPr="002F44D4">
        <w:rPr>
          <w:rFonts w:asciiTheme="majorHAnsi" w:eastAsia="Times New Roman" w:hAnsiTheme="majorHAnsi" w:cstheme="minorHAnsi"/>
          <w:b/>
          <w:sz w:val="18"/>
          <w:szCs w:val="18"/>
        </w:rPr>
        <w:t>U</w:t>
      </w:r>
      <w:proofErr w:type="gramEnd"/>
      <w:r w:rsidRPr="00241549">
        <w:rPr>
          <w:rFonts w:asciiTheme="majorHAnsi" w:eastAsia="Times New Roman" w:hAnsiTheme="majorHAnsi" w:cstheme="minorHAnsi"/>
          <w:b/>
          <w:sz w:val="18"/>
          <w:szCs w:val="18"/>
        </w:rPr>
        <w:t xml:space="preserve"> </w:t>
      </w:r>
      <w:r w:rsidR="008B0ECD">
        <w:rPr>
          <w:rFonts w:asciiTheme="majorHAnsi" w:eastAsia="Times New Roman" w:hAnsiTheme="majorHAnsi" w:cstheme="minorHAnsi"/>
          <w:b/>
          <w:sz w:val="18"/>
          <w:szCs w:val="18"/>
        </w:rPr>
        <w:t>„START W PRZYSZŁOŚĆ”</w:t>
      </w:r>
    </w:p>
    <w:p w14:paraId="4C8304A7" w14:textId="5956607F" w:rsidR="000C50E3" w:rsidRDefault="0058047A" w:rsidP="000C50E3">
      <w:pPr>
        <w:spacing w:after="0"/>
        <w:jc w:val="center"/>
        <w:rPr>
          <w:rFonts w:asciiTheme="majorHAnsi" w:hAnsiTheme="majorHAnsi" w:cstheme="minorHAnsi"/>
          <w:b/>
          <w:sz w:val="18"/>
          <w:szCs w:val="18"/>
        </w:rPr>
      </w:pPr>
      <w:r w:rsidRPr="00241549">
        <w:rPr>
          <w:rFonts w:asciiTheme="majorHAnsi" w:hAnsiTheme="majorHAnsi" w:cstheme="minorHAnsi"/>
          <w:b/>
          <w:sz w:val="18"/>
          <w:szCs w:val="18"/>
        </w:rPr>
        <w:t>Zakres danych osobowych przetwarzanych w Zbiorze RPO WD 2014-2020/ w Zb</w:t>
      </w:r>
      <w:r w:rsidR="008B0ECD">
        <w:rPr>
          <w:rFonts w:asciiTheme="majorHAnsi" w:hAnsiTheme="majorHAnsi" w:cstheme="minorHAnsi"/>
          <w:b/>
          <w:sz w:val="18"/>
          <w:szCs w:val="18"/>
        </w:rPr>
        <w:t>iorze CST*</w:t>
      </w:r>
    </w:p>
    <w:p w14:paraId="5A139A7E" w14:textId="3255C6A0" w:rsidR="0058047A" w:rsidRPr="00ED53AF" w:rsidRDefault="0058047A" w:rsidP="00ED53AF">
      <w:pPr>
        <w:spacing w:after="0"/>
        <w:jc w:val="center"/>
        <w:rPr>
          <w:rFonts w:ascii="Cambria" w:hAnsi="Cambria" w:cstheme="minorHAnsi"/>
          <w:sz w:val="18"/>
          <w:szCs w:val="18"/>
        </w:rPr>
      </w:pPr>
      <w:r w:rsidRPr="00ED53AF">
        <w:rPr>
          <w:rFonts w:asciiTheme="majorHAnsi" w:hAnsiTheme="majorHAnsi" w:cstheme="minorHAnsi"/>
          <w:sz w:val="18"/>
          <w:szCs w:val="18"/>
        </w:rPr>
        <w:t>*Proszę wypełnić tylko białe pola tabeli</w:t>
      </w:r>
      <w:r w:rsidR="00B027ED" w:rsidRPr="00ED53AF">
        <w:rPr>
          <w:rFonts w:asciiTheme="majorHAnsi" w:hAnsiTheme="majorHAnsi" w:cstheme="minorHAnsi"/>
          <w:sz w:val="18"/>
          <w:szCs w:val="18"/>
        </w:rPr>
        <w:t xml:space="preserve"> </w:t>
      </w:r>
      <w:r w:rsidR="00B027ED" w:rsidRPr="00ED53AF">
        <w:rPr>
          <w:rFonts w:ascii="Cambria" w:hAnsi="Cambria" w:cstheme="minorHAnsi"/>
          <w:sz w:val="18"/>
          <w:szCs w:val="18"/>
        </w:rPr>
        <w:t>(zaznaczyć właściwe wpisując krzyżyk (X) w odpowiedniej kratce)</w:t>
      </w:r>
    </w:p>
    <w:p w14:paraId="17F98437" w14:textId="4C97218B" w:rsidR="008307D8" w:rsidRPr="00241549" w:rsidRDefault="001154A2" w:rsidP="0058047A">
      <w:pPr>
        <w:spacing w:after="0" w:line="240" w:lineRule="auto"/>
        <w:jc w:val="both"/>
        <w:rPr>
          <w:rFonts w:asciiTheme="majorHAnsi" w:eastAsia="Times New Roman" w:hAnsiTheme="majorHAnsi" w:cstheme="minorHAnsi"/>
          <w:b/>
          <w:sz w:val="18"/>
          <w:szCs w:val="18"/>
        </w:rPr>
      </w:pPr>
      <w:r>
        <w:rPr>
          <w:rFonts w:asciiTheme="majorHAnsi" w:eastAsia="Times New Roman" w:hAnsiTheme="majorHAnsi" w:cstheme="minorHAnsi"/>
          <w:b/>
          <w:sz w:val="18"/>
          <w:szCs w:val="18"/>
        </w:rPr>
        <w:t>Dane wspólne</w:t>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3620"/>
        <w:gridCol w:w="5026"/>
        <w:gridCol w:w="59"/>
      </w:tblGrid>
      <w:tr w:rsidR="0058047A" w:rsidRPr="00241549" w14:paraId="5B0791D7" w14:textId="77777777" w:rsidTr="00B82564">
        <w:trPr>
          <w:gridAfter w:val="1"/>
          <w:wAfter w:w="59" w:type="dxa"/>
          <w:trHeight w:val="266"/>
        </w:trPr>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2A44C" w14:textId="77777777" w:rsidR="0058047A" w:rsidRPr="00241549" w:rsidRDefault="0058047A" w:rsidP="00B3393E">
            <w:pPr>
              <w:snapToGrid w:val="0"/>
              <w:spacing w:after="0" w:line="240" w:lineRule="auto"/>
              <w:rPr>
                <w:rFonts w:asciiTheme="majorHAnsi" w:eastAsia="Times New Roman" w:hAnsiTheme="majorHAnsi" w:cstheme="minorHAnsi"/>
                <w:b/>
                <w:sz w:val="18"/>
                <w:szCs w:val="18"/>
              </w:rPr>
            </w:pPr>
            <w:r w:rsidRPr="00241549">
              <w:rPr>
                <w:rFonts w:asciiTheme="majorHAnsi" w:eastAsia="Times New Roman" w:hAnsiTheme="majorHAnsi" w:cstheme="minorHAnsi"/>
                <w:b/>
                <w:sz w:val="18"/>
                <w:szCs w:val="18"/>
              </w:rPr>
              <w:t>Lp.</w:t>
            </w:r>
          </w:p>
        </w:tc>
        <w:tc>
          <w:tcPr>
            <w:tcW w:w="86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5E8F9" w14:textId="77777777" w:rsidR="0058047A" w:rsidRPr="00241549" w:rsidRDefault="0058047A" w:rsidP="00B3393E">
            <w:pPr>
              <w:snapToGrid w:val="0"/>
              <w:spacing w:after="0" w:line="240" w:lineRule="auto"/>
              <w:rPr>
                <w:rFonts w:asciiTheme="majorHAnsi" w:eastAsia="Times New Roman" w:hAnsiTheme="majorHAnsi" w:cstheme="minorHAnsi"/>
                <w:b/>
                <w:sz w:val="18"/>
                <w:szCs w:val="18"/>
              </w:rPr>
            </w:pPr>
            <w:r w:rsidRPr="00241549">
              <w:rPr>
                <w:rFonts w:asciiTheme="majorHAnsi" w:eastAsia="Times New Roman" w:hAnsiTheme="majorHAnsi" w:cstheme="minorHAnsi"/>
                <w:b/>
                <w:sz w:val="18"/>
                <w:szCs w:val="18"/>
              </w:rPr>
              <w:t>Nazwa</w:t>
            </w:r>
          </w:p>
        </w:tc>
      </w:tr>
      <w:tr w:rsidR="0058047A" w:rsidRPr="00241549" w14:paraId="1FC1BC74" w14:textId="77777777" w:rsidTr="00B82564">
        <w:trPr>
          <w:gridAfter w:val="1"/>
          <w:wAfter w:w="59" w:type="dxa"/>
          <w:trHeight w:val="266"/>
        </w:trPr>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2C8D6" w14:textId="77777777" w:rsidR="0058047A" w:rsidRPr="00241549" w:rsidRDefault="0058047A" w:rsidP="004B686A">
            <w:pPr>
              <w:pStyle w:val="Akapitzlist"/>
              <w:numPr>
                <w:ilvl w:val="0"/>
                <w:numId w:val="7"/>
              </w:numPr>
              <w:snapToGrid w:val="0"/>
              <w:spacing w:after="0" w:line="240" w:lineRule="auto"/>
              <w:ind w:left="148" w:hanging="76"/>
              <w:rPr>
                <w:rFonts w:asciiTheme="majorHAnsi" w:eastAsia="Times New Roman" w:hAnsiTheme="majorHAnsi" w:cstheme="minorHAnsi"/>
                <w:sz w:val="18"/>
                <w:szCs w:val="18"/>
              </w:rPr>
            </w:pPr>
          </w:p>
        </w:tc>
        <w:tc>
          <w:tcPr>
            <w:tcW w:w="86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F8A83" w14:textId="3D1A3EAE" w:rsidR="0058047A" w:rsidRPr="002B3D6C" w:rsidRDefault="0058047A" w:rsidP="00B3393E">
            <w:pPr>
              <w:snapToGrid w:val="0"/>
              <w:spacing w:after="0" w:line="240" w:lineRule="auto"/>
              <w:rPr>
                <w:rFonts w:asciiTheme="majorHAnsi" w:eastAsia="Times New Roman" w:hAnsiTheme="majorHAnsi" w:cstheme="minorHAnsi"/>
                <w:sz w:val="18"/>
                <w:szCs w:val="18"/>
              </w:rPr>
            </w:pPr>
            <w:r w:rsidRPr="002B3D6C">
              <w:rPr>
                <w:rFonts w:asciiTheme="majorHAnsi" w:eastAsia="Times New Roman" w:hAnsiTheme="majorHAnsi" w:cstheme="minorHAnsi"/>
                <w:sz w:val="18"/>
                <w:szCs w:val="18"/>
              </w:rPr>
              <w:t xml:space="preserve">Tytuł </w:t>
            </w:r>
            <w:r w:rsidR="00990A7D" w:rsidRPr="002B3D6C">
              <w:rPr>
                <w:rFonts w:asciiTheme="majorHAnsi" w:eastAsia="Times New Roman" w:hAnsiTheme="majorHAnsi" w:cstheme="minorHAnsi"/>
                <w:sz w:val="18"/>
                <w:szCs w:val="18"/>
              </w:rPr>
              <w:t>Projekt</w:t>
            </w:r>
            <w:r w:rsidRPr="002B3D6C">
              <w:rPr>
                <w:rFonts w:asciiTheme="majorHAnsi" w:eastAsia="Times New Roman" w:hAnsiTheme="majorHAnsi" w:cstheme="minorHAnsi"/>
                <w:sz w:val="18"/>
                <w:szCs w:val="18"/>
              </w:rPr>
              <w:t xml:space="preserve">u: </w:t>
            </w:r>
            <w:r w:rsidR="009115FC">
              <w:rPr>
                <w:rFonts w:asciiTheme="majorHAnsi" w:eastAsia="Times New Roman" w:hAnsiTheme="majorHAnsi" w:cstheme="minorHAnsi"/>
                <w:b/>
                <w:sz w:val="18"/>
                <w:szCs w:val="18"/>
              </w:rPr>
              <w:t xml:space="preserve">ZAWÓD PRZYSZŁOŚCI </w:t>
            </w:r>
          </w:p>
        </w:tc>
      </w:tr>
      <w:tr w:rsidR="0058047A" w:rsidRPr="00241549" w14:paraId="7706F2B1" w14:textId="77777777" w:rsidTr="00B82564">
        <w:trPr>
          <w:gridAfter w:val="1"/>
          <w:wAfter w:w="59" w:type="dxa"/>
          <w:trHeight w:val="266"/>
        </w:trPr>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76117" w14:textId="77777777" w:rsidR="0058047A" w:rsidRPr="00241549" w:rsidRDefault="0058047A" w:rsidP="004B686A">
            <w:pPr>
              <w:pStyle w:val="Akapitzlist"/>
              <w:numPr>
                <w:ilvl w:val="0"/>
                <w:numId w:val="7"/>
              </w:numPr>
              <w:snapToGrid w:val="0"/>
              <w:spacing w:after="0" w:line="240" w:lineRule="auto"/>
              <w:ind w:left="148" w:hanging="76"/>
              <w:rPr>
                <w:rFonts w:asciiTheme="majorHAnsi" w:eastAsia="Times New Roman" w:hAnsiTheme="majorHAnsi" w:cstheme="minorHAnsi"/>
                <w:sz w:val="18"/>
                <w:szCs w:val="18"/>
              </w:rPr>
            </w:pPr>
          </w:p>
        </w:tc>
        <w:tc>
          <w:tcPr>
            <w:tcW w:w="86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49CFA" w14:textId="59A4F832" w:rsidR="0058047A" w:rsidRPr="002B3D6C" w:rsidRDefault="0058047A" w:rsidP="00955984">
            <w:pPr>
              <w:snapToGrid w:val="0"/>
              <w:spacing w:after="0" w:line="240" w:lineRule="auto"/>
              <w:rPr>
                <w:rFonts w:asciiTheme="majorHAnsi" w:eastAsia="Times New Roman" w:hAnsiTheme="majorHAnsi" w:cstheme="minorHAnsi"/>
                <w:sz w:val="18"/>
                <w:szCs w:val="18"/>
              </w:rPr>
            </w:pPr>
            <w:r w:rsidRPr="002B3D6C">
              <w:rPr>
                <w:rFonts w:asciiTheme="majorHAnsi" w:eastAsia="Times New Roman" w:hAnsiTheme="majorHAnsi" w:cstheme="minorHAnsi"/>
                <w:sz w:val="18"/>
                <w:szCs w:val="18"/>
              </w:rPr>
              <w:t xml:space="preserve">Nr </w:t>
            </w:r>
            <w:proofErr w:type="gramStart"/>
            <w:r w:rsidR="00990A7D" w:rsidRPr="002B3D6C">
              <w:rPr>
                <w:rFonts w:asciiTheme="majorHAnsi" w:eastAsia="Times New Roman" w:hAnsiTheme="majorHAnsi" w:cstheme="minorHAnsi"/>
                <w:sz w:val="18"/>
                <w:szCs w:val="18"/>
              </w:rPr>
              <w:t>Projekt</w:t>
            </w:r>
            <w:r w:rsidRPr="002B3D6C">
              <w:rPr>
                <w:rFonts w:asciiTheme="majorHAnsi" w:eastAsia="Times New Roman" w:hAnsiTheme="majorHAnsi" w:cstheme="minorHAnsi"/>
                <w:sz w:val="18"/>
                <w:szCs w:val="18"/>
              </w:rPr>
              <w:t xml:space="preserve">u: </w:t>
            </w:r>
            <w:r w:rsidR="008B03C0">
              <w:rPr>
                <w:rFonts w:asciiTheme="majorHAnsi" w:eastAsia="Times New Roman" w:hAnsiTheme="majorHAnsi" w:cstheme="minorHAnsi"/>
                <w:sz w:val="18"/>
                <w:szCs w:val="18"/>
              </w:rPr>
              <w:t xml:space="preserve"> </w:t>
            </w:r>
            <w:r w:rsidR="008B03C0" w:rsidRPr="008B03C0">
              <w:rPr>
                <w:rFonts w:asciiTheme="majorHAnsi" w:eastAsia="Times New Roman" w:hAnsiTheme="majorHAnsi" w:cstheme="minorHAnsi"/>
                <w:b/>
                <w:sz w:val="18"/>
                <w:szCs w:val="18"/>
              </w:rPr>
              <w:t>RPDS</w:t>
            </w:r>
            <w:proofErr w:type="gramEnd"/>
            <w:r w:rsidR="008B03C0" w:rsidRPr="008B03C0">
              <w:rPr>
                <w:rFonts w:asciiTheme="majorHAnsi" w:eastAsia="Times New Roman" w:hAnsiTheme="majorHAnsi" w:cstheme="minorHAnsi"/>
                <w:b/>
                <w:sz w:val="18"/>
                <w:szCs w:val="18"/>
              </w:rPr>
              <w:t>.</w:t>
            </w:r>
            <w:r w:rsidRPr="008B03C0">
              <w:rPr>
                <w:rFonts w:asciiTheme="majorHAnsi" w:eastAsia="Times New Roman" w:hAnsiTheme="majorHAnsi" w:cstheme="minorHAnsi"/>
                <w:b/>
                <w:sz w:val="18"/>
                <w:szCs w:val="18"/>
              </w:rPr>
              <w:t>10.04.01-02-00</w:t>
            </w:r>
            <w:r w:rsidR="00955984" w:rsidRPr="008B03C0">
              <w:rPr>
                <w:rFonts w:asciiTheme="majorHAnsi" w:eastAsia="Times New Roman" w:hAnsiTheme="majorHAnsi" w:cstheme="minorHAnsi"/>
                <w:b/>
                <w:sz w:val="18"/>
                <w:szCs w:val="18"/>
              </w:rPr>
              <w:t>1</w:t>
            </w:r>
            <w:r w:rsidR="009115FC">
              <w:rPr>
                <w:rFonts w:asciiTheme="majorHAnsi" w:eastAsia="Times New Roman" w:hAnsiTheme="majorHAnsi" w:cstheme="minorHAnsi"/>
                <w:b/>
                <w:sz w:val="18"/>
                <w:szCs w:val="18"/>
              </w:rPr>
              <w:t>9</w:t>
            </w:r>
            <w:r w:rsidRPr="008B03C0">
              <w:rPr>
                <w:rFonts w:asciiTheme="majorHAnsi" w:eastAsia="Times New Roman" w:hAnsiTheme="majorHAnsi" w:cstheme="minorHAnsi"/>
                <w:b/>
                <w:sz w:val="18"/>
                <w:szCs w:val="18"/>
              </w:rPr>
              <w:t>/</w:t>
            </w:r>
            <w:r w:rsidR="00955984" w:rsidRPr="008B03C0">
              <w:rPr>
                <w:rFonts w:asciiTheme="majorHAnsi" w:eastAsia="Times New Roman" w:hAnsiTheme="majorHAnsi" w:cstheme="minorHAnsi"/>
                <w:b/>
                <w:sz w:val="18"/>
                <w:szCs w:val="18"/>
              </w:rPr>
              <w:t>20</w:t>
            </w:r>
          </w:p>
        </w:tc>
      </w:tr>
      <w:tr w:rsidR="0058047A" w:rsidRPr="00241549" w14:paraId="135C67CF" w14:textId="77777777" w:rsidTr="00B82564">
        <w:trPr>
          <w:gridAfter w:val="1"/>
          <w:wAfter w:w="59" w:type="dxa"/>
          <w:trHeight w:val="266"/>
        </w:trPr>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996244" w14:textId="77777777" w:rsidR="0058047A" w:rsidRPr="00241549" w:rsidRDefault="0058047A" w:rsidP="004B686A">
            <w:pPr>
              <w:pStyle w:val="Akapitzlist"/>
              <w:numPr>
                <w:ilvl w:val="0"/>
                <w:numId w:val="7"/>
              </w:numPr>
              <w:snapToGrid w:val="0"/>
              <w:spacing w:after="0" w:line="240" w:lineRule="auto"/>
              <w:ind w:left="148" w:hanging="76"/>
              <w:rPr>
                <w:rFonts w:asciiTheme="majorHAnsi" w:eastAsia="Times New Roman" w:hAnsiTheme="majorHAnsi" w:cstheme="minorHAnsi"/>
                <w:sz w:val="18"/>
                <w:szCs w:val="18"/>
              </w:rPr>
            </w:pPr>
          </w:p>
        </w:tc>
        <w:tc>
          <w:tcPr>
            <w:tcW w:w="86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BAF2E" w14:textId="6A96E5B2" w:rsidR="0058047A" w:rsidRPr="002B3D6C" w:rsidRDefault="0058047A" w:rsidP="00B3393E">
            <w:pPr>
              <w:snapToGrid w:val="0"/>
              <w:spacing w:after="0" w:line="240" w:lineRule="auto"/>
              <w:rPr>
                <w:rFonts w:asciiTheme="majorHAnsi" w:eastAsia="Times New Roman" w:hAnsiTheme="majorHAnsi" w:cstheme="minorHAnsi"/>
                <w:sz w:val="18"/>
                <w:szCs w:val="18"/>
              </w:rPr>
            </w:pPr>
            <w:r w:rsidRPr="002B3D6C">
              <w:rPr>
                <w:rFonts w:asciiTheme="majorHAnsi" w:eastAsia="Times New Roman" w:hAnsiTheme="majorHAnsi" w:cstheme="minorHAnsi"/>
                <w:sz w:val="18"/>
                <w:szCs w:val="18"/>
              </w:rPr>
              <w:t xml:space="preserve">Priorytet Inwestycyjny, w ramach którego jest realizowany </w:t>
            </w:r>
            <w:r w:rsidR="00990A7D" w:rsidRPr="002B3D6C">
              <w:rPr>
                <w:rFonts w:asciiTheme="majorHAnsi" w:eastAsia="Times New Roman" w:hAnsiTheme="majorHAnsi" w:cstheme="minorHAnsi"/>
                <w:sz w:val="18"/>
                <w:szCs w:val="18"/>
              </w:rPr>
              <w:t>Projekt</w:t>
            </w:r>
            <w:r w:rsidRPr="002B3D6C">
              <w:rPr>
                <w:rFonts w:asciiTheme="majorHAnsi" w:eastAsia="Times New Roman" w:hAnsiTheme="majorHAnsi" w:cstheme="minorHAnsi"/>
                <w:sz w:val="18"/>
                <w:szCs w:val="18"/>
              </w:rPr>
              <w:t xml:space="preserve">: </w:t>
            </w:r>
            <w:r w:rsidRPr="008B03C0">
              <w:rPr>
                <w:rFonts w:asciiTheme="majorHAnsi" w:eastAsia="Times New Roman" w:hAnsiTheme="majorHAnsi" w:cstheme="minorHAnsi"/>
                <w:b/>
                <w:sz w:val="18"/>
                <w:szCs w:val="18"/>
              </w:rPr>
              <w:t>X Edukacja</w:t>
            </w:r>
          </w:p>
        </w:tc>
      </w:tr>
      <w:tr w:rsidR="0058047A" w:rsidRPr="00241549" w14:paraId="7D710792" w14:textId="77777777" w:rsidTr="00B82564">
        <w:trPr>
          <w:gridAfter w:val="1"/>
          <w:wAfter w:w="59" w:type="dxa"/>
          <w:trHeight w:val="266"/>
        </w:trPr>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07197C" w14:textId="77777777" w:rsidR="0058047A" w:rsidRPr="00241549" w:rsidRDefault="0058047A" w:rsidP="004B686A">
            <w:pPr>
              <w:pStyle w:val="Akapitzlist"/>
              <w:numPr>
                <w:ilvl w:val="0"/>
                <w:numId w:val="7"/>
              </w:numPr>
              <w:snapToGrid w:val="0"/>
              <w:spacing w:after="0" w:line="240" w:lineRule="auto"/>
              <w:ind w:left="148" w:hanging="76"/>
              <w:rPr>
                <w:rFonts w:asciiTheme="majorHAnsi" w:eastAsia="Times New Roman" w:hAnsiTheme="majorHAnsi" w:cstheme="minorHAnsi"/>
                <w:sz w:val="18"/>
                <w:szCs w:val="18"/>
              </w:rPr>
            </w:pPr>
          </w:p>
        </w:tc>
        <w:tc>
          <w:tcPr>
            <w:tcW w:w="86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AEF75" w14:textId="4DB8EA2F" w:rsidR="00612697" w:rsidRPr="002B3D6C" w:rsidRDefault="0058047A" w:rsidP="00955984">
            <w:pPr>
              <w:snapToGrid w:val="0"/>
              <w:spacing w:after="0" w:line="240" w:lineRule="auto"/>
              <w:jc w:val="both"/>
              <w:rPr>
                <w:rFonts w:asciiTheme="majorHAnsi" w:eastAsia="Times New Roman" w:hAnsiTheme="majorHAnsi" w:cstheme="minorHAnsi"/>
                <w:sz w:val="18"/>
                <w:szCs w:val="18"/>
              </w:rPr>
            </w:pPr>
            <w:r w:rsidRPr="002B3D6C">
              <w:rPr>
                <w:rFonts w:asciiTheme="majorHAnsi" w:eastAsia="Times New Roman" w:hAnsiTheme="majorHAnsi" w:cstheme="minorHAnsi"/>
                <w:sz w:val="18"/>
                <w:szCs w:val="18"/>
              </w:rPr>
              <w:t xml:space="preserve">Działanie, w ramach którego jest realizowany </w:t>
            </w:r>
            <w:r w:rsidR="00990A7D" w:rsidRPr="002B3D6C">
              <w:rPr>
                <w:rFonts w:asciiTheme="majorHAnsi" w:eastAsia="Times New Roman" w:hAnsiTheme="majorHAnsi" w:cstheme="minorHAnsi"/>
                <w:sz w:val="18"/>
                <w:szCs w:val="18"/>
              </w:rPr>
              <w:t>Projekt</w:t>
            </w:r>
            <w:r w:rsidRPr="002B3D6C">
              <w:rPr>
                <w:rFonts w:asciiTheme="majorHAnsi" w:eastAsia="Times New Roman" w:hAnsiTheme="majorHAnsi" w:cstheme="minorHAnsi"/>
                <w:sz w:val="18"/>
                <w:szCs w:val="18"/>
              </w:rPr>
              <w:t xml:space="preserve">: </w:t>
            </w:r>
          </w:p>
          <w:p w14:paraId="3A69871C" w14:textId="2C513951" w:rsidR="0058047A" w:rsidRPr="008B03C0" w:rsidRDefault="0058047A" w:rsidP="00955984">
            <w:pPr>
              <w:snapToGrid w:val="0"/>
              <w:spacing w:after="0" w:line="240" w:lineRule="auto"/>
              <w:jc w:val="both"/>
              <w:rPr>
                <w:rFonts w:asciiTheme="majorHAnsi" w:eastAsia="Times New Roman" w:hAnsiTheme="majorHAnsi" w:cstheme="minorHAnsi"/>
                <w:b/>
                <w:sz w:val="18"/>
                <w:szCs w:val="18"/>
              </w:rPr>
            </w:pPr>
            <w:r w:rsidRPr="008B03C0">
              <w:rPr>
                <w:rFonts w:asciiTheme="majorHAnsi" w:eastAsia="Times New Roman" w:hAnsiTheme="majorHAnsi" w:cstheme="minorHAnsi"/>
                <w:b/>
                <w:sz w:val="18"/>
                <w:szCs w:val="18"/>
              </w:rPr>
              <w:t xml:space="preserve">10.4 </w:t>
            </w:r>
            <w:r w:rsidR="00241F8E" w:rsidRPr="008B03C0">
              <w:rPr>
                <w:rFonts w:asciiTheme="majorHAnsi" w:hAnsiTheme="majorHAnsi" w:cstheme="minorHAnsi"/>
                <w:b/>
                <w:sz w:val="18"/>
                <w:szCs w:val="18"/>
              </w:rPr>
              <w:t>Dostosowanie systemów kształcenia i szkolenia zawodowego uczniów do potrzeb rynku pracy</w:t>
            </w:r>
          </w:p>
        </w:tc>
      </w:tr>
      <w:tr w:rsidR="0058047A" w:rsidRPr="00241549" w14:paraId="5E5FDF01" w14:textId="77777777" w:rsidTr="00B82564">
        <w:trPr>
          <w:gridAfter w:val="1"/>
          <w:wAfter w:w="59" w:type="dxa"/>
          <w:trHeight w:val="525"/>
        </w:trPr>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C7A66" w14:textId="77777777" w:rsidR="0058047A" w:rsidRPr="00241549" w:rsidRDefault="0058047A" w:rsidP="004B686A">
            <w:pPr>
              <w:pStyle w:val="Akapitzlist"/>
              <w:numPr>
                <w:ilvl w:val="0"/>
                <w:numId w:val="7"/>
              </w:numPr>
              <w:snapToGrid w:val="0"/>
              <w:spacing w:after="0" w:line="240" w:lineRule="auto"/>
              <w:ind w:left="148" w:hanging="76"/>
              <w:rPr>
                <w:rFonts w:asciiTheme="majorHAnsi" w:eastAsia="Times New Roman" w:hAnsiTheme="majorHAnsi" w:cstheme="minorHAnsi"/>
                <w:sz w:val="18"/>
                <w:szCs w:val="18"/>
              </w:rPr>
            </w:pPr>
          </w:p>
        </w:tc>
        <w:tc>
          <w:tcPr>
            <w:tcW w:w="86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09BC9" w14:textId="0644AFE8" w:rsidR="00612697" w:rsidRPr="002B3D6C" w:rsidRDefault="0058047A" w:rsidP="00241F8E">
            <w:pPr>
              <w:tabs>
                <w:tab w:val="left" w:pos="142"/>
              </w:tabs>
              <w:spacing w:after="0" w:line="240" w:lineRule="auto"/>
              <w:jc w:val="both"/>
              <w:rPr>
                <w:rFonts w:asciiTheme="majorHAnsi" w:eastAsia="Times New Roman" w:hAnsiTheme="majorHAnsi" w:cstheme="minorHAnsi"/>
                <w:sz w:val="18"/>
                <w:szCs w:val="18"/>
              </w:rPr>
            </w:pPr>
            <w:r w:rsidRPr="002B3D6C">
              <w:rPr>
                <w:rFonts w:asciiTheme="majorHAnsi" w:eastAsia="Times New Roman" w:hAnsiTheme="majorHAnsi" w:cstheme="minorHAnsi"/>
                <w:sz w:val="18"/>
                <w:szCs w:val="18"/>
              </w:rPr>
              <w:t xml:space="preserve">Poddziałanie, w ramach którego jest realizowany </w:t>
            </w:r>
            <w:r w:rsidR="00990A7D" w:rsidRPr="002B3D6C">
              <w:rPr>
                <w:rFonts w:asciiTheme="majorHAnsi" w:eastAsia="Times New Roman" w:hAnsiTheme="majorHAnsi" w:cstheme="minorHAnsi"/>
                <w:sz w:val="18"/>
                <w:szCs w:val="18"/>
              </w:rPr>
              <w:t>Projekt</w:t>
            </w:r>
            <w:r w:rsidRPr="002B3D6C">
              <w:rPr>
                <w:rFonts w:asciiTheme="majorHAnsi" w:eastAsia="Times New Roman" w:hAnsiTheme="majorHAnsi" w:cstheme="minorHAnsi"/>
                <w:sz w:val="18"/>
                <w:szCs w:val="18"/>
              </w:rPr>
              <w:t xml:space="preserve">: </w:t>
            </w:r>
          </w:p>
          <w:p w14:paraId="176D7CF7" w14:textId="53A4A52A" w:rsidR="0058047A" w:rsidRPr="008B03C0" w:rsidRDefault="0058047A" w:rsidP="002B3D6C">
            <w:pPr>
              <w:tabs>
                <w:tab w:val="left" w:pos="142"/>
              </w:tabs>
              <w:spacing w:after="0" w:line="240" w:lineRule="auto"/>
              <w:jc w:val="both"/>
              <w:rPr>
                <w:rFonts w:asciiTheme="majorHAnsi" w:hAnsiTheme="majorHAnsi" w:cstheme="minorHAnsi"/>
                <w:b/>
                <w:sz w:val="18"/>
                <w:szCs w:val="18"/>
              </w:rPr>
            </w:pPr>
            <w:r w:rsidRPr="008B03C0">
              <w:rPr>
                <w:rFonts w:asciiTheme="majorHAnsi" w:eastAsia="Times New Roman" w:hAnsiTheme="majorHAnsi" w:cstheme="minorHAnsi"/>
                <w:b/>
                <w:sz w:val="18"/>
                <w:szCs w:val="18"/>
              </w:rPr>
              <w:t xml:space="preserve">10.4.1 </w:t>
            </w:r>
            <w:r w:rsidR="00241F8E" w:rsidRPr="008B03C0">
              <w:rPr>
                <w:rFonts w:asciiTheme="majorHAnsi" w:hAnsiTheme="majorHAnsi" w:cstheme="minorHAnsi"/>
                <w:b/>
                <w:sz w:val="18"/>
                <w:szCs w:val="18"/>
              </w:rPr>
              <w:t>Dostosowanie systemów kształcenia i szkolenia zawodowego uczniów do potrzeb rynku pracy-konkursy horyzontalne</w:t>
            </w:r>
          </w:p>
        </w:tc>
      </w:tr>
      <w:tr w:rsidR="009C7FB5" w:rsidRPr="008B0ECD" w14:paraId="41E4370B" w14:textId="77777777" w:rsidTr="00C00FBB">
        <w:trPr>
          <w:trHeight w:val="195"/>
        </w:trPr>
        <w:tc>
          <w:tcPr>
            <w:tcW w:w="9206" w:type="dxa"/>
            <w:gridSpan w:val="4"/>
            <w:tcBorders>
              <w:top w:val="nil"/>
              <w:left w:val="nil"/>
              <w:bottom w:val="single" w:sz="4" w:space="0" w:color="auto"/>
              <w:right w:val="nil"/>
            </w:tcBorders>
            <w:shd w:val="clear" w:color="auto" w:fill="auto"/>
            <w:vAlign w:val="center"/>
          </w:tcPr>
          <w:p w14:paraId="4FFD4245" w14:textId="77777777" w:rsidR="009C7FB5" w:rsidRDefault="009C7FB5" w:rsidP="00EB1A8A">
            <w:pPr>
              <w:spacing w:after="0"/>
              <w:jc w:val="center"/>
              <w:rPr>
                <w:rFonts w:ascii="Cambria" w:hAnsi="Cambria" w:cstheme="minorHAnsi"/>
                <w:b/>
                <w:sz w:val="18"/>
                <w:szCs w:val="18"/>
              </w:rPr>
            </w:pPr>
          </w:p>
        </w:tc>
      </w:tr>
      <w:tr w:rsidR="00EB1A8A" w:rsidRPr="008B0ECD" w14:paraId="392E3EFE" w14:textId="77777777" w:rsidTr="00C00FBB">
        <w:trPr>
          <w:trHeight w:val="195"/>
        </w:trPr>
        <w:tc>
          <w:tcPr>
            <w:tcW w:w="9206" w:type="dxa"/>
            <w:gridSpan w:val="4"/>
            <w:tcBorders>
              <w:top w:val="single" w:sz="4" w:space="0" w:color="auto"/>
            </w:tcBorders>
            <w:shd w:val="clear" w:color="auto" w:fill="F2F2F2" w:themeFill="background1" w:themeFillShade="F2"/>
            <w:vAlign w:val="center"/>
          </w:tcPr>
          <w:p w14:paraId="32671F73" w14:textId="761E3994" w:rsidR="00EB1A8A" w:rsidRPr="008B0ECD" w:rsidRDefault="00EB1A8A" w:rsidP="00EB1A8A">
            <w:pPr>
              <w:spacing w:after="0"/>
              <w:jc w:val="center"/>
              <w:rPr>
                <w:rFonts w:asciiTheme="majorHAnsi" w:hAnsiTheme="majorHAnsi" w:cstheme="minorHAnsi"/>
                <w:b/>
                <w:sz w:val="18"/>
                <w:szCs w:val="18"/>
              </w:rPr>
            </w:pPr>
            <w:r>
              <w:rPr>
                <w:rFonts w:ascii="Cambria" w:hAnsi="Cambria" w:cstheme="minorHAnsi"/>
                <w:b/>
                <w:sz w:val="18"/>
                <w:szCs w:val="18"/>
              </w:rPr>
              <w:t>DANE UCZESTNIKA/UCZESTNICZKI PROJEKTU</w:t>
            </w:r>
          </w:p>
        </w:tc>
      </w:tr>
      <w:tr w:rsidR="00EB1A8A" w:rsidRPr="008B0ECD" w14:paraId="4CB2817E" w14:textId="77777777" w:rsidTr="00C00FBB">
        <w:trPr>
          <w:trHeight w:val="298"/>
        </w:trPr>
        <w:tc>
          <w:tcPr>
            <w:tcW w:w="501" w:type="dxa"/>
            <w:shd w:val="clear" w:color="auto" w:fill="BFBFBF" w:themeFill="background1" w:themeFillShade="BF"/>
            <w:vAlign w:val="center"/>
          </w:tcPr>
          <w:p w14:paraId="3E33634D"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54755052"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Kraj</w:t>
            </w:r>
          </w:p>
        </w:tc>
        <w:tc>
          <w:tcPr>
            <w:tcW w:w="5085" w:type="dxa"/>
            <w:gridSpan w:val="2"/>
            <w:shd w:val="clear" w:color="auto" w:fill="BFBFBF" w:themeFill="background1" w:themeFillShade="BF"/>
            <w:vAlign w:val="center"/>
          </w:tcPr>
          <w:p w14:paraId="33974157"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Polska</w:t>
            </w:r>
          </w:p>
        </w:tc>
      </w:tr>
      <w:tr w:rsidR="00EB1A8A" w:rsidRPr="008B0ECD" w14:paraId="63CBB0E1" w14:textId="77777777" w:rsidTr="00C00FBB">
        <w:trPr>
          <w:trHeight w:val="205"/>
        </w:trPr>
        <w:tc>
          <w:tcPr>
            <w:tcW w:w="501" w:type="dxa"/>
            <w:shd w:val="clear" w:color="auto" w:fill="BFBFBF" w:themeFill="background1" w:themeFillShade="BF"/>
            <w:vAlign w:val="center"/>
          </w:tcPr>
          <w:p w14:paraId="771EA546"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6DB75AD9"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Rodzaj Uczestnika</w:t>
            </w:r>
          </w:p>
        </w:tc>
        <w:tc>
          <w:tcPr>
            <w:tcW w:w="5085" w:type="dxa"/>
            <w:gridSpan w:val="2"/>
            <w:shd w:val="clear" w:color="auto" w:fill="BFBFBF" w:themeFill="background1" w:themeFillShade="BF"/>
            <w:vAlign w:val="center"/>
          </w:tcPr>
          <w:p w14:paraId="2E2530BE"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pracownik lub przedstawiciel instytucji/ podmiotu</w:t>
            </w:r>
          </w:p>
        </w:tc>
      </w:tr>
      <w:tr w:rsidR="00EB1A8A" w:rsidRPr="008B0ECD" w14:paraId="606B6790" w14:textId="77777777" w:rsidTr="00C00FBB">
        <w:trPr>
          <w:trHeight w:val="205"/>
        </w:trPr>
        <w:tc>
          <w:tcPr>
            <w:tcW w:w="501" w:type="dxa"/>
            <w:shd w:val="clear" w:color="auto" w:fill="BFBFBF" w:themeFill="background1" w:themeFillShade="BF"/>
            <w:vAlign w:val="center"/>
          </w:tcPr>
          <w:p w14:paraId="184D88FF"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718D6FA2"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Nazwa Instytucji</w:t>
            </w:r>
          </w:p>
        </w:tc>
        <w:tc>
          <w:tcPr>
            <w:tcW w:w="5085" w:type="dxa"/>
            <w:gridSpan w:val="2"/>
            <w:shd w:val="clear" w:color="auto" w:fill="BFBFBF" w:themeFill="background1" w:themeFillShade="BF"/>
            <w:vAlign w:val="center"/>
          </w:tcPr>
          <w:p w14:paraId="5A008140" w14:textId="28D287E8" w:rsidR="00EB1A8A" w:rsidRPr="008B0ECD" w:rsidRDefault="00EB1A8A" w:rsidP="008B0ECD">
            <w:pPr>
              <w:spacing w:after="0"/>
              <w:jc w:val="center"/>
              <w:rPr>
                <w:rFonts w:asciiTheme="majorHAnsi" w:hAnsiTheme="majorHAnsi" w:cstheme="minorHAnsi"/>
                <w:b/>
                <w:sz w:val="16"/>
                <w:szCs w:val="16"/>
              </w:rPr>
            </w:pPr>
          </w:p>
        </w:tc>
      </w:tr>
      <w:tr w:rsidR="00EB1A8A" w:rsidRPr="008B0ECD" w14:paraId="485859EF" w14:textId="77777777" w:rsidTr="00C00FBB">
        <w:trPr>
          <w:trHeight w:val="423"/>
        </w:trPr>
        <w:tc>
          <w:tcPr>
            <w:tcW w:w="501" w:type="dxa"/>
            <w:vAlign w:val="center"/>
          </w:tcPr>
          <w:p w14:paraId="1370EE0F"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6E697AC1"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Imię</w:t>
            </w:r>
          </w:p>
        </w:tc>
        <w:tc>
          <w:tcPr>
            <w:tcW w:w="5085" w:type="dxa"/>
            <w:gridSpan w:val="2"/>
            <w:vAlign w:val="center"/>
          </w:tcPr>
          <w:p w14:paraId="5F973EFD" w14:textId="77777777" w:rsidR="00EB1A8A" w:rsidRPr="008B0ECD" w:rsidRDefault="00EB1A8A" w:rsidP="008B0ECD">
            <w:pPr>
              <w:spacing w:after="0"/>
              <w:rPr>
                <w:rFonts w:asciiTheme="majorHAnsi" w:hAnsiTheme="majorHAnsi" w:cstheme="minorHAnsi"/>
                <w:sz w:val="16"/>
                <w:szCs w:val="16"/>
              </w:rPr>
            </w:pPr>
          </w:p>
        </w:tc>
      </w:tr>
      <w:tr w:rsidR="00EB1A8A" w:rsidRPr="008B0ECD" w14:paraId="65CA87A7" w14:textId="77777777" w:rsidTr="00C00FBB">
        <w:trPr>
          <w:trHeight w:val="399"/>
        </w:trPr>
        <w:tc>
          <w:tcPr>
            <w:tcW w:w="501" w:type="dxa"/>
            <w:vAlign w:val="center"/>
          </w:tcPr>
          <w:p w14:paraId="007F007E"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23428D02"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Nazwisko</w:t>
            </w:r>
          </w:p>
        </w:tc>
        <w:tc>
          <w:tcPr>
            <w:tcW w:w="5085" w:type="dxa"/>
            <w:gridSpan w:val="2"/>
            <w:vAlign w:val="center"/>
          </w:tcPr>
          <w:p w14:paraId="4B285826" w14:textId="77777777" w:rsidR="00EB1A8A" w:rsidRPr="008B0ECD" w:rsidRDefault="00EB1A8A" w:rsidP="008B0ECD">
            <w:pPr>
              <w:spacing w:after="0"/>
              <w:rPr>
                <w:rFonts w:asciiTheme="majorHAnsi" w:hAnsiTheme="majorHAnsi" w:cstheme="minorHAnsi"/>
                <w:sz w:val="16"/>
                <w:szCs w:val="16"/>
              </w:rPr>
            </w:pPr>
          </w:p>
        </w:tc>
      </w:tr>
      <w:tr w:rsidR="00EB1A8A" w:rsidRPr="008B0ECD" w14:paraId="212CFE1D" w14:textId="77777777" w:rsidTr="00C00FBB">
        <w:trPr>
          <w:trHeight w:val="407"/>
        </w:trPr>
        <w:tc>
          <w:tcPr>
            <w:tcW w:w="501" w:type="dxa"/>
            <w:vAlign w:val="center"/>
          </w:tcPr>
          <w:p w14:paraId="25C2EBBC"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41DA4B83"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PESEL</w:t>
            </w:r>
          </w:p>
        </w:tc>
        <w:tc>
          <w:tcPr>
            <w:tcW w:w="5085" w:type="dxa"/>
            <w:gridSpan w:val="2"/>
            <w:vAlign w:val="center"/>
          </w:tcPr>
          <w:tbl>
            <w:tblPr>
              <w:tblW w:w="2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
              <w:gridCol w:w="263"/>
              <w:gridCol w:w="263"/>
              <w:gridCol w:w="263"/>
              <w:gridCol w:w="263"/>
              <w:gridCol w:w="263"/>
              <w:gridCol w:w="263"/>
              <w:gridCol w:w="263"/>
              <w:gridCol w:w="263"/>
              <w:gridCol w:w="263"/>
              <w:gridCol w:w="263"/>
            </w:tblGrid>
            <w:tr w:rsidR="00EB1A8A" w:rsidRPr="008B0ECD" w14:paraId="39C7CA79" w14:textId="77777777" w:rsidTr="00640CB4">
              <w:trPr>
                <w:trHeight w:val="259"/>
                <w:jc w:val="center"/>
              </w:trPr>
              <w:tc>
                <w:tcPr>
                  <w:tcW w:w="263" w:type="dxa"/>
                  <w:shd w:val="clear" w:color="auto" w:fill="auto"/>
                  <w:noWrap/>
                  <w:vAlign w:val="bottom"/>
                  <w:hideMark/>
                </w:tcPr>
                <w:p w14:paraId="6E8FAD9D"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190455C0"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565A6803"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65551CF2"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0D44524C"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1115F40C"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124019F3"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40302B7C"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13011455"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2B75C404"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c>
                <w:tcPr>
                  <w:tcW w:w="263" w:type="dxa"/>
                  <w:shd w:val="clear" w:color="auto" w:fill="auto"/>
                  <w:noWrap/>
                  <w:vAlign w:val="bottom"/>
                  <w:hideMark/>
                </w:tcPr>
                <w:p w14:paraId="5FED9DB3" w14:textId="77777777" w:rsidR="00EB1A8A" w:rsidRPr="008B0ECD" w:rsidRDefault="00EB1A8A" w:rsidP="008B0ECD">
                  <w:pPr>
                    <w:spacing w:after="0" w:line="240" w:lineRule="auto"/>
                    <w:rPr>
                      <w:rFonts w:asciiTheme="majorHAnsi" w:eastAsia="Times New Roman" w:hAnsiTheme="majorHAnsi" w:cs="Calibri"/>
                      <w:b/>
                      <w:color w:val="000000"/>
                      <w:sz w:val="16"/>
                      <w:szCs w:val="16"/>
                    </w:rPr>
                  </w:pPr>
                  <w:r w:rsidRPr="008B0ECD">
                    <w:rPr>
                      <w:rFonts w:asciiTheme="majorHAnsi" w:eastAsia="Times New Roman" w:hAnsiTheme="majorHAnsi" w:cs="Calibri"/>
                      <w:b/>
                      <w:color w:val="000000"/>
                      <w:sz w:val="16"/>
                      <w:szCs w:val="16"/>
                    </w:rPr>
                    <w:t> </w:t>
                  </w:r>
                </w:p>
              </w:tc>
            </w:tr>
          </w:tbl>
          <w:p w14:paraId="40AF53C2" w14:textId="77777777" w:rsidR="00EB1A8A" w:rsidRPr="008B0ECD" w:rsidRDefault="00EB1A8A" w:rsidP="008B0ECD">
            <w:pPr>
              <w:spacing w:after="0"/>
              <w:rPr>
                <w:rFonts w:asciiTheme="majorHAnsi" w:hAnsiTheme="majorHAnsi" w:cstheme="minorHAnsi"/>
                <w:b/>
                <w:color w:val="FF0000"/>
                <w:sz w:val="16"/>
                <w:szCs w:val="16"/>
              </w:rPr>
            </w:pPr>
          </w:p>
        </w:tc>
      </w:tr>
      <w:tr w:rsidR="00EB1A8A" w:rsidRPr="008B0ECD" w14:paraId="2FB89567" w14:textId="77777777" w:rsidTr="00C00FBB">
        <w:trPr>
          <w:trHeight w:val="374"/>
        </w:trPr>
        <w:tc>
          <w:tcPr>
            <w:tcW w:w="501" w:type="dxa"/>
            <w:vAlign w:val="center"/>
          </w:tcPr>
          <w:p w14:paraId="561D60B2"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4013756A"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 xml:space="preserve">Płeć </w:t>
            </w:r>
          </w:p>
        </w:tc>
        <w:tc>
          <w:tcPr>
            <w:tcW w:w="5085" w:type="dxa"/>
            <w:gridSpan w:val="2"/>
            <w:vAlign w:val="center"/>
          </w:tcPr>
          <w:p w14:paraId="458C3ACD"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eastAsia="Times New Roman" w:hAnsiTheme="majorHAnsi" w:cstheme="minorHAnsi"/>
                <w:sz w:val="16"/>
                <w:szCs w:val="16"/>
              </w:rPr>
              <w:sym w:font="Webdings" w:char="F063"/>
            </w:r>
            <w:r w:rsidRPr="008B0ECD">
              <w:rPr>
                <w:rFonts w:asciiTheme="majorHAnsi" w:eastAsia="Times New Roman" w:hAnsiTheme="majorHAnsi" w:cstheme="minorHAnsi"/>
                <w:b/>
                <w:sz w:val="16"/>
                <w:szCs w:val="16"/>
              </w:rPr>
              <w:t xml:space="preserve"> K    </w:t>
            </w:r>
            <w:r w:rsidRPr="008B0ECD">
              <w:rPr>
                <w:rFonts w:asciiTheme="majorHAnsi" w:eastAsia="Times New Roman" w:hAnsiTheme="majorHAnsi" w:cstheme="minorHAnsi"/>
                <w:sz w:val="16"/>
                <w:szCs w:val="16"/>
              </w:rPr>
              <w:sym w:font="Webdings" w:char="F063"/>
            </w:r>
            <w:r w:rsidRPr="008B0ECD">
              <w:rPr>
                <w:rFonts w:asciiTheme="majorHAnsi" w:eastAsia="Times New Roman" w:hAnsiTheme="majorHAnsi" w:cstheme="minorHAnsi"/>
                <w:b/>
                <w:sz w:val="16"/>
                <w:szCs w:val="16"/>
              </w:rPr>
              <w:t xml:space="preserve"> M</w:t>
            </w:r>
          </w:p>
        </w:tc>
      </w:tr>
      <w:tr w:rsidR="00EB1A8A" w:rsidRPr="008B0ECD" w14:paraId="6B273994" w14:textId="77777777" w:rsidTr="00C00FBB">
        <w:trPr>
          <w:trHeight w:val="390"/>
        </w:trPr>
        <w:tc>
          <w:tcPr>
            <w:tcW w:w="501" w:type="dxa"/>
            <w:shd w:val="clear" w:color="auto" w:fill="A6A6A6" w:themeFill="background1" w:themeFillShade="A6"/>
            <w:vAlign w:val="center"/>
          </w:tcPr>
          <w:p w14:paraId="57485C78"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A6A6A6" w:themeFill="background1" w:themeFillShade="A6"/>
            <w:vAlign w:val="center"/>
          </w:tcPr>
          <w:p w14:paraId="0E104F73" w14:textId="1CC5560B" w:rsidR="00EB1A8A" w:rsidRPr="008B0ECD" w:rsidRDefault="007D521E" w:rsidP="007D521E">
            <w:pPr>
              <w:spacing w:after="0"/>
              <w:jc w:val="both"/>
              <w:rPr>
                <w:rFonts w:asciiTheme="majorHAnsi" w:hAnsiTheme="majorHAnsi" w:cstheme="minorHAnsi"/>
                <w:b/>
                <w:sz w:val="18"/>
                <w:szCs w:val="18"/>
              </w:rPr>
            </w:pPr>
            <w:r>
              <w:rPr>
                <w:rFonts w:asciiTheme="majorHAnsi" w:hAnsiTheme="majorHAnsi" w:cstheme="minorHAnsi"/>
                <w:b/>
                <w:sz w:val="18"/>
                <w:szCs w:val="18"/>
              </w:rPr>
              <w:t>Wiek w chwili przystępowania do </w:t>
            </w:r>
            <w:r w:rsidR="00EB1A8A" w:rsidRPr="008B0ECD">
              <w:rPr>
                <w:rFonts w:asciiTheme="majorHAnsi" w:hAnsiTheme="majorHAnsi" w:cstheme="minorHAnsi"/>
                <w:b/>
                <w:sz w:val="18"/>
                <w:szCs w:val="18"/>
              </w:rPr>
              <w:t>Projektu</w:t>
            </w:r>
          </w:p>
        </w:tc>
        <w:tc>
          <w:tcPr>
            <w:tcW w:w="5085" w:type="dxa"/>
            <w:gridSpan w:val="2"/>
            <w:shd w:val="clear" w:color="auto" w:fill="A6A6A6" w:themeFill="background1" w:themeFillShade="A6"/>
            <w:vAlign w:val="center"/>
          </w:tcPr>
          <w:p w14:paraId="22C498D0" w14:textId="77777777" w:rsidR="00EB1A8A" w:rsidRPr="008B0ECD" w:rsidRDefault="00EB1A8A" w:rsidP="008B0ECD">
            <w:pPr>
              <w:spacing w:after="0"/>
              <w:rPr>
                <w:rFonts w:asciiTheme="majorHAnsi" w:hAnsiTheme="majorHAnsi" w:cstheme="minorHAnsi"/>
                <w:b/>
                <w:sz w:val="18"/>
                <w:szCs w:val="18"/>
              </w:rPr>
            </w:pPr>
          </w:p>
        </w:tc>
      </w:tr>
      <w:tr w:rsidR="008F2ADE" w:rsidRPr="008B0ECD" w14:paraId="46825FD0" w14:textId="77777777" w:rsidTr="00C00FBB">
        <w:trPr>
          <w:trHeight w:val="390"/>
        </w:trPr>
        <w:tc>
          <w:tcPr>
            <w:tcW w:w="501" w:type="dxa"/>
            <w:shd w:val="clear" w:color="auto" w:fill="A6A6A6" w:themeFill="background1" w:themeFillShade="A6"/>
            <w:vAlign w:val="center"/>
          </w:tcPr>
          <w:p w14:paraId="088E68AE" w14:textId="77777777" w:rsidR="008F2ADE" w:rsidRPr="008B0ECD" w:rsidRDefault="008F2ADE"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A6A6A6" w:themeFill="background1" w:themeFillShade="A6"/>
            <w:vAlign w:val="center"/>
          </w:tcPr>
          <w:p w14:paraId="5A529248" w14:textId="20AD8058" w:rsidR="008F2ADE" w:rsidRDefault="008F2ADE" w:rsidP="007D521E">
            <w:pPr>
              <w:spacing w:after="0"/>
              <w:jc w:val="both"/>
              <w:rPr>
                <w:rFonts w:asciiTheme="majorHAnsi" w:hAnsiTheme="majorHAnsi" w:cstheme="minorHAnsi"/>
                <w:b/>
                <w:sz w:val="18"/>
                <w:szCs w:val="18"/>
              </w:rPr>
            </w:pPr>
            <w:r>
              <w:rPr>
                <w:rFonts w:asciiTheme="majorHAnsi" w:hAnsiTheme="majorHAnsi" w:cstheme="minorHAnsi"/>
                <w:b/>
                <w:sz w:val="18"/>
                <w:szCs w:val="18"/>
              </w:rPr>
              <w:t>Wykształcenie</w:t>
            </w:r>
          </w:p>
        </w:tc>
        <w:tc>
          <w:tcPr>
            <w:tcW w:w="5085" w:type="dxa"/>
            <w:gridSpan w:val="2"/>
            <w:shd w:val="clear" w:color="auto" w:fill="A6A6A6" w:themeFill="background1" w:themeFillShade="A6"/>
            <w:vAlign w:val="center"/>
          </w:tcPr>
          <w:p w14:paraId="2CC2C167" w14:textId="538C02B5" w:rsidR="008F2ADE" w:rsidRPr="008B0ECD" w:rsidRDefault="008F2ADE" w:rsidP="008F2ADE">
            <w:pPr>
              <w:spacing w:after="0"/>
              <w:jc w:val="center"/>
              <w:rPr>
                <w:rFonts w:asciiTheme="majorHAnsi" w:hAnsiTheme="majorHAnsi" w:cstheme="minorHAnsi"/>
                <w:b/>
                <w:sz w:val="18"/>
                <w:szCs w:val="18"/>
              </w:rPr>
            </w:pPr>
            <w:r>
              <w:rPr>
                <w:rFonts w:asciiTheme="majorHAnsi" w:hAnsiTheme="majorHAnsi" w:cstheme="minorHAnsi"/>
                <w:b/>
                <w:sz w:val="18"/>
                <w:szCs w:val="18"/>
              </w:rPr>
              <w:t>wyższe (ISCED 5-8)</w:t>
            </w:r>
          </w:p>
        </w:tc>
      </w:tr>
      <w:tr w:rsidR="00EB1A8A" w:rsidRPr="008B0ECD" w14:paraId="2CAD7BA6" w14:textId="77777777" w:rsidTr="00C00FBB">
        <w:trPr>
          <w:trHeight w:val="284"/>
        </w:trPr>
        <w:tc>
          <w:tcPr>
            <w:tcW w:w="9206" w:type="dxa"/>
            <w:gridSpan w:val="4"/>
            <w:shd w:val="clear" w:color="auto" w:fill="F2F2F2" w:themeFill="background1" w:themeFillShade="F2"/>
            <w:vAlign w:val="center"/>
          </w:tcPr>
          <w:p w14:paraId="6F6FBCDE" w14:textId="660F4BB6" w:rsidR="00EB1A8A" w:rsidRPr="008B0ECD" w:rsidRDefault="00EB1A8A" w:rsidP="008B0ECD">
            <w:pPr>
              <w:spacing w:after="0"/>
              <w:jc w:val="center"/>
              <w:rPr>
                <w:rFonts w:asciiTheme="majorHAnsi" w:eastAsia="Times New Roman" w:hAnsiTheme="majorHAnsi" w:cstheme="minorHAnsi"/>
                <w:sz w:val="18"/>
                <w:szCs w:val="18"/>
              </w:rPr>
            </w:pPr>
            <w:r>
              <w:rPr>
                <w:rFonts w:ascii="Cambria" w:eastAsia="Times New Roman" w:hAnsi="Cambria" w:cstheme="minorHAnsi"/>
                <w:b/>
                <w:sz w:val="18"/>
                <w:szCs w:val="18"/>
              </w:rPr>
              <w:t xml:space="preserve">DANE KONTAKTOWE </w:t>
            </w:r>
            <w:r>
              <w:rPr>
                <w:rFonts w:ascii="Cambria" w:hAnsi="Cambria" w:cstheme="minorHAnsi"/>
                <w:b/>
                <w:sz w:val="18"/>
                <w:szCs w:val="18"/>
              </w:rPr>
              <w:t>UCZESTNIKA/UCZESTNICZKI PROJEKTU</w:t>
            </w:r>
          </w:p>
        </w:tc>
      </w:tr>
      <w:tr w:rsidR="00EB1A8A" w:rsidRPr="008B0ECD" w14:paraId="5FE942AB" w14:textId="77777777" w:rsidTr="00C00FBB">
        <w:trPr>
          <w:trHeight w:val="339"/>
        </w:trPr>
        <w:tc>
          <w:tcPr>
            <w:tcW w:w="501" w:type="dxa"/>
            <w:vAlign w:val="center"/>
          </w:tcPr>
          <w:p w14:paraId="5BB66D55"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008D46CD"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 xml:space="preserve">Województwo </w:t>
            </w:r>
          </w:p>
        </w:tc>
        <w:tc>
          <w:tcPr>
            <w:tcW w:w="5085" w:type="dxa"/>
            <w:gridSpan w:val="2"/>
            <w:vAlign w:val="center"/>
          </w:tcPr>
          <w:p w14:paraId="46E1CFAF" w14:textId="77777777" w:rsidR="00EB1A8A" w:rsidRPr="008B0ECD" w:rsidRDefault="00EB1A8A" w:rsidP="008B0ECD">
            <w:pPr>
              <w:spacing w:after="0"/>
              <w:rPr>
                <w:rFonts w:asciiTheme="majorHAnsi" w:hAnsiTheme="majorHAnsi" w:cstheme="minorHAnsi"/>
                <w:b/>
                <w:sz w:val="18"/>
                <w:szCs w:val="18"/>
              </w:rPr>
            </w:pPr>
          </w:p>
        </w:tc>
      </w:tr>
      <w:tr w:rsidR="00EB1A8A" w:rsidRPr="008B0ECD" w14:paraId="688D4FE2" w14:textId="77777777" w:rsidTr="00C00FBB">
        <w:trPr>
          <w:trHeight w:val="399"/>
        </w:trPr>
        <w:tc>
          <w:tcPr>
            <w:tcW w:w="501" w:type="dxa"/>
            <w:vAlign w:val="center"/>
          </w:tcPr>
          <w:p w14:paraId="12AF741D"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700635C7"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Powiat</w:t>
            </w:r>
          </w:p>
        </w:tc>
        <w:tc>
          <w:tcPr>
            <w:tcW w:w="5085" w:type="dxa"/>
            <w:gridSpan w:val="2"/>
            <w:vAlign w:val="center"/>
          </w:tcPr>
          <w:p w14:paraId="394A0ACE" w14:textId="77777777" w:rsidR="00EB1A8A" w:rsidRPr="008B0ECD" w:rsidRDefault="00EB1A8A" w:rsidP="008B0ECD">
            <w:pPr>
              <w:spacing w:after="0"/>
              <w:rPr>
                <w:rFonts w:asciiTheme="majorHAnsi" w:hAnsiTheme="majorHAnsi" w:cstheme="minorHAnsi"/>
                <w:b/>
                <w:sz w:val="18"/>
                <w:szCs w:val="18"/>
              </w:rPr>
            </w:pPr>
          </w:p>
        </w:tc>
      </w:tr>
      <w:tr w:rsidR="00EB1A8A" w:rsidRPr="008B0ECD" w14:paraId="04DDCBCE" w14:textId="77777777" w:rsidTr="00C00FBB">
        <w:trPr>
          <w:trHeight w:val="405"/>
        </w:trPr>
        <w:tc>
          <w:tcPr>
            <w:tcW w:w="501" w:type="dxa"/>
            <w:vAlign w:val="center"/>
          </w:tcPr>
          <w:p w14:paraId="103E8325"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4939E773"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Gmina</w:t>
            </w:r>
          </w:p>
        </w:tc>
        <w:tc>
          <w:tcPr>
            <w:tcW w:w="5085" w:type="dxa"/>
            <w:gridSpan w:val="2"/>
            <w:vAlign w:val="center"/>
          </w:tcPr>
          <w:p w14:paraId="4D710BC8" w14:textId="77777777" w:rsidR="00EB1A8A" w:rsidRPr="008B0ECD" w:rsidRDefault="00EB1A8A" w:rsidP="008B0ECD">
            <w:pPr>
              <w:spacing w:after="0"/>
              <w:rPr>
                <w:rFonts w:asciiTheme="majorHAnsi" w:hAnsiTheme="majorHAnsi" w:cstheme="minorHAnsi"/>
                <w:b/>
                <w:sz w:val="18"/>
                <w:szCs w:val="18"/>
              </w:rPr>
            </w:pPr>
          </w:p>
        </w:tc>
      </w:tr>
      <w:tr w:rsidR="00EB1A8A" w:rsidRPr="008B0ECD" w14:paraId="38568057" w14:textId="77777777" w:rsidTr="00C00FBB">
        <w:trPr>
          <w:trHeight w:val="411"/>
        </w:trPr>
        <w:tc>
          <w:tcPr>
            <w:tcW w:w="501" w:type="dxa"/>
            <w:vAlign w:val="center"/>
          </w:tcPr>
          <w:p w14:paraId="4BE050A3"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77825CE5"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Miejscowość</w:t>
            </w:r>
          </w:p>
        </w:tc>
        <w:tc>
          <w:tcPr>
            <w:tcW w:w="5085" w:type="dxa"/>
            <w:gridSpan w:val="2"/>
            <w:vAlign w:val="center"/>
          </w:tcPr>
          <w:p w14:paraId="5F32BBAB" w14:textId="77777777" w:rsidR="00EB1A8A" w:rsidRPr="008B0ECD" w:rsidRDefault="00EB1A8A" w:rsidP="008B0ECD">
            <w:pPr>
              <w:spacing w:after="0"/>
              <w:rPr>
                <w:rFonts w:asciiTheme="majorHAnsi" w:hAnsiTheme="majorHAnsi" w:cstheme="minorHAnsi"/>
                <w:b/>
                <w:sz w:val="18"/>
                <w:szCs w:val="18"/>
              </w:rPr>
            </w:pPr>
          </w:p>
        </w:tc>
      </w:tr>
      <w:tr w:rsidR="00EB1A8A" w:rsidRPr="008B0ECD" w14:paraId="20E174AA" w14:textId="77777777" w:rsidTr="00C00FBB">
        <w:trPr>
          <w:trHeight w:val="403"/>
        </w:trPr>
        <w:tc>
          <w:tcPr>
            <w:tcW w:w="501" w:type="dxa"/>
            <w:vAlign w:val="center"/>
          </w:tcPr>
          <w:p w14:paraId="69864EB0"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6085A1E8"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Ulica</w:t>
            </w:r>
          </w:p>
        </w:tc>
        <w:tc>
          <w:tcPr>
            <w:tcW w:w="5085" w:type="dxa"/>
            <w:gridSpan w:val="2"/>
            <w:vAlign w:val="center"/>
          </w:tcPr>
          <w:p w14:paraId="01A137AC" w14:textId="77777777" w:rsidR="00EB1A8A" w:rsidRPr="008B0ECD" w:rsidRDefault="00EB1A8A" w:rsidP="008B0ECD">
            <w:pPr>
              <w:spacing w:after="0"/>
              <w:rPr>
                <w:rFonts w:asciiTheme="majorHAnsi" w:hAnsiTheme="majorHAnsi" w:cstheme="minorHAnsi"/>
                <w:b/>
                <w:sz w:val="18"/>
                <w:szCs w:val="18"/>
              </w:rPr>
            </w:pPr>
          </w:p>
        </w:tc>
      </w:tr>
      <w:tr w:rsidR="00EB1A8A" w:rsidRPr="008B0ECD" w14:paraId="5CE8E650" w14:textId="77777777" w:rsidTr="00C00FBB">
        <w:trPr>
          <w:trHeight w:val="395"/>
        </w:trPr>
        <w:tc>
          <w:tcPr>
            <w:tcW w:w="501" w:type="dxa"/>
            <w:vAlign w:val="center"/>
          </w:tcPr>
          <w:p w14:paraId="04455390"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72A363F5"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Nr budynku</w:t>
            </w:r>
          </w:p>
        </w:tc>
        <w:tc>
          <w:tcPr>
            <w:tcW w:w="5085" w:type="dxa"/>
            <w:gridSpan w:val="2"/>
            <w:vAlign w:val="center"/>
          </w:tcPr>
          <w:p w14:paraId="013EAFBF" w14:textId="77777777" w:rsidR="00EB1A8A" w:rsidRPr="008B0ECD" w:rsidRDefault="00EB1A8A" w:rsidP="008B0ECD">
            <w:pPr>
              <w:spacing w:after="0"/>
              <w:rPr>
                <w:rFonts w:asciiTheme="majorHAnsi" w:hAnsiTheme="majorHAnsi" w:cstheme="minorHAnsi"/>
                <w:b/>
                <w:sz w:val="18"/>
                <w:szCs w:val="18"/>
              </w:rPr>
            </w:pPr>
          </w:p>
        </w:tc>
      </w:tr>
      <w:tr w:rsidR="00EB1A8A" w:rsidRPr="008B0ECD" w14:paraId="20EE389C" w14:textId="77777777" w:rsidTr="00C00FBB">
        <w:trPr>
          <w:trHeight w:val="414"/>
        </w:trPr>
        <w:tc>
          <w:tcPr>
            <w:tcW w:w="501" w:type="dxa"/>
            <w:vAlign w:val="center"/>
          </w:tcPr>
          <w:p w14:paraId="6DD8602E"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20EEB734"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Nr lokalu</w:t>
            </w:r>
          </w:p>
        </w:tc>
        <w:tc>
          <w:tcPr>
            <w:tcW w:w="5085" w:type="dxa"/>
            <w:gridSpan w:val="2"/>
            <w:vAlign w:val="center"/>
          </w:tcPr>
          <w:p w14:paraId="00F70E5A" w14:textId="77777777" w:rsidR="00EB1A8A" w:rsidRPr="008B0ECD" w:rsidRDefault="00EB1A8A" w:rsidP="008B0ECD">
            <w:pPr>
              <w:spacing w:after="0"/>
              <w:rPr>
                <w:rFonts w:asciiTheme="majorHAnsi" w:hAnsiTheme="majorHAnsi" w:cstheme="minorHAnsi"/>
                <w:b/>
                <w:sz w:val="18"/>
                <w:szCs w:val="18"/>
              </w:rPr>
            </w:pPr>
          </w:p>
        </w:tc>
      </w:tr>
      <w:tr w:rsidR="00EB1A8A" w:rsidRPr="008B0ECD" w14:paraId="4C18F4FC" w14:textId="77777777" w:rsidTr="00C00FBB">
        <w:trPr>
          <w:trHeight w:val="405"/>
        </w:trPr>
        <w:tc>
          <w:tcPr>
            <w:tcW w:w="501" w:type="dxa"/>
            <w:vAlign w:val="center"/>
          </w:tcPr>
          <w:p w14:paraId="6DFE8F10"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59C34EB6"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Kod pocztowy</w:t>
            </w:r>
          </w:p>
        </w:tc>
        <w:tc>
          <w:tcPr>
            <w:tcW w:w="5085" w:type="dxa"/>
            <w:gridSpan w:val="2"/>
            <w:vAlign w:val="center"/>
          </w:tcPr>
          <w:p w14:paraId="34AF81F2" w14:textId="77777777" w:rsidR="00EB1A8A" w:rsidRPr="008B0ECD" w:rsidRDefault="00EB1A8A" w:rsidP="008B0ECD">
            <w:pPr>
              <w:spacing w:after="0"/>
              <w:rPr>
                <w:rFonts w:asciiTheme="majorHAnsi" w:hAnsiTheme="majorHAnsi" w:cstheme="minorHAnsi"/>
                <w:b/>
                <w:sz w:val="18"/>
                <w:szCs w:val="18"/>
              </w:rPr>
            </w:pPr>
          </w:p>
        </w:tc>
      </w:tr>
      <w:tr w:rsidR="00EB1A8A" w:rsidRPr="008B0ECD" w14:paraId="1FDBE5DB" w14:textId="77777777" w:rsidTr="00C00FBB">
        <w:trPr>
          <w:trHeight w:val="115"/>
        </w:trPr>
        <w:tc>
          <w:tcPr>
            <w:tcW w:w="501" w:type="dxa"/>
            <w:shd w:val="clear" w:color="auto" w:fill="BFBFBF" w:themeFill="background1" w:themeFillShade="BF"/>
            <w:vAlign w:val="center"/>
          </w:tcPr>
          <w:p w14:paraId="747B39BE"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366311D4"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Obszar wg stopnia urbanizacji (DEGURBA)</w:t>
            </w:r>
          </w:p>
        </w:tc>
        <w:tc>
          <w:tcPr>
            <w:tcW w:w="5085" w:type="dxa"/>
            <w:gridSpan w:val="2"/>
            <w:shd w:val="clear" w:color="auto" w:fill="BFBFBF" w:themeFill="background1" w:themeFillShade="BF"/>
            <w:vAlign w:val="center"/>
          </w:tcPr>
          <w:p w14:paraId="11AFC9C3" w14:textId="77777777" w:rsidR="00EB1A8A" w:rsidRPr="008B0ECD" w:rsidRDefault="00EB1A8A" w:rsidP="008B0ECD">
            <w:pPr>
              <w:spacing w:after="0"/>
              <w:jc w:val="center"/>
              <w:rPr>
                <w:rFonts w:asciiTheme="majorHAnsi" w:hAnsiTheme="majorHAnsi" w:cstheme="minorHAnsi"/>
                <w:b/>
                <w:sz w:val="18"/>
                <w:szCs w:val="18"/>
              </w:rPr>
            </w:pPr>
            <w:r w:rsidRPr="008B0ECD">
              <w:rPr>
                <w:rFonts w:asciiTheme="majorHAnsi" w:hAnsiTheme="majorHAnsi" w:cstheme="minorHAnsi"/>
                <w:b/>
                <w:sz w:val="18"/>
                <w:szCs w:val="18"/>
              </w:rPr>
              <w:t>1</w:t>
            </w:r>
            <w:r w:rsidRPr="008B0ECD">
              <w:rPr>
                <w:rFonts w:asciiTheme="majorHAnsi" w:hAnsiTheme="majorHAnsi" w:cstheme="minorHAnsi"/>
                <w:sz w:val="18"/>
                <w:szCs w:val="18"/>
              </w:rPr>
              <w:t xml:space="preserve"> </w:t>
            </w:r>
            <w:r w:rsidRPr="008B0ECD">
              <w:rPr>
                <w:rFonts w:asciiTheme="majorHAnsi" w:hAnsiTheme="majorHAnsi" w:cstheme="minorHAnsi"/>
                <w:sz w:val="18"/>
                <w:szCs w:val="18"/>
              </w:rPr>
              <w:sym w:font="Webdings" w:char="F063"/>
            </w:r>
            <w:r w:rsidRPr="008B0ECD">
              <w:rPr>
                <w:rFonts w:asciiTheme="majorHAnsi" w:hAnsiTheme="majorHAnsi" w:cstheme="minorHAnsi"/>
                <w:b/>
                <w:sz w:val="18"/>
                <w:szCs w:val="18"/>
              </w:rPr>
              <w:t xml:space="preserve">             2</w:t>
            </w:r>
            <w:r w:rsidRPr="008B0ECD">
              <w:rPr>
                <w:rFonts w:asciiTheme="majorHAnsi" w:hAnsiTheme="majorHAnsi" w:cstheme="minorHAnsi"/>
                <w:sz w:val="18"/>
                <w:szCs w:val="18"/>
              </w:rPr>
              <w:t xml:space="preserve"> </w:t>
            </w:r>
            <w:r w:rsidRPr="008B0ECD">
              <w:rPr>
                <w:rFonts w:asciiTheme="majorHAnsi" w:hAnsiTheme="majorHAnsi" w:cstheme="minorHAnsi"/>
                <w:sz w:val="18"/>
                <w:szCs w:val="18"/>
              </w:rPr>
              <w:sym w:font="Webdings" w:char="F063"/>
            </w:r>
            <w:r w:rsidRPr="008B0ECD">
              <w:rPr>
                <w:rFonts w:asciiTheme="majorHAnsi" w:hAnsiTheme="majorHAnsi" w:cstheme="minorHAnsi"/>
                <w:b/>
                <w:sz w:val="18"/>
                <w:szCs w:val="18"/>
              </w:rPr>
              <w:t xml:space="preserve">            3   </w:t>
            </w:r>
            <w:r w:rsidRPr="008B0ECD">
              <w:rPr>
                <w:rFonts w:asciiTheme="majorHAnsi" w:hAnsiTheme="majorHAnsi" w:cstheme="minorHAnsi"/>
                <w:sz w:val="18"/>
                <w:szCs w:val="18"/>
              </w:rPr>
              <w:sym w:font="Webdings" w:char="F063"/>
            </w:r>
          </w:p>
        </w:tc>
      </w:tr>
      <w:tr w:rsidR="00EB1A8A" w:rsidRPr="008B0ECD" w14:paraId="18FBB778" w14:textId="77777777" w:rsidTr="00C00FBB">
        <w:trPr>
          <w:trHeight w:val="484"/>
        </w:trPr>
        <w:tc>
          <w:tcPr>
            <w:tcW w:w="501" w:type="dxa"/>
            <w:vAlign w:val="center"/>
          </w:tcPr>
          <w:p w14:paraId="520DB5E2"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73078932"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Telefon kontaktowy</w:t>
            </w:r>
          </w:p>
        </w:tc>
        <w:tc>
          <w:tcPr>
            <w:tcW w:w="5085" w:type="dxa"/>
            <w:gridSpan w:val="2"/>
            <w:vAlign w:val="center"/>
          </w:tcPr>
          <w:tbl>
            <w:tblPr>
              <w:tblW w:w="3707" w:type="dxa"/>
              <w:tblInd w:w="641" w:type="dxa"/>
              <w:tblLayout w:type="fixed"/>
              <w:tblCellMar>
                <w:left w:w="70" w:type="dxa"/>
                <w:right w:w="70" w:type="dxa"/>
              </w:tblCellMar>
              <w:tblLook w:val="04A0" w:firstRow="1" w:lastRow="0" w:firstColumn="1" w:lastColumn="0" w:noHBand="0" w:noVBand="1"/>
            </w:tblPr>
            <w:tblGrid>
              <w:gridCol w:w="337"/>
              <w:gridCol w:w="337"/>
              <w:gridCol w:w="337"/>
              <w:gridCol w:w="337"/>
              <w:gridCol w:w="337"/>
              <w:gridCol w:w="337"/>
              <w:gridCol w:w="337"/>
              <w:gridCol w:w="337"/>
              <w:gridCol w:w="337"/>
              <w:gridCol w:w="337"/>
              <w:gridCol w:w="337"/>
            </w:tblGrid>
            <w:tr w:rsidR="00EB1A8A" w:rsidRPr="008B0ECD" w14:paraId="548C773D" w14:textId="77777777" w:rsidTr="00640CB4">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74B2A"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157B3173"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3224BC2F"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nil"/>
                    <w:left w:val="nil"/>
                    <w:bottom w:val="nil"/>
                    <w:right w:val="nil"/>
                  </w:tcBorders>
                  <w:shd w:val="clear" w:color="auto" w:fill="auto"/>
                  <w:noWrap/>
                  <w:vAlign w:val="bottom"/>
                  <w:hideMark/>
                </w:tcPr>
                <w:p w14:paraId="4654126B" w14:textId="77777777" w:rsidR="00EB1A8A" w:rsidRPr="008B0ECD" w:rsidRDefault="00EB1A8A" w:rsidP="008B0ECD">
                  <w:pPr>
                    <w:spacing w:after="0" w:line="240" w:lineRule="auto"/>
                    <w:jc w:val="center"/>
                    <w:rPr>
                      <w:rFonts w:asciiTheme="majorHAnsi" w:eastAsia="Times New Roman" w:hAnsiTheme="majorHAnsi" w:cs="Calibri"/>
                      <w:color w:val="000000"/>
                    </w:rPr>
                  </w:pPr>
                  <w:r w:rsidRPr="008B0ECD">
                    <w:rPr>
                      <w:rFonts w:asciiTheme="majorHAnsi" w:eastAsia="Times New Roman" w:hAnsiTheme="majorHAnsi" w:cs="Calibri"/>
                      <w:color w:val="000000"/>
                    </w:rPr>
                    <w:t>-</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6751"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74AF5D19"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06937DA6"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nil"/>
                    <w:left w:val="nil"/>
                    <w:bottom w:val="nil"/>
                    <w:right w:val="nil"/>
                  </w:tcBorders>
                  <w:shd w:val="clear" w:color="auto" w:fill="auto"/>
                  <w:noWrap/>
                  <w:vAlign w:val="bottom"/>
                  <w:hideMark/>
                </w:tcPr>
                <w:p w14:paraId="6347FCA1" w14:textId="77777777" w:rsidR="00EB1A8A" w:rsidRPr="008B0ECD" w:rsidRDefault="00EB1A8A" w:rsidP="008B0ECD">
                  <w:pPr>
                    <w:spacing w:after="0" w:line="240" w:lineRule="auto"/>
                    <w:jc w:val="center"/>
                    <w:rPr>
                      <w:rFonts w:asciiTheme="majorHAnsi" w:eastAsia="Times New Roman" w:hAnsiTheme="majorHAnsi" w:cs="Calibri"/>
                      <w:color w:val="000000"/>
                    </w:rPr>
                  </w:pPr>
                  <w:r w:rsidRPr="008B0ECD">
                    <w:rPr>
                      <w:rFonts w:asciiTheme="majorHAnsi" w:eastAsia="Times New Roman" w:hAnsiTheme="majorHAnsi" w:cs="Calibri"/>
                      <w:color w:val="000000"/>
                    </w:rPr>
                    <w:t>-</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9696"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13A4DA20"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3650CB1A" w14:textId="77777777" w:rsidR="00EB1A8A" w:rsidRPr="008B0ECD" w:rsidRDefault="00EB1A8A" w:rsidP="008B0ECD">
                  <w:pPr>
                    <w:spacing w:after="0" w:line="240" w:lineRule="auto"/>
                    <w:jc w:val="center"/>
                    <w:rPr>
                      <w:rFonts w:asciiTheme="majorHAnsi" w:eastAsia="Times New Roman" w:hAnsiTheme="majorHAnsi" w:cs="Calibri"/>
                      <w:color w:val="000000"/>
                    </w:rPr>
                  </w:pPr>
                </w:p>
              </w:tc>
            </w:tr>
          </w:tbl>
          <w:p w14:paraId="2BC75459" w14:textId="77777777" w:rsidR="00EB1A8A" w:rsidRPr="008B0ECD" w:rsidRDefault="00EB1A8A" w:rsidP="008B0ECD">
            <w:pPr>
              <w:spacing w:after="0"/>
              <w:rPr>
                <w:rFonts w:asciiTheme="majorHAnsi" w:hAnsiTheme="majorHAnsi" w:cstheme="minorHAnsi"/>
                <w:b/>
                <w:sz w:val="18"/>
                <w:szCs w:val="18"/>
              </w:rPr>
            </w:pPr>
          </w:p>
        </w:tc>
      </w:tr>
      <w:tr w:rsidR="00EB1A8A" w:rsidRPr="008B0ECD" w14:paraId="2A751EDB" w14:textId="77777777" w:rsidTr="00C00FBB">
        <w:trPr>
          <w:trHeight w:val="409"/>
        </w:trPr>
        <w:tc>
          <w:tcPr>
            <w:tcW w:w="501" w:type="dxa"/>
            <w:vAlign w:val="center"/>
          </w:tcPr>
          <w:p w14:paraId="0BBA47F8"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vAlign w:val="center"/>
          </w:tcPr>
          <w:p w14:paraId="0467B29D"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Adres e-mail</w:t>
            </w:r>
          </w:p>
        </w:tc>
        <w:tc>
          <w:tcPr>
            <w:tcW w:w="5085" w:type="dxa"/>
            <w:gridSpan w:val="2"/>
            <w:vAlign w:val="center"/>
          </w:tcPr>
          <w:p w14:paraId="193BE962"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w:t>
            </w:r>
            <w:proofErr w:type="gramStart"/>
            <w:r w:rsidRPr="008B0ECD">
              <w:rPr>
                <w:rFonts w:asciiTheme="majorHAnsi" w:hAnsiTheme="majorHAnsi" w:cstheme="minorHAnsi"/>
                <w:b/>
                <w:sz w:val="18"/>
                <w:szCs w:val="18"/>
              </w:rPr>
              <w:t>…….</w:t>
            </w:r>
            <w:proofErr w:type="gramEnd"/>
            <w:r w:rsidRPr="008B0ECD">
              <w:rPr>
                <w:rFonts w:asciiTheme="majorHAnsi" w:hAnsiTheme="majorHAnsi" w:cstheme="minorHAnsi"/>
                <w:b/>
                <w:sz w:val="18"/>
                <w:szCs w:val="18"/>
              </w:rPr>
              <w:t>@............................</w:t>
            </w:r>
            <w:proofErr w:type="spellStart"/>
            <w:r w:rsidRPr="008B0ECD">
              <w:rPr>
                <w:rFonts w:asciiTheme="majorHAnsi" w:hAnsiTheme="majorHAnsi" w:cstheme="minorHAnsi"/>
                <w:b/>
                <w:sz w:val="18"/>
                <w:szCs w:val="18"/>
              </w:rPr>
              <w:t>pl</w:t>
            </w:r>
            <w:proofErr w:type="spellEnd"/>
          </w:p>
        </w:tc>
      </w:tr>
      <w:tr w:rsidR="00EB1A8A" w:rsidRPr="008B0ECD" w14:paraId="46BD253C" w14:textId="77777777" w:rsidTr="00C00FBB">
        <w:trPr>
          <w:trHeight w:val="391"/>
        </w:trPr>
        <w:tc>
          <w:tcPr>
            <w:tcW w:w="9206" w:type="dxa"/>
            <w:gridSpan w:val="4"/>
            <w:shd w:val="clear" w:color="auto" w:fill="F2F2F2" w:themeFill="background1" w:themeFillShade="F2"/>
            <w:vAlign w:val="center"/>
          </w:tcPr>
          <w:p w14:paraId="15BE75E2" w14:textId="75E283AA" w:rsidR="00EB1A8A" w:rsidRPr="00EB1A8A" w:rsidRDefault="00EB1A8A" w:rsidP="008B0ECD">
            <w:pPr>
              <w:spacing w:after="0" w:line="240" w:lineRule="auto"/>
              <w:jc w:val="center"/>
              <w:rPr>
                <w:rFonts w:asciiTheme="majorHAnsi" w:eastAsia="Times New Roman" w:hAnsiTheme="majorHAnsi" w:cs="Calibri"/>
                <w:b/>
                <w:color w:val="000000"/>
              </w:rPr>
            </w:pPr>
            <w:r w:rsidRPr="00EB1A8A">
              <w:rPr>
                <w:rFonts w:asciiTheme="majorHAnsi" w:eastAsia="Times New Roman" w:hAnsiTheme="majorHAnsi" w:cs="Calibri"/>
                <w:b/>
                <w:color w:val="000000"/>
              </w:rPr>
              <w:t>SZCZEGÓŁY WSPARCIA</w:t>
            </w:r>
          </w:p>
        </w:tc>
      </w:tr>
      <w:tr w:rsidR="00EB1A8A" w:rsidRPr="008B0ECD" w14:paraId="0BE6508D" w14:textId="77777777" w:rsidTr="00C00FBB">
        <w:trPr>
          <w:trHeight w:val="633"/>
        </w:trPr>
        <w:tc>
          <w:tcPr>
            <w:tcW w:w="501" w:type="dxa"/>
            <w:shd w:val="clear" w:color="auto" w:fill="BFBFBF" w:themeFill="background1" w:themeFillShade="BF"/>
            <w:vAlign w:val="center"/>
          </w:tcPr>
          <w:p w14:paraId="6A2D919F"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71386756"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Data rozpoczęcia udziału w Projekcie</w:t>
            </w:r>
          </w:p>
        </w:tc>
        <w:tc>
          <w:tcPr>
            <w:tcW w:w="5085" w:type="dxa"/>
            <w:gridSpan w:val="2"/>
            <w:shd w:val="clear" w:color="auto" w:fill="BFBFBF" w:themeFill="background1" w:themeFillShade="BF"/>
            <w:vAlign w:val="center"/>
          </w:tcPr>
          <w:tbl>
            <w:tblPr>
              <w:tblW w:w="2952" w:type="dxa"/>
              <w:tblInd w:w="961" w:type="dxa"/>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EB1A8A" w:rsidRPr="008B0ECD" w14:paraId="5E81CAB0" w14:textId="77777777" w:rsidTr="00640CB4">
              <w:trPr>
                <w:trHeight w:val="236"/>
              </w:trPr>
              <w:tc>
                <w:tcPr>
                  <w:tcW w:w="3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E141A2"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2B9FB334"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28AA9314"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32D94128"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53A55BAB"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09BA9B8C"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56EDF6F7"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022848E9" w14:textId="77777777" w:rsidR="00EB1A8A" w:rsidRPr="008B0ECD" w:rsidRDefault="00EB1A8A" w:rsidP="008B0ECD">
                  <w:pPr>
                    <w:spacing w:after="0" w:line="240" w:lineRule="auto"/>
                    <w:jc w:val="center"/>
                    <w:rPr>
                      <w:rFonts w:asciiTheme="majorHAnsi" w:eastAsia="Times New Roman" w:hAnsiTheme="majorHAnsi" w:cs="Calibri"/>
                      <w:color w:val="000000"/>
                    </w:rPr>
                  </w:pPr>
                </w:p>
              </w:tc>
            </w:tr>
          </w:tbl>
          <w:p w14:paraId="3449BD0C"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bCs/>
                <w:sz w:val="10"/>
                <w:szCs w:val="10"/>
              </w:rPr>
              <w:t xml:space="preserve">                                                            DZIEŃ                    MIESIĄC                             ROK</w:t>
            </w:r>
          </w:p>
        </w:tc>
      </w:tr>
      <w:tr w:rsidR="00EB1A8A" w:rsidRPr="008B0ECD" w14:paraId="7147971C" w14:textId="77777777" w:rsidTr="00C00FBB">
        <w:trPr>
          <w:trHeight w:val="531"/>
        </w:trPr>
        <w:tc>
          <w:tcPr>
            <w:tcW w:w="501" w:type="dxa"/>
            <w:shd w:val="clear" w:color="auto" w:fill="BFBFBF" w:themeFill="background1" w:themeFillShade="BF"/>
            <w:vAlign w:val="center"/>
          </w:tcPr>
          <w:p w14:paraId="1DACE6E0"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0D21D4F4"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Data zakończenia udziału w Projekcie</w:t>
            </w:r>
          </w:p>
        </w:tc>
        <w:tc>
          <w:tcPr>
            <w:tcW w:w="5085" w:type="dxa"/>
            <w:gridSpan w:val="2"/>
            <w:shd w:val="clear" w:color="auto" w:fill="BFBFBF" w:themeFill="background1" w:themeFillShade="BF"/>
            <w:vAlign w:val="center"/>
          </w:tcPr>
          <w:tbl>
            <w:tblPr>
              <w:tblW w:w="2952" w:type="dxa"/>
              <w:tblInd w:w="961" w:type="dxa"/>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EB1A8A" w:rsidRPr="008B0ECD" w14:paraId="44028053" w14:textId="77777777" w:rsidTr="00640CB4">
              <w:trPr>
                <w:trHeight w:val="236"/>
              </w:trPr>
              <w:tc>
                <w:tcPr>
                  <w:tcW w:w="3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5F3433E"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4067A0FA"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62976F89"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669EB701"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71DF9234"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28F8C3DC"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6A7EA935"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182E51BD" w14:textId="77777777" w:rsidR="00EB1A8A" w:rsidRPr="008B0ECD" w:rsidRDefault="00EB1A8A" w:rsidP="008B0ECD">
                  <w:pPr>
                    <w:spacing w:after="0" w:line="240" w:lineRule="auto"/>
                    <w:jc w:val="center"/>
                    <w:rPr>
                      <w:rFonts w:asciiTheme="majorHAnsi" w:eastAsia="Times New Roman" w:hAnsiTheme="majorHAnsi" w:cs="Calibri"/>
                      <w:color w:val="000000"/>
                    </w:rPr>
                  </w:pPr>
                </w:p>
              </w:tc>
            </w:tr>
          </w:tbl>
          <w:p w14:paraId="2F01C0A0"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bCs/>
                <w:sz w:val="10"/>
                <w:szCs w:val="10"/>
              </w:rPr>
              <w:t xml:space="preserve">                                                            DZIEŃ                    MIESIĄC                             ROK</w:t>
            </w:r>
          </w:p>
        </w:tc>
      </w:tr>
      <w:tr w:rsidR="00EB1A8A" w:rsidRPr="008B0ECD" w14:paraId="76F80E7B" w14:textId="77777777" w:rsidTr="00C00FBB">
        <w:trPr>
          <w:trHeight w:val="115"/>
        </w:trPr>
        <w:tc>
          <w:tcPr>
            <w:tcW w:w="501" w:type="dxa"/>
            <w:shd w:val="clear" w:color="auto" w:fill="BFBFBF" w:themeFill="background1" w:themeFillShade="BF"/>
            <w:vAlign w:val="center"/>
          </w:tcPr>
          <w:p w14:paraId="627CF6F8"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6F1B7436"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Status osoby na rynku pracy w chwili przystąpienia do Projektu</w:t>
            </w:r>
          </w:p>
        </w:tc>
        <w:tc>
          <w:tcPr>
            <w:tcW w:w="5085" w:type="dxa"/>
            <w:gridSpan w:val="2"/>
            <w:shd w:val="clear" w:color="auto" w:fill="BFBFBF" w:themeFill="background1" w:themeFillShade="BF"/>
            <w:vAlign w:val="center"/>
          </w:tcPr>
          <w:p w14:paraId="0B463FF2" w14:textId="77777777" w:rsidR="00EB1A8A" w:rsidRPr="008B0ECD" w:rsidRDefault="00EB1A8A" w:rsidP="008B0ECD">
            <w:pPr>
              <w:spacing w:after="0"/>
              <w:jc w:val="center"/>
              <w:rPr>
                <w:rFonts w:asciiTheme="majorHAnsi" w:hAnsiTheme="majorHAnsi"/>
                <w:b/>
                <w:sz w:val="16"/>
                <w:szCs w:val="16"/>
              </w:rPr>
            </w:pPr>
            <w:r w:rsidRPr="008B0ECD">
              <w:rPr>
                <w:rFonts w:asciiTheme="majorHAnsi" w:hAnsiTheme="majorHAnsi"/>
                <w:b/>
                <w:sz w:val="16"/>
                <w:szCs w:val="16"/>
              </w:rPr>
              <w:t xml:space="preserve">osoba pracująca </w:t>
            </w:r>
          </w:p>
          <w:p w14:paraId="210FD200"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b/>
                <w:sz w:val="16"/>
                <w:szCs w:val="16"/>
              </w:rPr>
              <w:t xml:space="preserve">(w tym osoba pracująca w </w:t>
            </w:r>
            <w:proofErr w:type="spellStart"/>
            <w:r w:rsidRPr="008B0ECD">
              <w:rPr>
                <w:rFonts w:asciiTheme="majorHAnsi" w:hAnsiTheme="majorHAnsi"/>
                <w:b/>
                <w:sz w:val="16"/>
                <w:szCs w:val="16"/>
              </w:rPr>
              <w:t>administarcji</w:t>
            </w:r>
            <w:proofErr w:type="spellEnd"/>
            <w:r w:rsidRPr="008B0ECD">
              <w:rPr>
                <w:rFonts w:asciiTheme="majorHAnsi" w:hAnsiTheme="majorHAnsi"/>
                <w:b/>
                <w:sz w:val="16"/>
                <w:szCs w:val="16"/>
              </w:rPr>
              <w:t xml:space="preserve"> samorządowej)</w:t>
            </w:r>
          </w:p>
        </w:tc>
      </w:tr>
      <w:tr w:rsidR="00EB1A8A" w:rsidRPr="008B0ECD" w14:paraId="7C0AF29D" w14:textId="77777777" w:rsidTr="00BA1FF2">
        <w:trPr>
          <w:trHeight w:val="292"/>
        </w:trPr>
        <w:tc>
          <w:tcPr>
            <w:tcW w:w="501" w:type="dxa"/>
            <w:shd w:val="clear" w:color="auto" w:fill="BFBFBF" w:themeFill="background1" w:themeFillShade="BF"/>
            <w:vAlign w:val="center"/>
          </w:tcPr>
          <w:p w14:paraId="17FCDAFE"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5A6A0376"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Wykonywany zawód</w:t>
            </w:r>
          </w:p>
        </w:tc>
        <w:tc>
          <w:tcPr>
            <w:tcW w:w="5085" w:type="dxa"/>
            <w:gridSpan w:val="2"/>
            <w:shd w:val="clear" w:color="auto" w:fill="BFBFBF" w:themeFill="background1" w:themeFillShade="BF"/>
            <w:vAlign w:val="center"/>
          </w:tcPr>
          <w:p w14:paraId="3013A0C2" w14:textId="77777777" w:rsidR="00EB1A8A" w:rsidRPr="008B0ECD" w:rsidRDefault="00EB1A8A" w:rsidP="008B0ECD">
            <w:pPr>
              <w:spacing w:after="0"/>
              <w:jc w:val="center"/>
              <w:rPr>
                <w:rFonts w:asciiTheme="majorHAnsi" w:hAnsiTheme="majorHAnsi" w:cstheme="minorHAnsi"/>
                <w:sz w:val="16"/>
                <w:szCs w:val="16"/>
              </w:rPr>
            </w:pPr>
            <w:r w:rsidRPr="008B0ECD">
              <w:rPr>
                <w:rFonts w:asciiTheme="majorHAnsi" w:hAnsiTheme="majorHAnsi" w:cstheme="minorHAnsi"/>
                <w:b/>
                <w:sz w:val="16"/>
                <w:szCs w:val="16"/>
              </w:rPr>
              <w:t>nauczyciel kształcenia zawodowego</w:t>
            </w:r>
          </w:p>
        </w:tc>
      </w:tr>
      <w:tr w:rsidR="00EB1A8A" w:rsidRPr="008B0ECD" w14:paraId="2EB3CE27" w14:textId="77777777" w:rsidTr="00BA1FF2">
        <w:trPr>
          <w:trHeight w:val="3387"/>
        </w:trPr>
        <w:tc>
          <w:tcPr>
            <w:tcW w:w="501" w:type="dxa"/>
            <w:shd w:val="clear" w:color="auto" w:fill="BFBFBF" w:themeFill="background1" w:themeFillShade="BF"/>
            <w:vAlign w:val="center"/>
          </w:tcPr>
          <w:p w14:paraId="4B0A5D75"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67B0250C" w14:textId="038014D9"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Zatrudniony w (miejsce zatrudnienia</w:t>
            </w:r>
            <w:r w:rsidR="009618E3">
              <w:rPr>
                <w:rFonts w:asciiTheme="majorHAnsi" w:hAnsiTheme="majorHAnsi" w:cstheme="minorHAnsi"/>
                <w:b/>
                <w:sz w:val="18"/>
                <w:szCs w:val="18"/>
              </w:rPr>
              <w:t xml:space="preserve"> zaznaczyć X</w:t>
            </w:r>
            <w:r w:rsidRPr="008B0ECD">
              <w:rPr>
                <w:rFonts w:asciiTheme="majorHAnsi" w:hAnsiTheme="majorHAnsi" w:cstheme="minorHAnsi"/>
                <w:b/>
                <w:sz w:val="18"/>
                <w:szCs w:val="18"/>
              </w:rPr>
              <w:t>)</w:t>
            </w:r>
          </w:p>
        </w:tc>
        <w:tc>
          <w:tcPr>
            <w:tcW w:w="5085" w:type="dxa"/>
            <w:gridSpan w:val="2"/>
            <w:shd w:val="clear" w:color="auto" w:fill="BFBFBF" w:themeFill="background1" w:themeFillShade="BF"/>
            <w:vAlign w:val="center"/>
          </w:tcPr>
          <w:p w14:paraId="77627BA6" w14:textId="5F5CFB3D" w:rsidR="00787BBA" w:rsidRDefault="00787BBA" w:rsidP="00BA1FF2">
            <w:pPr>
              <w:pStyle w:val="Akapitzlist"/>
              <w:numPr>
                <w:ilvl w:val="0"/>
                <w:numId w:val="15"/>
              </w:numPr>
              <w:ind w:left="349" w:hanging="283"/>
              <w:rPr>
                <w:rFonts w:ascii="Cambria" w:hAnsi="Cambria" w:cstheme="minorHAnsi"/>
                <w:b/>
                <w:sz w:val="16"/>
                <w:szCs w:val="16"/>
              </w:rPr>
            </w:pPr>
            <w:r w:rsidRPr="00787BBA">
              <w:rPr>
                <w:rFonts w:ascii="Cambria" w:hAnsi="Cambria" w:cstheme="minorHAnsi"/>
                <w:b/>
                <w:sz w:val="16"/>
                <w:szCs w:val="16"/>
              </w:rPr>
              <w:t xml:space="preserve">Zespół Szkół Ponadpodstawowych w Zgorzelcu ul. Francuska 6, 59-900 Zgorzelec </w:t>
            </w:r>
            <w:proofErr w:type="spellStart"/>
            <w:r>
              <w:rPr>
                <w:rFonts w:ascii="Cambria" w:hAnsi="Cambria" w:cstheme="minorHAnsi"/>
                <w:b/>
                <w:sz w:val="16"/>
                <w:szCs w:val="16"/>
              </w:rPr>
              <w:t>hotelsrskiego</w:t>
            </w:r>
            <w:proofErr w:type="spellEnd"/>
          </w:p>
          <w:p w14:paraId="49B5090B" w14:textId="16436350" w:rsidR="00787BBA" w:rsidRPr="00F2556A" w:rsidRDefault="00DF5376" w:rsidP="00BA1FF2">
            <w:pPr>
              <w:pStyle w:val="Akapitzlist"/>
              <w:numPr>
                <w:ilvl w:val="0"/>
                <w:numId w:val="15"/>
              </w:numPr>
              <w:ind w:left="349" w:hanging="283"/>
              <w:rPr>
                <w:rFonts w:ascii="Cambria" w:hAnsi="Cambria" w:cstheme="minorHAnsi"/>
                <w:b/>
                <w:sz w:val="16"/>
                <w:szCs w:val="16"/>
              </w:rPr>
            </w:pPr>
            <w:r w:rsidRPr="00DF5376">
              <w:rPr>
                <w:rFonts w:ascii="Cambria" w:hAnsi="Cambria" w:cstheme="minorHAnsi"/>
                <w:b/>
                <w:sz w:val="16"/>
                <w:szCs w:val="16"/>
              </w:rPr>
              <w:t>Powiatowy Zespół Szkół w Chojnowie ul. Wojska Polskiego 16, 59-225 Chojnów</w:t>
            </w:r>
          </w:p>
          <w:p w14:paraId="545304F9" w14:textId="4AE4D70C" w:rsidR="0078207E" w:rsidRDefault="00DF5376" w:rsidP="00BA1FF2">
            <w:pPr>
              <w:pStyle w:val="Akapitzlist"/>
              <w:numPr>
                <w:ilvl w:val="0"/>
                <w:numId w:val="15"/>
              </w:numPr>
              <w:ind w:left="349" w:hanging="283"/>
              <w:rPr>
                <w:rFonts w:ascii="Cambria" w:hAnsi="Cambria" w:cstheme="minorHAnsi"/>
                <w:b/>
                <w:sz w:val="16"/>
                <w:szCs w:val="16"/>
              </w:rPr>
            </w:pPr>
            <w:r w:rsidRPr="00DF5376">
              <w:rPr>
                <w:rFonts w:ascii="Cambria" w:hAnsi="Cambria" w:cstheme="minorHAnsi"/>
                <w:b/>
                <w:sz w:val="16"/>
                <w:szCs w:val="16"/>
              </w:rPr>
              <w:t>Zespół Szkół Politechnicznych w Głogowie Plac Jana z Głogowa 7, 67-200 Głogów</w:t>
            </w:r>
          </w:p>
          <w:p w14:paraId="14A2A504" w14:textId="0FF294C9" w:rsidR="00787BBA" w:rsidRDefault="0078207E" w:rsidP="00BA1FF2">
            <w:pPr>
              <w:pStyle w:val="Akapitzlist"/>
              <w:numPr>
                <w:ilvl w:val="0"/>
                <w:numId w:val="15"/>
              </w:numPr>
              <w:ind w:left="349" w:hanging="283"/>
              <w:rPr>
                <w:rFonts w:ascii="Cambria" w:hAnsi="Cambria" w:cstheme="minorHAnsi"/>
                <w:b/>
                <w:sz w:val="16"/>
                <w:szCs w:val="16"/>
              </w:rPr>
            </w:pPr>
            <w:r w:rsidRPr="0078207E">
              <w:rPr>
                <w:rFonts w:ascii="Cambria" w:hAnsi="Cambria" w:cstheme="minorHAnsi"/>
                <w:b/>
                <w:sz w:val="16"/>
                <w:szCs w:val="16"/>
              </w:rPr>
              <w:t>Zespół Szkół Przyrodniczych i Branżowych w Głogowie ul. Folwarczna 55, 67 -200 Głogów</w:t>
            </w:r>
          </w:p>
          <w:p w14:paraId="68428BB4" w14:textId="6F9C4AF4" w:rsidR="0078207E" w:rsidRDefault="0078207E" w:rsidP="00BA1FF2">
            <w:pPr>
              <w:pStyle w:val="Akapitzlist"/>
              <w:numPr>
                <w:ilvl w:val="0"/>
                <w:numId w:val="15"/>
              </w:numPr>
              <w:ind w:left="349" w:hanging="283"/>
              <w:rPr>
                <w:rFonts w:ascii="Cambria" w:hAnsi="Cambria" w:cstheme="minorHAnsi"/>
                <w:b/>
                <w:sz w:val="16"/>
                <w:szCs w:val="16"/>
              </w:rPr>
            </w:pPr>
            <w:r w:rsidRPr="0078207E">
              <w:rPr>
                <w:rFonts w:ascii="Cambria" w:hAnsi="Cambria" w:cstheme="minorHAnsi"/>
                <w:b/>
                <w:sz w:val="16"/>
                <w:szCs w:val="16"/>
              </w:rPr>
              <w:t xml:space="preserve">Dolnośląski Zespół Szkół w </w:t>
            </w:r>
            <w:proofErr w:type="spellStart"/>
            <w:r w:rsidRPr="0078207E">
              <w:rPr>
                <w:rFonts w:ascii="Cambria" w:hAnsi="Cambria" w:cstheme="minorHAnsi"/>
                <w:b/>
                <w:sz w:val="16"/>
                <w:szCs w:val="16"/>
              </w:rPr>
              <w:t>Biedrzychowichach</w:t>
            </w:r>
            <w:proofErr w:type="spellEnd"/>
            <w:r w:rsidRPr="0078207E">
              <w:rPr>
                <w:rFonts w:ascii="Cambria" w:hAnsi="Cambria" w:cstheme="minorHAnsi"/>
                <w:b/>
                <w:sz w:val="16"/>
                <w:szCs w:val="16"/>
              </w:rPr>
              <w:t xml:space="preserve"> Biedrzychowice 20, 59-830 Olszyna</w:t>
            </w:r>
          </w:p>
          <w:p w14:paraId="2EC0D261" w14:textId="3D01021C" w:rsidR="0078207E" w:rsidRDefault="0078207E" w:rsidP="00BA1FF2">
            <w:pPr>
              <w:pStyle w:val="Akapitzlist"/>
              <w:numPr>
                <w:ilvl w:val="0"/>
                <w:numId w:val="15"/>
              </w:numPr>
              <w:ind w:left="349" w:hanging="283"/>
              <w:rPr>
                <w:rFonts w:ascii="Cambria" w:hAnsi="Cambria" w:cstheme="minorHAnsi"/>
                <w:b/>
                <w:sz w:val="16"/>
                <w:szCs w:val="16"/>
              </w:rPr>
            </w:pPr>
            <w:r w:rsidRPr="0078207E">
              <w:rPr>
                <w:rFonts w:ascii="Cambria" w:hAnsi="Cambria" w:cstheme="minorHAnsi"/>
                <w:b/>
                <w:sz w:val="16"/>
                <w:szCs w:val="16"/>
              </w:rPr>
              <w:t xml:space="preserve">Zespół Szkół im. Jana Pawła II w Głogowie ul. </w:t>
            </w:r>
            <w:proofErr w:type="spellStart"/>
            <w:proofErr w:type="gramStart"/>
            <w:r w:rsidRPr="0078207E">
              <w:rPr>
                <w:rFonts w:ascii="Cambria" w:hAnsi="Cambria" w:cstheme="minorHAnsi"/>
                <w:b/>
                <w:sz w:val="16"/>
                <w:szCs w:val="16"/>
              </w:rPr>
              <w:t>K.Miarki</w:t>
            </w:r>
            <w:proofErr w:type="spellEnd"/>
            <w:proofErr w:type="gramEnd"/>
            <w:r w:rsidRPr="0078207E">
              <w:rPr>
                <w:rFonts w:ascii="Cambria" w:hAnsi="Cambria" w:cstheme="minorHAnsi"/>
                <w:b/>
                <w:sz w:val="16"/>
                <w:szCs w:val="16"/>
              </w:rPr>
              <w:t xml:space="preserve"> 1, 67-200 Głogów</w:t>
            </w:r>
          </w:p>
          <w:p w14:paraId="6B8A2B80" w14:textId="3739AC1A" w:rsidR="00EB1A8A" w:rsidRPr="00BA1FF2" w:rsidRDefault="003C51CD" w:rsidP="00BA1FF2">
            <w:pPr>
              <w:pStyle w:val="Akapitzlist"/>
              <w:numPr>
                <w:ilvl w:val="0"/>
                <w:numId w:val="15"/>
              </w:numPr>
              <w:ind w:left="349" w:hanging="283"/>
              <w:rPr>
                <w:rFonts w:ascii="Cambria" w:hAnsi="Cambria" w:cstheme="minorHAnsi"/>
                <w:b/>
                <w:sz w:val="16"/>
                <w:szCs w:val="16"/>
              </w:rPr>
            </w:pPr>
            <w:r w:rsidRPr="002D5811">
              <w:rPr>
                <w:rFonts w:asciiTheme="majorHAnsi" w:hAnsiTheme="majorHAnsi" w:cstheme="minorHAnsi"/>
                <w:b/>
                <w:sz w:val="18"/>
                <w:szCs w:val="18"/>
              </w:rPr>
              <w:t xml:space="preserve">Specjalny Ośrodek </w:t>
            </w:r>
            <w:proofErr w:type="spellStart"/>
            <w:r w:rsidRPr="002D5811">
              <w:rPr>
                <w:rFonts w:asciiTheme="majorHAnsi" w:hAnsiTheme="majorHAnsi" w:cstheme="minorHAnsi"/>
                <w:b/>
                <w:sz w:val="18"/>
                <w:szCs w:val="18"/>
              </w:rPr>
              <w:t>Szkolno</w:t>
            </w:r>
            <w:proofErr w:type="spellEnd"/>
            <w:r w:rsidRPr="002D5811">
              <w:rPr>
                <w:rFonts w:asciiTheme="majorHAnsi" w:hAnsiTheme="majorHAnsi" w:cstheme="minorHAnsi"/>
                <w:b/>
                <w:sz w:val="18"/>
                <w:szCs w:val="18"/>
              </w:rPr>
              <w:t xml:space="preserve"> Wychowawczy w Zgorzelcu ul. Armii Krajowej 10D, 59-900 Zgorzelec</w:t>
            </w:r>
          </w:p>
        </w:tc>
      </w:tr>
      <w:tr w:rsidR="00EB1A8A" w:rsidRPr="008B0ECD" w14:paraId="34740712" w14:textId="77777777" w:rsidTr="00C00FBB">
        <w:trPr>
          <w:trHeight w:val="115"/>
        </w:trPr>
        <w:tc>
          <w:tcPr>
            <w:tcW w:w="501" w:type="dxa"/>
            <w:shd w:val="clear" w:color="auto" w:fill="BFBFBF" w:themeFill="background1" w:themeFillShade="BF"/>
            <w:vAlign w:val="center"/>
          </w:tcPr>
          <w:p w14:paraId="42F8835D"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52D44E6A"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Sytuacja osoby w momencie zakończenia udziału w Projekcie</w:t>
            </w:r>
          </w:p>
        </w:tc>
        <w:tc>
          <w:tcPr>
            <w:tcW w:w="5085" w:type="dxa"/>
            <w:gridSpan w:val="2"/>
            <w:shd w:val="clear" w:color="auto" w:fill="BFBFBF" w:themeFill="background1" w:themeFillShade="BF"/>
            <w:vAlign w:val="center"/>
          </w:tcPr>
          <w:p w14:paraId="35D12B39" w14:textId="7676F93F" w:rsidR="00EB1A8A" w:rsidRPr="008B0ECD" w:rsidRDefault="00876A8B" w:rsidP="008B0ECD">
            <w:pPr>
              <w:spacing w:after="0"/>
              <w:rPr>
                <w:rFonts w:asciiTheme="majorHAnsi" w:hAnsiTheme="majorHAnsi" w:cstheme="minorHAnsi"/>
                <w:sz w:val="18"/>
                <w:szCs w:val="18"/>
              </w:rPr>
            </w:pPr>
            <w:r>
              <w:rPr>
                <w:rFonts w:asciiTheme="majorHAnsi" w:hAnsiTheme="majorHAnsi" w:cstheme="minorHAnsi"/>
                <w:sz w:val="18"/>
                <w:szCs w:val="18"/>
              </w:rPr>
              <w:t>………………………………..</w:t>
            </w:r>
          </w:p>
        </w:tc>
      </w:tr>
      <w:tr w:rsidR="00EB1A8A" w:rsidRPr="008B0ECD" w14:paraId="2F801257" w14:textId="77777777" w:rsidTr="00C00FBB">
        <w:trPr>
          <w:trHeight w:val="115"/>
        </w:trPr>
        <w:tc>
          <w:tcPr>
            <w:tcW w:w="501" w:type="dxa"/>
            <w:shd w:val="clear" w:color="auto" w:fill="BFBFBF" w:themeFill="background1" w:themeFillShade="BF"/>
            <w:vAlign w:val="center"/>
          </w:tcPr>
          <w:p w14:paraId="623FFD73"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4BEB22A8"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 xml:space="preserve">Inne rezultaty dotyczące osób młodych (dotyczy IZM - </w:t>
            </w:r>
            <w:r w:rsidRPr="008B0ECD">
              <w:rPr>
                <w:rFonts w:asciiTheme="majorHAnsi" w:hAnsiTheme="majorHAnsi" w:cstheme="minorHAnsi"/>
                <w:b/>
                <w:bCs/>
                <w:sz w:val="18"/>
                <w:szCs w:val="18"/>
              </w:rPr>
              <w:t>Inicjatywy na rzecz Zatrudnienia Młodych</w:t>
            </w:r>
            <w:r w:rsidRPr="008B0ECD">
              <w:rPr>
                <w:rFonts w:asciiTheme="majorHAnsi" w:hAnsiTheme="majorHAnsi" w:cstheme="minorHAnsi"/>
                <w:b/>
                <w:sz w:val="18"/>
                <w:szCs w:val="18"/>
              </w:rPr>
              <w:t>)</w:t>
            </w:r>
          </w:p>
        </w:tc>
        <w:tc>
          <w:tcPr>
            <w:tcW w:w="5085" w:type="dxa"/>
            <w:gridSpan w:val="2"/>
            <w:shd w:val="clear" w:color="auto" w:fill="BFBFBF" w:themeFill="background1" w:themeFillShade="BF"/>
            <w:vAlign w:val="center"/>
          </w:tcPr>
          <w:p w14:paraId="169D66DE" w14:textId="49623AC2" w:rsidR="00EB1A8A" w:rsidRPr="008B0ECD" w:rsidRDefault="00AC48AD" w:rsidP="008B0ECD">
            <w:pPr>
              <w:spacing w:after="0"/>
              <w:rPr>
                <w:rFonts w:asciiTheme="majorHAnsi" w:hAnsiTheme="majorHAnsi" w:cstheme="minorHAnsi"/>
                <w:sz w:val="18"/>
                <w:szCs w:val="18"/>
              </w:rPr>
            </w:pPr>
            <w:proofErr w:type="gramStart"/>
            <w:r>
              <w:rPr>
                <w:rFonts w:asciiTheme="majorHAnsi" w:hAnsiTheme="majorHAnsi" w:cstheme="minorHAnsi"/>
                <w:sz w:val="18"/>
                <w:szCs w:val="18"/>
              </w:rPr>
              <w:t>( nie</w:t>
            </w:r>
            <w:proofErr w:type="gramEnd"/>
            <w:r>
              <w:rPr>
                <w:rFonts w:asciiTheme="majorHAnsi" w:hAnsiTheme="majorHAnsi" w:cstheme="minorHAnsi"/>
                <w:sz w:val="18"/>
                <w:szCs w:val="18"/>
              </w:rPr>
              <w:t xml:space="preserve"> dotyczy)</w:t>
            </w:r>
          </w:p>
        </w:tc>
      </w:tr>
      <w:tr w:rsidR="00EB1A8A" w:rsidRPr="008B0ECD" w14:paraId="76B94FF7" w14:textId="77777777" w:rsidTr="00C00FBB">
        <w:trPr>
          <w:trHeight w:val="115"/>
        </w:trPr>
        <w:tc>
          <w:tcPr>
            <w:tcW w:w="501" w:type="dxa"/>
            <w:shd w:val="clear" w:color="auto" w:fill="BFBFBF" w:themeFill="background1" w:themeFillShade="BF"/>
            <w:vAlign w:val="center"/>
          </w:tcPr>
          <w:p w14:paraId="5F4C5637" w14:textId="77777777" w:rsidR="00EB1A8A" w:rsidRPr="008B0ECD" w:rsidRDefault="00EB1A8A" w:rsidP="004B686A">
            <w:pPr>
              <w:numPr>
                <w:ilvl w:val="0"/>
                <w:numId w:val="8"/>
              </w:numPr>
              <w:spacing w:after="0"/>
              <w:ind w:left="284" w:hanging="218"/>
              <w:contextualSpacing/>
              <w:rPr>
                <w:rFonts w:asciiTheme="majorHAnsi" w:hAnsiTheme="majorHAnsi" w:cstheme="minorHAnsi"/>
                <w:sz w:val="18"/>
                <w:szCs w:val="18"/>
              </w:rPr>
            </w:pPr>
          </w:p>
        </w:tc>
        <w:tc>
          <w:tcPr>
            <w:tcW w:w="3620" w:type="dxa"/>
            <w:shd w:val="clear" w:color="auto" w:fill="BFBFBF" w:themeFill="background1" w:themeFillShade="BF"/>
            <w:vAlign w:val="center"/>
          </w:tcPr>
          <w:p w14:paraId="0E94682E"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Zakończenie udziału osoby w Projekcie zgodnie z zaplanowaną dla niej ścieżką uczestnictwa</w:t>
            </w:r>
          </w:p>
        </w:tc>
        <w:tc>
          <w:tcPr>
            <w:tcW w:w="5085" w:type="dxa"/>
            <w:gridSpan w:val="2"/>
            <w:shd w:val="clear" w:color="auto" w:fill="BFBFBF" w:themeFill="background1" w:themeFillShade="BF"/>
            <w:vAlign w:val="center"/>
          </w:tcPr>
          <w:p w14:paraId="6E6D6B46" w14:textId="77777777" w:rsidR="00EB1A8A" w:rsidRPr="008B0ECD" w:rsidRDefault="00EB1A8A" w:rsidP="008B0ECD">
            <w:pPr>
              <w:spacing w:after="0"/>
              <w:jc w:val="center"/>
              <w:rPr>
                <w:rFonts w:asciiTheme="majorHAnsi" w:hAnsiTheme="majorHAnsi" w:cstheme="minorHAnsi"/>
                <w:b/>
                <w:sz w:val="18"/>
                <w:szCs w:val="18"/>
              </w:rPr>
            </w:pPr>
            <w:r w:rsidRPr="008B0ECD">
              <w:rPr>
                <w:rFonts w:asciiTheme="majorHAnsi" w:eastAsia="Times New Roman" w:hAnsiTheme="majorHAnsi" w:cstheme="minorHAnsi"/>
                <w:b/>
                <w:sz w:val="18"/>
                <w:szCs w:val="18"/>
              </w:rPr>
              <w:t xml:space="preserve">tak </w:t>
            </w:r>
            <w:r w:rsidRPr="008B0ECD">
              <w:rPr>
                <w:rFonts w:asciiTheme="majorHAnsi" w:eastAsia="Times New Roman" w:hAnsiTheme="majorHAnsi" w:cstheme="minorHAnsi"/>
                <w:sz w:val="18"/>
                <w:szCs w:val="18"/>
              </w:rPr>
              <w:sym w:font="Webdings" w:char="F063"/>
            </w:r>
            <w:r w:rsidRPr="008B0ECD">
              <w:rPr>
                <w:rFonts w:asciiTheme="majorHAnsi" w:eastAsia="Times New Roman" w:hAnsiTheme="majorHAnsi" w:cstheme="minorHAnsi"/>
                <w:b/>
                <w:sz w:val="18"/>
                <w:szCs w:val="18"/>
              </w:rPr>
              <w:t xml:space="preserve">                                          nie </w:t>
            </w:r>
            <w:r w:rsidRPr="008B0ECD">
              <w:rPr>
                <w:rFonts w:asciiTheme="majorHAnsi" w:eastAsia="Times New Roman" w:hAnsiTheme="majorHAnsi" w:cstheme="minorHAnsi"/>
                <w:sz w:val="18"/>
                <w:szCs w:val="18"/>
              </w:rPr>
              <w:sym w:font="Webdings" w:char="F063"/>
            </w:r>
          </w:p>
        </w:tc>
      </w:tr>
      <w:tr w:rsidR="00EB1A8A" w:rsidRPr="008B0ECD" w14:paraId="1AE838DF" w14:textId="77777777" w:rsidTr="00C00FBB">
        <w:trPr>
          <w:trHeight w:val="425"/>
        </w:trPr>
        <w:tc>
          <w:tcPr>
            <w:tcW w:w="9206" w:type="dxa"/>
            <w:gridSpan w:val="4"/>
            <w:shd w:val="clear" w:color="auto" w:fill="F2F2F2" w:themeFill="background1" w:themeFillShade="F2"/>
            <w:vAlign w:val="center"/>
          </w:tcPr>
          <w:p w14:paraId="486662C7" w14:textId="3D9CC9B2" w:rsidR="00EB1A8A" w:rsidRPr="008B0ECD" w:rsidRDefault="00EB1A8A" w:rsidP="008B0ECD">
            <w:pPr>
              <w:spacing w:after="0"/>
              <w:jc w:val="center"/>
              <w:rPr>
                <w:rFonts w:asciiTheme="majorHAnsi" w:hAnsiTheme="majorHAnsi" w:cstheme="minorHAnsi"/>
                <w:b/>
                <w:sz w:val="16"/>
                <w:szCs w:val="16"/>
              </w:rPr>
            </w:pPr>
            <w:r>
              <w:rPr>
                <w:rFonts w:asciiTheme="majorHAnsi" w:hAnsiTheme="majorHAnsi" w:cstheme="minorHAnsi"/>
                <w:b/>
                <w:sz w:val="18"/>
                <w:szCs w:val="18"/>
              </w:rPr>
              <w:t>RODZAJ WSPARCIA</w:t>
            </w:r>
          </w:p>
        </w:tc>
      </w:tr>
      <w:tr w:rsidR="00EB1A8A" w:rsidRPr="008B0ECD" w14:paraId="0BCBFBB2" w14:textId="77777777" w:rsidTr="00C00FBB">
        <w:trPr>
          <w:trHeight w:val="1049"/>
        </w:trPr>
        <w:tc>
          <w:tcPr>
            <w:tcW w:w="501" w:type="dxa"/>
            <w:shd w:val="clear" w:color="auto" w:fill="BFBFBF" w:themeFill="background1" w:themeFillShade="BF"/>
            <w:vAlign w:val="center"/>
          </w:tcPr>
          <w:p w14:paraId="442582BC" w14:textId="05CB5270" w:rsidR="00EB1A8A" w:rsidRPr="008B0ECD" w:rsidRDefault="001154A2"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30</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6E153724"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Rodzaj przyznanego wsparcia</w:t>
            </w:r>
          </w:p>
        </w:tc>
        <w:tc>
          <w:tcPr>
            <w:tcW w:w="5085" w:type="dxa"/>
            <w:gridSpan w:val="2"/>
            <w:shd w:val="clear" w:color="auto" w:fill="BFBFBF" w:themeFill="background1" w:themeFillShade="BF"/>
            <w:vAlign w:val="center"/>
          </w:tcPr>
          <w:p w14:paraId="3EF15FE8" w14:textId="0BB0770C"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 xml:space="preserve">kursy/szkolenia </w:t>
            </w:r>
            <w:r w:rsidRPr="008B0ECD">
              <w:rPr>
                <w:rFonts w:asciiTheme="majorHAnsi" w:hAnsiTheme="majorHAnsi" w:cstheme="minorHAnsi"/>
                <w:sz w:val="16"/>
                <w:szCs w:val="16"/>
              </w:rPr>
              <w:sym w:font="Webdings" w:char="F063"/>
            </w:r>
            <w:r w:rsidRPr="008B0ECD">
              <w:rPr>
                <w:rFonts w:asciiTheme="majorHAnsi" w:hAnsiTheme="majorHAnsi" w:cstheme="minorHAnsi"/>
                <w:sz w:val="16"/>
                <w:szCs w:val="16"/>
              </w:rPr>
              <w:t xml:space="preserve">; </w:t>
            </w:r>
            <w:r w:rsidRPr="008B0ECD">
              <w:rPr>
                <w:rFonts w:asciiTheme="majorHAnsi" w:hAnsiTheme="majorHAnsi" w:cstheme="minorHAnsi"/>
                <w:b/>
                <w:sz w:val="16"/>
                <w:szCs w:val="16"/>
              </w:rPr>
              <w:t xml:space="preserve">         </w:t>
            </w:r>
          </w:p>
          <w:p w14:paraId="4CF91CA0" w14:textId="77777777" w:rsidR="00EB1A8A" w:rsidRPr="008B0ECD" w:rsidRDefault="00EB1A8A" w:rsidP="008B0ECD">
            <w:pPr>
              <w:spacing w:after="0"/>
              <w:jc w:val="center"/>
              <w:rPr>
                <w:rFonts w:asciiTheme="majorHAnsi" w:hAnsiTheme="majorHAnsi" w:cstheme="minorHAnsi"/>
                <w:b/>
                <w:sz w:val="18"/>
                <w:szCs w:val="18"/>
              </w:rPr>
            </w:pPr>
          </w:p>
        </w:tc>
      </w:tr>
      <w:tr w:rsidR="00EB1A8A" w:rsidRPr="008B0ECD" w14:paraId="7233283A" w14:textId="77777777" w:rsidTr="00C00FBB">
        <w:trPr>
          <w:trHeight w:val="532"/>
        </w:trPr>
        <w:tc>
          <w:tcPr>
            <w:tcW w:w="501" w:type="dxa"/>
            <w:shd w:val="clear" w:color="auto" w:fill="BFBFBF" w:themeFill="background1" w:themeFillShade="BF"/>
            <w:vAlign w:val="center"/>
          </w:tcPr>
          <w:p w14:paraId="2B839FC7" w14:textId="1E6C00CF" w:rsidR="00EB1A8A" w:rsidRPr="008B0ECD" w:rsidRDefault="00D81476" w:rsidP="00D81476">
            <w:pPr>
              <w:spacing w:after="0"/>
              <w:rPr>
                <w:rFonts w:asciiTheme="majorHAnsi" w:hAnsiTheme="majorHAnsi" w:cstheme="minorHAnsi"/>
                <w:b/>
                <w:sz w:val="18"/>
                <w:szCs w:val="18"/>
              </w:rPr>
            </w:pPr>
            <w:r>
              <w:rPr>
                <w:rFonts w:asciiTheme="majorHAnsi" w:hAnsiTheme="majorHAnsi" w:cstheme="minorHAnsi"/>
                <w:b/>
                <w:sz w:val="18"/>
                <w:szCs w:val="18"/>
              </w:rPr>
              <w:t xml:space="preserve"> 31</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73954D09"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Data rozpoczęcia udziału we wsparciu</w:t>
            </w:r>
          </w:p>
        </w:tc>
        <w:tc>
          <w:tcPr>
            <w:tcW w:w="5085" w:type="dxa"/>
            <w:gridSpan w:val="2"/>
            <w:shd w:val="clear" w:color="auto" w:fill="BFBFBF" w:themeFill="background1" w:themeFillShade="BF"/>
            <w:vAlign w:val="center"/>
          </w:tcPr>
          <w:tbl>
            <w:tblPr>
              <w:tblW w:w="2952" w:type="dxa"/>
              <w:tblInd w:w="961" w:type="dxa"/>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EB1A8A" w:rsidRPr="008B0ECD" w14:paraId="2A3B8EB4" w14:textId="77777777" w:rsidTr="00640CB4">
              <w:trPr>
                <w:trHeight w:val="236"/>
              </w:trPr>
              <w:tc>
                <w:tcPr>
                  <w:tcW w:w="3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1B957DE"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7E6CB464"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2B514AE1"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68B2589A"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1CFDF4FF"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55ACA770"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5BA0547E"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30D659B0" w14:textId="77777777" w:rsidR="00EB1A8A" w:rsidRPr="008B0ECD" w:rsidRDefault="00EB1A8A" w:rsidP="008B0ECD">
                  <w:pPr>
                    <w:spacing w:after="0" w:line="240" w:lineRule="auto"/>
                    <w:jc w:val="center"/>
                    <w:rPr>
                      <w:rFonts w:asciiTheme="majorHAnsi" w:eastAsia="Times New Roman" w:hAnsiTheme="majorHAnsi" w:cs="Calibri"/>
                      <w:color w:val="000000"/>
                    </w:rPr>
                  </w:pPr>
                </w:p>
              </w:tc>
            </w:tr>
          </w:tbl>
          <w:p w14:paraId="49DE5A18" w14:textId="77777777" w:rsidR="00EB1A8A" w:rsidRPr="008B0ECD" w:rsidRDefault="00EB1A8A" w:rsidP="008B0ECD">
            <w:pPr>
              <w:spacing w:after="0"/>
              <w:rPr>
                <w:rFonts w:asciiTheme="majorHAnsi" w:hAnsiTheme="majorHAnsi" w:cstheme="minorHAnsi"/>
                <w:sz w:val="18"/>
                <w:szCs w:val="18"/>
              </w:rPr>
            </w:pPr>
            <w:r w:rsidRPr="008B0ECD">
              <w:rPr>
                <w:rFonts w:asciiTheme="majorHAnsi" w:hAnsiTheme="majorHAnsi" w:cstheme="minorHAnsi"/>
                <w:b/>
                <w:bCs/>
                <w:sz w:val="10"/>
                <w:szCs w:val="10"/>
              </w:rPr>
              <w:t xml:space="preserve">                                                            DZIEŃ                    MIESIĄC                             ROK</w:t>
            </w:r>
          </w:p>
        </w:tc>
      </w:tr>
      <w:tr w:rsidR="00EB1A8A" w:rsidRPr="008B0ECD" w14:paraId="542409FA" w14:textId="77777777" w:rsidTr="00C00FBB">
        <w:trPr>
          <w:trHeight w:val="414"/>
        </w:trPr>
        <w:tc>
          <w:tcPr>
            <w:tcW w:w="501" w:type="dxa"/>
            <w:shd w:val="clear" w:color="auto" w:fill="BFBFBF" w:themeFill="background1" w:themeFillShade="BF"/>
            <w:vAlign w:val="center"/>
          </w:tcPr>
          <w:p w14:paraId="2F9B2D49" w14:textId="5B1929B7"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32</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6F2518DE"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Data zakończenia udziału we wsparciu</w:t>
            </w:r>
          </w:p>
        </w:tc>
        <w:tc>
          <w:tcPr>
            <w:tcW w:w="5085" w:type="dxa"/>
            <w:gridSpan w:val="2"/>
            <w:shd w:val="clear" w:color="auto" w:fill="BFBFBF" w:themeFill="background1" w:themeFillShade="BF"/>
            <w:vAlign w:val="center"/>
          </w:tcPr>
          <w:tbl>
            <w:tblPr>
              <w:tblW w:w="2952" w:type="dxa"/>
              <w:tblInd w:w="961" w:type="dxa"/>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EB1A8A" w:rsidRPr="008B0ECD" w14:paraId="7B33800A" w14:textId="77777777" w:rsidTr="00640CB4">
              <w:trPr>
                <w:trHeight w:val="236"/>
              </w:trPr>
              <w:tc>
                <w:tcPr>
                  <w:tcW w:w="3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37E432"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643A5390"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2CA4AFD4"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44FA1CCD"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4A2FB492"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232F258C"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4" w:space="0" w:color="auto"/>
                  </w:tcBorders>
                  <w:shd w:val="clear" w:color="auto" w:fill="auto"/>
                  <w:noWrap/>
                  <w:vAlign w:val="bottom"/>
                  <w:hideMark/>
                </w:tcPr>
                <w:p w14:paraId="62C043E6" w14:textId="77777777" w:rsidR="00EB1A8A" w:rsidRPr="008B0ECD" w:rsidRDefault="00EB1A8A" w:rsidP="008B0ECD">
                  <w:pPr>
                    <w:spacing w:after="0" w:line="240" w:lineRule="auto"/>
                    <w:jc w:val="center"/>
                    <w:rPr>
                      <w:rFonts w:asciiTheme="majorHAnsi" w:eastAsia="Times New Roman" w:hAnsiTheme="majorHAnsi" w:cs="Calibri"/>
                      <w:color w:val="000000"/>
                    </w:rPr>
                  </w:pPr>
                </w:p>
              </w:tc>
              <w:tc>
                <w:tcPr>
                  <w:tcW w:w="369" w:type="dxa"/>
                  <w:tcBorders>
                    <w:top w:val="single" w:sz="8" w:space="0" w:color="auto"/>
                    <w:left w:val="nil"/>
                    <w:bottom w:val="single" w:sz="8" w:space="0" w:color="auto"/>
                    <w:right w:val="single" w:sz="8" w:space="0" w:color="auto"/>
                  </w:tcBorders>
                  <w:shd w:val="clear" w:color="auto" w:fill="auto"/>
                  <w:noWrap/>
                  <w:vAlign w:val="bottom"/>
                  <w:hideMark/>
                </w:tcPr>
                <w:p w14:paraId="04F9B8CF" w14:textId="77777777" w:rsidR="00EB1A8A" w:rsidRPr="008B0ECD" w:rsidRDefault="00EB1A8A" w:rsidP="008B0ECD">
                  <w:pPr>
                    <w:spacing w:after="0" w:line="240" w:lineRule="auto"/>
                    <w:jc w:val="center"/>
                    <w:rPr>
                      <w:rFonts w:asciiTheme="majorHAnsi" w:eastAsia="Times New Roman" w:hAnsiTheme="majorHAnsi" w:cs="Calibri"/>
                      <w:color w:val="000000"/>
                    </w:rPr>
                  </w:pPr>
                </w:p>
              </w:tc>
            </w:tr>
          </w:tbl>
          <w:p w14:paraId="01C3EB3C" w14:textId="77777777" w:rsidR="00EB1A8A" w:rsidRPr="008B0ECD" w:rsidRDefault="00EB1A8A" w:rsidP="008B0ECD">
            <w:pPr>
              <w:spacing w:after="0"/>
              <w:rPr>
                <w:rFonts w:asciiTheme="majorHAnsi" w:hAnsiTheme="majorHAnsi" w:cstheme="minorHAnsi"/>
                <w:sz w:val="18"/>
                <w:szCs w:val="18"/>
              </w:rPr>
            </w:pPr>
            <w:r w:rsidRPr="008B0ECD">
              <w:rPr>
                <w:rFonts w:asciiTheme="majorHAnsi" w:hAnsiTheme="majorHAnsi" w:cstheme="minorHAnsi"/>
                <w:b/>
                <w:bCs/>
                <w:sz w:val="10"/>
                <w:szCs w:val="10"/>
              </w:rPr>
              <w:t xml:space="preserve">                                                            DZIEŃ                    MIESIĄC                             ROK</w:t>
            </w:r>
          </w:p>
        </w:tc>
      </w:tr>
      <w:tr w:rsidR="00EB1A8A" w:rsidRPr="008B0ECD" w14:paraId="21BC1349" w14:textId="77777777" w:rsidTr="00C00FBB">
        <w:trPr>
          <w:trHeight w:val="115"/>
        </w:trPr>
        <w:tc>
          <w:tcPr>
            <w:tcW w:w="501" w:type="dxa"/>
            <w:shd w:val="clear" w:color="auto" w:fill="BFBFBF" w:themeFill="background1" w:themeFillShade="BF"/>
            <w:vAlign w:val="center"/>
          </w:tcPr>
          <w:p w14:paraId="059FA9F9" w14:textId="31D9E14A"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33</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59485A05"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Data założenia działalności gospodarczej</w:t>
            </w:r>
          </w:p>
        </w:tc>
        <w:tc>
          <w:tcPr>
            <w:tcW w:w="5085" w:type="dxa"/>
            <w:gridSpan w:val="2"/>
            <w:shd w:val="clear" w:color="auto" w:fill="BFBFBF" w:themeFill="background1" w:themeFillShade="BF"/>
            <w:vAlign w:val="center"/>
          </w:tcPr>
          <w:p w14:paraId="47B2643B" w14:textId="77777777" w:rsidR="00EB1A8A" w:rsidRPr="008B0ECD" w:rsidRDefault="00EB1A8A" w:rsidP="008B0ECD">
            <w:pPr>
              <w:spacing w:after="0"/>
              <w:rPr>
                <w:rFonts w:asciiTheme="majorHAnsi" w:hAnsiTheme="majorHAnsi" w:cstheme="minorHAnsi"/>
                <w:sz w:val="18"/>
                <w:szCs w:val="18"/>
              </w:rPr>
            </w:pPr>
            <w:r w:rsidRPr="008B0ECD">
              <w:rPr>
                <w:rFonts w:asciiTheme="majorHAnsi" w:hAnsiTheme="majorHAnsi" w:cstheme="minorHAnsi"/>
                <w:sz w:val="18"/>
                <w:szCs w:val="18"/>
              </w:rPr>
              <w:t>-------------------------------</w:t>
            </w:r>
          </w:p>
        </w:tc>
      </w:tr>
      <w:tr w:rsidR="00EB1A8A" w:rsidRPr="008B0ECD" w14:paraId="043118ED" w14:textId="77777777" w:rsidTr="00C00FBB">
        <w:trPr>
          <w:trHeight w:val="115"/>
        </w:trPr>
        <w:tc>
          <w:tcPr>
            <w:tcW w:w="501" w:type="dxa"/>
            <w:shd w:val="clear" w:color="auto" w:fill="BFBFBF" w:themeFill="background1" w:themeFillShade="BF"/>
            <w:vAlign w:val="center"/>
          </w:tcPr>
          <w:p w14:paraId="473CA7EB" w14:textId="6A6EFDAB"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34</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7D02B863"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Kwota przyznanych środków na założenie działalności gospodarczej</w:t>
            </w:r>
          </w:p>
        </w:tc>
        <w:tc>
          <w:tcPr>
            <w:tcW w:w="5085" w:type="dxa"/>
            <w:gridSpan w:val="2"/>
            <w:shd w:val="clear" w:color="auto" w:fill="BFBFBF" w:themeFill="background1" w:themeFillShade="BF"/>
            <w:vAlign w:val="center"/>
          </w:tcPr>
          <w:p w14:paraId="6C689BE2" w14:textId="77777777" w:rsidR="00EB1A8A" w:rsidRPr="008B0ECD" w:rsidRDefault="00EB1A8A" w:rsidP="008B0ECD">
            <w:pPr>
              <w:spacing w:after="0"/>
              <w:rPr>
                <w:rFonts w:asciiTheme="majorHAnsi" w:hAnsiTheme="majorHAnsi" w:cstheme="minorHAnsi"/>
                <w:sz w:val="18"/>
                <w:szCs w:val="18"/>
              </w:rPr>
            </w:pPr>
            <w:r w:rsidRPr="008B0ECD">
              <w:rPr>
                <w:rFonts w:asciiTheme="majorHAnsi" w:hAnsiTheme="majorHAnsi" w:cstheme="minorHAnsi"/>
                <w:sz w:val="18"/>
                <w:szCs w:val="18"/>
              </w:rPr>
              <w:t>-------------------------------</w:t>
            </w:r>
          </w:p>
        </w:tc>
      </w:tr>
      <w:tr w:rsidR="00EB1A8A" w:rsidRPr="008B0ECD" w14:paraId="6EDC2936" w14:textId="77777777" w:rsidTr="00C00FBB">
        <w:trPr>
          <w:trHeight w:val="115"/>
        </w:trPr>
        <w:tc>
          <w:tcPr>
            <w:tcW w:w="501" w:type="dxa"/>
            <w:shd w:val="clear" w:color="auto" w:fill="BFBFBF" w:themeFill="background1" w:themeFillShade="BF"/>
            <w:vAlign w:val="center"/>
          </w:tcPr>
          <w:p w14:paraId="6A95FE42" w14:textId="64929CBA"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35</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174812BB"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PKD założonej działalności gospodarczej</w:t>
            </w:r>
          </w:p>
        </w:tc>
        <w:tc>
          <w:tcPr>
            <w:tcW w:w="5085" w:type="dxa"/>
            <w:gridSpan w:val="2"/>
            <w:shd w:val="clear" w:color="auto" w:fill="BFBFBF" w:themeFill="background1" w:themeFillShade="BF"/>
            <w:vAlign w:val="center"/>
          </w:tcPr>
          <w:p w14:paraId="430340DD" w14:textId="77777777" w:rsidR="00EB1A8A" w:rsidRPr="008B0ECD" w:rsidRDefault="00EB1A8A" w:rsidP="008B0ECD">
            <w:pPr>
              <w:spacing w:after="0"/>
              <w:rPr>
                <w:rFonts w:asciiTheme="majorHAnsi" w:hAnsiTheme="majorHAnsi" w:cstheme="minorHAnsi"/>
                <w:sz w:val="18"/>
                <w:szCs w:val="18"/>
              </w:rPr>
            </w:pPr>
            <w:r w:rsidRPr="008B0ECD">
              <w:rPr>
                <w:rFonts w:asciiTheme="majorHAnsi" w:hAnsiTheme="majorHAnsi" w:cstheme="minorHAnsi"/>
                <w:sz w:val="18"/>
                <w:szCs w:val="18"/>
              </w:rPr>
              <w:t>-------------------------------</w:t>
            </w:r>
          </w:p>
        </w:tc>
      </w:tr>
      <w:tr w:rsidR="008F2ADE" w:rsidRPr="008B0ECD" w14:paraId="7373F801" w14:textId="77777777" w:rsidTr="008F2ADE">
        <w:trPr>
          <w:trHeight w:val="115"/>
        </w:trPr>
        <w:tc>
          <w:tcPr>
            <w:tcW w:w="9206" w:type="dxa"/>
            <w:gridSpan w:val="4"/>
            <w:shd w:val="clear" w:color="auto" w:fill="F2F2F2" w:themeFill="background1" w:themeFillShade="F2"/>
            <w:vAlign w:val="center"/>
          </w:tcPr>
          <w:p w14:paraId="2A8FED37" w14:textId="6E8C2401" w:rsidR="008F2ADE" w:rsidRDefault="008F2ADE" w:rsidP="008F2ADE">
            <w:pPr>
              <w:spacing w:after="0"/>
              <w:jc w:val="center"/>
              <w:rPr>
                <w:rFonts w:asciiTheme="majorHAnsi" w:eastAsia="Times New Roman" w:hAnsiTheme="majorHAnsi" w:cstheme="minorHAnsi"/>
                <w:b/>
                <w:sz w:val="16"/>
                <w:szCs w:val="16"/>
              </w:rPr>
            </w:pPr>
            <w:r>
              <w:rPr>
                <w:rFonts w:asciiTheme="majorHAnsi" w:eastAsia="Times New Roman" w:hAnsiTheme="majorHAnsi" w:cstheme="minorHAnsi"/>
                <w:b/>
                <w:sz w:val="16"/>
                <w:szCs w:val="16"/>
              </w:rPr>
              <w:t>STATUS UCZESTNIKA/UCZESTNICZKI PROJEKTU W CHWILI PRZYSTĄPIENIA DO PROJEKTU</w:t>
            </w:r>
          </w:p>
          <w:p w14:paraId="5823E0CD" w14:textId="21AF5759" w:rsidR="008F2ADE" w:rsidRPr="008B0ECD" w:rsidRDefault="006D6C60" w:rsidP="008F2ADE">
            <w:pPr>
              <w:spacing w:after="0"/>
              <w:jc w:val="center"/>
              <w:rPr>
                <w:rFonts w:asciiTheme="majorHAnsi" w:eastAsia="Times New Roman" w:hAnsiTheme="majorHAnsi" w:cstheme="minorHAnsi"/>
                <w:b/>
                <w:sz w:val="16"/>
                <w:szCs w:val="16"/>
              </w:rPr>
            </w:pPr>
            <w:r>
              <w:rPr>
                <w:rFonts w:asciiTheme="majorHAnsi" w:eastAsia="Times New Roman" w:hAnsiTheme="majorHAnsi" w:cstheme="minorHAnsi"/>
                <w:b/>
                <w:sz w:val="16"/>
                <w:szCs w:val="16"/>
              </w:rPr>
              <w:t>DANE WRAŻLIWE</w:t>
            </w:r>
          </w:p>
        </w:tc>
      </w:tr>
      <w:tr w:rsidR="00EB1A8A" w:rsidRPr="008B0ECD" w14:paraId="6F0DFC00" w14:textId="77777777" w:rsidTr="00C00FBB">
        <w:trPr>
          <w:trHeight w:val="115"/>
        </w:trPr>
        <w:tc>
          <w:tcPr>
            <w:tcW w:w="501" w:type="dxa"/>
            <w:vAlign w:val="center"/>
          </w:tcPr>
          <w:p w14:paraId="0F25EF09" w14:textId="3FBD979D"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36</w:t>
            </w:r>
            <w:r w:rsidR="00EB1A8A" w:rsidRPr="008B0ECD">
              <w:rPr>
                <w:rFonts w:asciiTheme="majorHAnsi" w:hAnsiTheme="majorHAnsi" w:cstheme="minorHAnsi"/>
                <w:b/>
                <w:sz w:val="18"/>
                <w:szCs w:val="18"/>
              </w:rPr>
              <w:t>.</w:t>
            </w:r>
          </w:p>
        </w:tc>
        <w:tc>
          <w:tcPr>
            <w:tcW w:w="3620" w:type="dxa"/>
            <w:vAlign w:val="center"/>
          </w:tcPr>
          <w:p w14:paraId="3D4FEDD5"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 xml:space="preserve">Osoba należąca do mniejszości narodowej lub etnicznej, migrant, </w:t>
            </w:r>
          </w:p>
          <w:p w14:paraId="3E63DBBF"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osoba obcego pochodzenia</w:t>
            </w:r>
            <w:r w:rsidRPr="008B0ECD">
              <w:rPr>
                <w:rFonts w:asciiTheme="majorHAnsi" w:hAnsiTheme="majorHAnsi" w:cstheme="minorHAnsi"/>
                <w:b/>
                <w:sz w:val="18"/>
                <w:szCs w:val="18"/>
                <w:vertAlign w:val="superscript"/>
              </w:rPr>
              <w:footnoteReference w:id="2"/>
            </w:r>
          </w:p>
        </w:tc>
        <w:tc>
          <w:tcPr>
            <w:tcW w:w="5085" w:type="dxa"/>
            <w:gridSpan w:val="2"/>
            <w:vAlign w:val="center"/>
          </w:tcPr>
          <w:p w14:paraId="17F20049" w14:textId="77777777" w:rsidR="00EB1A8A" w:rsidRPr="008B0ECD" w:rsidRDefault="00EB1A8A" w:rsidP="008B0ECD">
            <w:pPr>
              <w:spacing w:after="0"/>
              <w:jc w:val="center"/>
              <w:rPr>
                <w:rFonts w:asciiTheme="majorHAnsi" w:eastAsia="Times New Roman" w:hAnsiTheme="majorHAnsi" w:cstheme="minorHAnsi"/>
                <w:b/>
                <w:sz w:val="16"/>
                <w:szCs w:val="16"/>
              </w:rPr>
            </w:pPr>
          </w:p>
          <w:p w14:paraId="3A01B874" w14:textId="0FD1A666" w:rsidR="00EB1A8A" w:rsidRPr="008B0ECD" w:rsidRDefault="00EB1A8A" w:rsidP="008B0ECD">
            <w:pPr>
              <w:spacing w:after="0"/>
              <w:jc w:val="center"/>
              <w:rPr>
                <w:rFonts w:asciiTheme="majorHAnsi" w:hAnsiTheme="majorHAnsi" w:cstheme="minorHAnsi"/>
                <w:b/>
                <w:sz w:val="16"/>
                <w:szCs w:val="16"/>
              </w:rPr>
            </w:pPr>
            <w:r w:rsidRPr="008B0ECD">
              <w:rPr>
                <w:rFonts w:asciiTheme="majorHAnsi" w:eastAsia="Times New Roman" w:hAnsiTheme="majorHAnsi" w:cstheme="minorHAnsi"/>
                <w:b/>
                <w:sz w:val="16"/>
                <w:szCs w:val="16"/>
              </w:rPr>
              <w:t xml:space="preserve">tak </w:t>
            </w:r>
            <w:r w:rsidRPr="008B0ECD">
              <w:rPr>
                <w:rFonts w:asciiTheme="majorHAnsi" w:eastAsia="Times New Roman" w:hAnsiTheme="majorHAnsi" w:cstheme="minorHAnsi"/>
                <w:sz w:val="16"/>
                <w:szCs w:val="16"/>
              </w:rPr>
              <w:sym w:font="Webdings" w:char="F063"/>
            </w:r>
            <w:r w:rsidRPr="008B0ECD">
              <w:rPr>
                <w:rFonts w:asciiTheme="majorHAnsi" w:eastAsia="Times New Roman" w:hAnsiTheme="majorHAnsi" w:cstheme="minorHAnsi"/>
                <w:sz w:val="16"/>
                <w:szCs w:val="16"/>
              </w:rPr>
              <w:t xml:space="preserve"> </w:t>
            </w:r>
            <w:r w:rsidR="00C124A7">
              <w:rPr>
                <w:rFonts w:asciiTheme="majorHAnsi" w:eastAsia="Times New Roman" w:hAnsiTheme="majorHAnsi" w:cstheme="minorHAnsi"/>
                <w:sz w:val="16"/>
                <w:szCs w:val="16"/>
              </w:rPr>
              <w:t xml:space="preserve">              </w:t>
            </w:r>
            <w:r w:rsidRPr="008B0ECD">
              <w:rPr>
                <w:rFonts w:asciiTheme="majorHAnsi" w:eastAsia="Times New Roman" w:hAnsiTheme="majorHAnsi" w:cstheme="minorHAnsi"/>
                <w:b/>
                <w:sz w:val="16"/>
                <w:szCs w:val="16"/>
              </w:rPr>
              <w:t>nie</w:t>
            </w:r>
            <w:r w:rsidRPr="008B0ECD">
              <w:rPr>
                <w:rFonts w:asciiTheme="majorHAnsi" w:eastAsia="Times New Roman" w:hAnsiTheme="majorHAnsi" w:cstheme="minorHAnsi"/>
                <w:sz w:val="16"/>
                <w:szCs w:val="16"/>
              </w:rPr>
              <w:t xml:space="preserve"> </w:t>
            </w:r>
            <w:r w:rsidRPr="008B0ECD">
              <w:rPr>
                <w:rFonts w:asciiTheme="majorHAnsi" w:eastAsia="Times New Roman" w:hAnsiTheme="majorHAnsi" w:cstheme="minorHAnsi"/>
                <w:sz w:val="16"/>
                <w:szCs w:val="16"/>
              </w:rPr>
              <w:sym w:font="Webdings" w:char="F063"/>
            </w:r>
            <w:r w:rsidRPr="008B0ECD">
              <w:rPr>
                <w:rFonts w:asciiTheme="majorHAnsi" w:eastAsia="Times New Roman" w:hAnsiTheme="majorHAnsi" w:cstheme="minorHAnsi"/>
                <w:b/>
                <w:sz w:val="16"/>
                <w:szCs w:val="16"/>
              </w:rPr>
              <w:t xml:space="preserve">   </w:t>
            </w:r>
            <w:r w:rsidR="00C124A7">
              <w:rPr>
                <w:rFonts w:asciiTheme="majorHAnsi" w:eastAsia="Times New Roman" w:hAnsiTheme="majorHAnsi" w:cstheme="minorHAnsi"/>
                <w:b/>
                <w:sz w:val="16"/>
                <w:szCs w:val="16"/>
              </w:rPr>
              <w:t xml:space="preserve">                      </w:t>
            </w:r>
            <w:r w:rsidRPr="008B0ECD">
              <w:rPr>
                <w:rFonts w:asciiTheme="majorHAnsi" w:eastAsia="Times New Roman" w:hAnsiTheme="majorHAnsi" w:cstheme="minorHAnsi"/>
                <w:b/>
                <w:sz w:val="16"/>
                <w:szCs w:val="16"/>
              </w:rPr>
              <w:t xml:space="preserve">odmowa podania informacji </w:t>
            </w:r>
            <w:r w:rsidRPr="008B0ECD">
              <w:rPr>
                <w:rFonts w:asciiTheme="majorHAnsi" w:eastAsia="Times New Roman" w:hAnsiTheme="majorHAnsi" w:cstheme="minorHAnsi"/>
                <w:sz w:val="16"/>
                <w:szCs w:val="16"/>
              </w:rPr>
              <w:sym w:font="Webdings" w:char="F063"/>
            </w:r>
          </w:p>
        </w:tc>
      </w:tr>
      <w:tr w:rsidR="00EB1A8A" w:rsidRPr="008B0ECD" w14:paraId="0D3C3952" w14:textId="77777777" w:rsidTr="00C00FBB">
        <w:trPr>
          <w:trHeight w:val="115"/>
        </w:trPr>
        <w:tc>
          <w:tcPr>
            <w:tcW w:w="501" w:type="dxa"/>
            <w:vAlign w:val="center"/>
          </w:tcPr>
          <w:p w14:paraId="06897F3E" w14:textId="4CA1321A"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lastRenderedPageBreak/>
              <w:t xml:space="preserve"> 37</w:t>
            </w:r>
            <w:r w:rsidR="00EB1A8A" w:rsidRPr="008B0ECD">
              <w:rPr>
                <w:rFonts w:asciiTheme="majorHAnsi" w:hAnsiTheme="majorHAnsi" w:cstheme="minorHAnsi"/>
                <w:b/>
                <w:sz w:val="18"/>
                <w:szCs w:val="18"/>
              </w:rPr>
              <w:t>.</w:t>
            </w:r>
          </w:p>
        </w:tc>
        <w:tc>
          <w:tcPr>
            <w:tcW w:w="3620" w:type="dxa"/>
            <w:vAlign w:val="center"/>
          </w:tcPr>
          <w:p w14:paraId="63E32F15"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Osoba bezdomna lub dotknięta wykluczeniem z dostępu do mieszkań</w:t>
            </w:r>
            <w:r w:rsidRPr="008B0ECD">
              <w:rPr>
                <w:rFonts w:asciiTheme="majorHAnsi" w:hAnsiTheme="majorHAnsi" w:cstheme="minorHAnsi"/>
                <w:b/>
                <w:sz w:val="18"/>
                <w:szCs w:val="18"/>
                <w:vertAlign w:val="superscript"/>
              </w:rPr>
              <w:footnoteReference w:id="3"/>
            </w:r>
          </w:p>
        </w:tc>
        <w:tc>
          <w:tcPr>
            <w:tcW w:w="5085" w:type="dxa"/>
            <w:gridSpan w:val="2"/>
            <w:vAlign w:val="center"/>
          </w:tcPr>
          <w:p w14:paraId="1D92365C" w14:textId="31A902A8" w:rsidR="00EB1A8A" w:rsidRPr="008B0ECD" w:rsidRDefault="00C124A7" w:rsidP="008B0ECD">
            <w:pPr>
              <w:spacing w:after="0"/>
              <w:rPr>
                <w:rFonts w:asciiTheme="majorHAnsi" w:hAnsiTheme="majorHAnsi" w:cstheme="minorHAnsi"/>
                <w:b/>
                <w:sz w:val="16"/>
                <w:szCs w:val="16"/>
              </w:rPr>
            </w:pPr>
            <w:r>
              <w:rPr>
                <w:rFonts w:asciiTheme="majorHAnsi" w:eastAsia="Times New Roman" w:hAnsiTheme="majorHAnsi" w:cstheme="minorHAnsi"/>
                <w:b/>
                <w:sz w:val="16"/>
                <w:szCs w:val="16"/>
              </w:rPr>
              <w:t xml:space="preserve">     </w:t>
            </w:r>
            <w:r w:rsidR="00EB1A8A" w:rsidRPr="008B0ECD">
              <w:rPr>
                <w:rFonts w:asciiTheme="majorHAnsi" w:eastAsia="Times New Roman" w:hAnsiTheme="majorHAnsi" w:cstheme="minorHAnsi"/>
                <w:b/>
                <w:sz w:val="16"/>
                <w:szCs w:val="16"/>
              </w:rPr>
              <w:t xml:space="preserve">tak </w:t>
            </w:r>
            <w:r w:rsidR="00EB1A8A" w:rsidRPr="008B0ECD">
              <w:rPr>
                <w:rFonts w:asciiTheme="majorHAnsi" w:eastAsia="Times New Roman" w:hAnsiTheme="majorHAnsi" w:cstheme="minorHAnsi"/>
                <w:sz w:val="16"/>
                <w:szCs w:val="16"/>
              </w:rPr>
              <w:sym w:font="Webdings" w:char="F063"/>
            </w:r>
            <w:r w:rsidR="00EB1A8A" w:rsidRPr="008B0ECD">
              <w:rPr>
                <w:rFonts w:asciiTheme="majorHAnsi" w:eastAsia="Times New Roman" w:hAnsiTheme="majorHAnsi" w:cstheme="minorHAnsi"/>
                <w:sz w:val="16"/>
                <w:szCs w:val="16"/>
              </w:rPr>
              <w:t xml:space="preserve"> </w:t>
            </w:r>
            <w:r>
              <w:rPr>
                <w:rFonts w:asciiTheme="majorHAnsi" w:eastAsia="Times New Roman" w:hAnsiTheme="majorHAnsi" w:cstheme="minorHAnsi"/>
                <w:sz w:val="16"/>
                <w:szCs w:val="16"/>
              </w:rPr>
              <w:t xml:space="preserve">               </w:t>
            </w:r>
            <w:r w:rsidR="00EB1A8A" w:rsidRPr="008B0ECD">
              <w:rPr>
                <w:rFonts w:asciiTheme="majorHAnsi" w:eastAsia="Times New Roman" w:hAnsiTheme="majorHAnsi" w:cstheme="minorHAnsi"/>
                <w:b/>
                <w:sz w:val="16"/>
                <w:szCs w:val="16"/>
              </w:rPr>
              <w:t>nie</w:t>
            </w:r>
            <w:r w:rsidR="00EB1A8A" w:rsidRPr="008B0ECD">
              <w:rPr>
                <w:rFonts w:asciiTheme="majorHAnsi" w:eastAsia="Times New Roman" w:hAnsiTheme="majorHAnsi" w:cstheme="minorHAnsi"/>
                <w:sz w:val="16"/>
                <w:szCs w:val="16"/>
              </w:rPr>
              <w:t xml:space="preserve"> </w:t>
            </w:r>
            <w:r w:rsidRPr="008B0ECD">
              <w:rPr>
                <w:rFonts w:asciiTheme="majorHAnsi" w:eastAsia="Times New Roman" w:hAnsiTheme="majorHAnsi" w:cstheme="minorHAnsi"/>
                <w:sz w:val="16"/>
                <w:szCs w:val="16"/>
              </w:rPr>
              <w:sym w:font="Webdings" w:char="F063"/>
            </w:r>
          </w:p>
        </w:tc>
      </w:tr>
      <w:tr w:rsidR="00EB1A8A" w:rsidRPr="008B0ECD" w14:paraId="40F3476B" w14:textId="77777777" w:rsidTr="00C00FBB">
        <w:trPr>
          <w:trHeight w:val="561"/>
        </w:trPr>
        <w:tc>
          <w:tcPr>
            <w:tcW w:w="501" w:type="dxa"/>
            <w:vAlign w:val="center"/>
          </w:tcPr>
          <w:p w14:paraId="5A6FC6B8" w14:textId="2F7E5AF4"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38</w:t>
            </w:r>
            <w:r w:rsidR="00EB1A8A" w:rsidRPr="008B0ECD">
              <w:rPr>
                <w:rFonts w:asciiTheme="majorHAnsi" w:hAnsiTheme="majorHAnsi" w:cstheme="minorHAnsi"/>
                <w:b/>
                <w:sz w:val="18"/>
                <w:szCs w:val="18"/>
              </w:rPr>
              <w:t>.</w:t>
            </w:r>
          </w:p>
        </w:tc>
        <w:tc>
          <w:tcPr>
            <w:tcW w:w="3620" w:type="dxa"/>
            <w:vAlign w:val="center"/>
          </w:tcPr>
          <w:p w14:paraId="0D276913" w14:textId="77777777" w:rsidR="00EB1A8A" w:rsidRPr="008B0ECD" w:rsidRDefault="00EB1A8A" w:rsidP="008B0ECD">
            <w:pPr>
              <w:spacing w:after="0"/>
              <w:rPr>
                <w:rFonts w:asciiTheme="majorHAnsi" w:hAnsiTheme="majorHAnsi" w:cstheme="minorHAnsi"/>
                <w:b/>
                <w:sz w:val="18"/>
                <w:szCs w:val="18"/>
              </w:rPr>
            </w:pPr>
            <w:r w:rsidRPr="008B0ECD">
              <w:rPr>
                <w:rFonts w:asciiTheme="majorHAnsi" w:hAnsiTheme="majorHAnsi" w:cstheme="minorHAnsi"/>
                <w:b/>
                <w:sz w:val="18"/>
                <w:szCs w:val="18"/>
              </w:rPr>
              <w:t>Osoba z niepełnosprawnościami</w:t>
            </w:r>
            <w:r w:rsidRPr="008B0ECD">
              <w:rPr>
                <w:rFonts w:asciiTheme="majorHAnsi" w:hAnsiTheme="majorHAnsi" w:cstheme="minorHAnsi"/>
                <w:b/>
                <w:sz w:val="18"/>
                <w:szCs w:val="18"/>
                <w:vertAlign w:val="superscript"/>
              </w:rPr>
              <w:footnoteReference w:id="4"/>
            </w:r>
          </w:p>
        </w:tc>
        <w:tc>
          <w:tcPr>
            <w:tcW w:w="5085" w:type="dxa"/>
            <w:gridSpan w:val="2"/>
            <w:vAlign w:val="center"/>
          </w:tcPr>
          <w:p w14:paraId="50134CA5" w14:textId="77777777" w:rsidR="00C124A7" w:rsidRDefault="00C124A7" w:rsidP="00C124A7">
            <w:pPr>
              <w:spacing w:after="0"/>
              <w:rPr>
                <w:rFonts w:asciiTheme="majorHAnsi" w:eastAsia="Times New Roman" w:hAnsiTheme="majorHAnsi" w:cstheme="minorHAnsi"/>
                <w:b/>
                <w:sz w:val="16"/>
                <w:szCs w:val="16"/>
              </w:rPr>
            </w:pPr>
            <w:r>
              <w:rPr>
                <w:rFonts w:asciiTheme="majorHAnsi" w:eastAsia="Times New Roman" w:hAnsiTheme="majorHAnsi" w:cstheme="minorHAnsi"/>
                <w:b/>
                <w:sz w:val="16"/>
                <w:szCs w:val="16"/>
              </w:rPr>
              <w:t xml:space="preserve">     </w:t>
            </w:r>
          </w:p>
          <w:p w14:paraId="000E5E4A" w14:textId="63C218A4" w:rsidR="00EB1A8A" w:rsidRPr="008B0ECD" w:rsidRDefault="00C124A7" w:rsidP="00C124A7">
            <w:pPr>
              <w:spacing w:after="0"/>
              <w:rPr>
                <w:rFonts w:asciiTheme="majorHAnsi" w:eastAsia="Times New Roman" w:hAnsiTheme="majorHAnsi" w:cstheme="minorHAnsi"/>
                <w:b/>
                <w:sz w:val="16"/>
                <w:szCs w:val="16"/>
              </w:rPr>
            </w:pPr>
            <w:r>
              <w:rPr>
                <w:rFonts w:asciiTheme="majorHAnsi" w:eastAsia="Times New Roman" w:hAnsiTheme="majorHAnsi" w:cstheme="minorHAnsi"/>
                <w:b/>
                <w:sz w:val="16"/>
                <w:szCs w:val="16"/>
              </w:rPr>
              <w:t xml:space="preserve">    </w:t>
            </w:r>
            <w:r w:rsidR="00EB1A8A" w:rsidRPr="008B0ECD">
              <w:rPr>
                <w:rFonts w:asciiTheme="majorHAnsi" w:eastAsia="Times New Roman" w:hAnsiTheme="majorHAnsi" w:cstheme="minorHAnsi"/>
                <w:b/>
                <w:sz w:val="16"/>
                <w:szCs w:val="16"/>
              </w:rPr>
              <w:t xml:space="preserve">tak </w:t>
            </w:r>
            <w:r w:rsidR="00EB1A8A" w:rsidRPr="008B0ECD">
              <w:rPr>
                <w:rFonts w:asciiTheme="majorHAnsi" w:eastAsia="Times New Roman" w:hAnsiTheme="majorHAnsi" w:cstheme="minorHAnsi"/>
                <w:sz w:val="16"/>
                <w:szCs w:val="16"/>
              </w:rPr>
              <w:sym w:font="Webdings" w:char="F063"/>
            </w:r>
            <w:r w:rsidR="00EB1A8A" w:rsidRPr="008B0ECD">
              <w:rPr>
                <w:rFonts w:asciiTheme="majorHAnsi" w:eastAsia="Times New Roman" w:hAnsiTheme="majorHAnsi" w:cstheme="minorHAnsi"/>
                <w:sz w:val="16"/>
                <w:szCs w:val="16"/>
              </w:rPr>
              <w:t xml:space="preserve"> </w:t>
            </w:r>
            <w:r>
              <w:rPr>
                <w:rFonts w:asciiTheme="majorHAnsi" w:eastAsia="Times New Roman" w:hAnsiTheme="majorHAnsi" w:cstheme="minorHAnsi"/>
                <w:sz w:val="16"/>
                <w:szCs w:val="16"/>
              </w:rPr>
              <w:t xml:space="preserve">                </w:t>
            </w:r>
            <w:r w:rsidR="00EB1A8A" w:rsidRPr="008B0ECD">
              <w:rPr>
                <w:rFonts w:asciiTheme="majorHAnsi" w:eastAsia="Times New Roman" w:hAnsiTheme="majorHAnsi" w:cstheme="minorHAnsi"/>
                <w:b/>
                <w:sz w:val="16"/>
                <w:szCs w:val="16"/>
              </w:rPr>
              <w:t xml:space="preserve">nie </w:t>
            </w:r>
            <w:r w:rsidR="00EB1A8A" w:rsidRPr="008B0ECD">
              <w:rPr>
                <w:rFonts w:asciiTheme="majorHAnsi" w:eastAsia="Times New Roman" w:hAnsiTheme="majorHAnsi" w:cstheme="minorHAnsi"/>
                <w:sz w:val="16"/>
                <w:szCs w:val="16"/>
              </w:rPr>
              <w:sym w:font="Webdings" w:char="F063"/>
            </w:r>
            <w:r w:rsidR="00EB1A8A" w:rsidRPr="008B0ECD">
              <w:rPr>
                <w:rFonts w:asciiTheme="majorHAnsi" w:eastAsia="Times New Roman" w:hAnsiTheme="majorHAnsi" w:cstheme="minorHAnsi"/>
                <w:sz w:val="16"/>
                <w:szCs w:val="16"/>
              </w:rPr>
              <w:t xml:space="preserve"> </w:t>
            </w:r>
            <w:r>
              <w:rPr>
                <w:rFonts w:asciiTheme="majorHAnsi" w:eastAsia="Times New Roman" w:hAnsiTheme="majorHAnsi" w:cstheme="minorHAnsi"/>
                <w:sz w:val="16"/>
                <w:szCs w:val="16"/>
              </w:rPr>
              <w:t xml:space="preserve">                       </w:t>
            </w:r>
            <w:r w:rsidR="00EB1A8A" w:rsidRPr="008B0ECD">
              <w:rPr>
                <w:rFonts w:asciiTheme="majorHAnsi" w:eastAsia="Times New Roman" w:hAnsiTheme="majorHAnsi" w:cstheme="minorHAnsi"/>
                <w:b/>
                <w:sz w:val="16"/>
                <w:szCs w:val="16"/>
              </w:rPr>
              <w:t xml:space="preserve">odmowa podania informacji </w:t>
            </w:r>
            <w:r w:rsidR="00EB1A8A" w:rsidRPr="008B0ECD">
              <w:rPr>
                <w:rFonts w:asciiTheme="majorHAnsi" w:eastAsia="Times New Roman" w:hAnsiTheme="majorHAnsi" w:cstheme="minorHAnsi"/>
                <w:sz w:val="16"/>
                <w:szCs w:val="16"/>
              </w:rPr>
              <w:sym w:font="Webdings" w:char="F063"/>
            </w:r>
          </w:p>
          <w:p w14:paraId="4243DFF3" w14:textId="77777777" w:rsidR="00EB1A8A" w:rsidRPr="008B0ECD" w:rsidRDefault="00EB1A8A" w:rsidP="008B0ECD">
            <w:pPr>
              <w:spacing w:after="0"/>
              <w:jc w:val="center"/>
              <w:rPr>
                <w:rFonts w:asciiTheme="majorHAnsi" w:hAnsiTheme="majorHAnsi" w:cstheme="minorHAnsi"/>
                <w:b/>
                <w:sz w:val="16"/>
                <w:szCs w:val="16"/>
              </w:rPr>
            </w:pPr>
          </w:p>
        </w:tc>
      </w:tr>
    </w:tbl>
    <w:p w14:paraId="613FC89C" w14:textId="0F702345" w:rsidR="00C00FBB" w:rsidRDefault="00C00FBB">
      <w:r>
        <w:br w:type="page"/>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3620"/>
        <w:gridCol w:w="5085"/>
      </w:tblGrid>
      <w:tr w:rsidR="00EB1A8A" w:rsidRPr="008B0ECD" w14:paraId="135BF2CB" w14:textId="77777777" w:rsidTr="00C00FBB">
        <w:trPr>
          <w:trHeight w:val="561"/>
        </w:trPr>
        <w:tc>
          <w:tcPr>
            <w:tcW w:w="9206" w:type="dxa"/>
            <w:gridSpan w:val="3"/>
            <w:vAlign w:val="center"/>
          </w:tcPr>
          <w:p w14:paraId="50DF5974" w14:textId="661DFC4F" w:rsidR="00EB1A8A" w:rsidRPr="008B0ECD" w:rsidRDefault="001154A2" w:rsidP="008B0ECD">
            <w:pPr>
              <w:spacing w:after="0"/>
              <w:jc w:val="both"/>
              <w:rPr>
                <w:rFonts w:asciiTheme="majorHAnsi" w:eastAsia="Times New Roman" w:hAnsiTheme="majorHAnsi" w:cstheme="minorHAnsi"/>
                <w:b/>
                <w:sz w:val="18"/>
                <w:szCs w:val="18"/>
              </w:rPr>
            </w:pPr>
            <w:r w:rsidRPr="008049EA">
              <w:rPr>
                <w:rFonts w:asciiTheme="majorHAnsi" w:eastAsia="Times New Roman" w:hAnsiTheme="majorHAnsi" w:cstheme="minorHAnsi"/>
                <w:b/>
                <w:color w:val="808080" w:themeColor="background1" w:themeShade="80"/>
                <w:sz w:val="18"/>
                <w:szCs w:val="18"/>
              </w:rPr>
              <w:lastRenderedPageBreak/>
              <w:t>SPECJALNE POTRZEBY UCZESTNIKA/UCZESTNICZKI Z NIEPEŁNOSPRAWNOŚCIĄ ZWIĄZANE Z UCZESTNICTWEM W PROJEKCIE „</w:t>
            </w:r>
            <w:r w:rsidR="001F6E92">
              <w:rPr>
                <w:rFonts w:asciiTheme="majorHAnsi" w:eastAsia="Times New Roman" w:hAnsiTheme="majorHAnsi" w:cstheme="minorHAnsi"/>
                <w:b/>
                <w:color w:val="808080" w:themeColor="background1" w:themeShade="80"/>
                <w:sz w:val="18"/>
                <w:szCs w:val="18"/>
              </w:rPr>
              <w:t>ZAWÓD PRZYSZŁOŚCI</w:t>
            </w:r>
            <w:proofErr w:type="gramStart"/>
            <w:r w:rsidRPr="008049EA">
              <w:rPr>
                <w:rFonts w:asciiTheme="majorHAnsi" w:eastAsia="Times New Roman" w:hAnsiTheme="majorHAnsi" w:cstheme="minorHAnsi"/>
                <w:b/>
                <w:color w:val="808080" w:themeColor="background1" w:themeShade="80"/>
                <w:sz w:val="18"/>
                <w:szCs w:val="18"/>
              </w:rPr>
              <w:t>” :</w:t>
            </w:r>
            <w:proofErr w:type="gramEnd"/>
          </w:p>
          <w:p w14:paraId="2377981A" w14:textId="77777777" w:rsidR="00EB1A8A" w:rsidRPr="008B0ECD" w:rsidRDefault="00EB1A8A" w:rsidP="008B0ECD">
            <w:pPr>
              <w:spacing w:after="0"/>
              <w:jc w:val="both"/>
              <w:rPr>
                <w:rFonts w:asciiTheme="majorHAnsi" w:eastAsia="Times New Roman" w:hAnsiTheme="majorHAnsi" w:cstheme="minorHAnsi"/>
                <w:b/>
                <w:sz w:val="18"/>
                <w:szCs w:val="18"/>
              </w:rPr>
            </w:pPr>
            <w:r w:rsidRPr="008B0ECD">
              <w:rPr>
                <w:rFonts w:asciiTheme="majorHAnsi" w:eastAsia="Times New Roman" w:hAnsiTheme="majorHAnsi" w:cstheme="minorHAnsi"/>
                <w:b/>
                <w:sz w:val="18"/>
                <w:szCs w:val="18"/>
              </w:rPr>
              <w:t>…………………………………………………………………………………………………………………………………………………………………………...</w:t>
            </w:r>
          </w:p>
          <w:p w14:paraId="3E12D292" w14:textId="77777777" w:rsidR="00EB1A8A" w:rsidRPr="008B0ECD" w:rsidRDefault="00EB1A8A" w:rsidP="008B0ECD">
            <w:pPr>
              <w:spacing w:after="0"/>
              <w:jc w:val="both"/>
              <w:rPr>
                <w:rFonts w:asciiTheme="majorHAnsi" w:eastAsia="Times New Roman" w:hAnsiTheme="majorHAnsi" w:cstheme="minorHAnsi"/>
                <w:b/>
                <w:sz w:val="18"/>
                <w:szCs w:val="18"/>
              </w:rPr>
            </w:pPr>
          </w:p>
          <w:p w14:paraId="7324FC8F" w14:textId="77777777" w:rsidR="00EB1A8A" w:rsidRPr="008B0ECD" w:rsidRDefault="00EB1A8A" w:rsidP="008B0ECD">
            <w:pPr>
              <w:spacing w:after="0"/>
              <w:jc w:val="both"/>
              <w:rPr>
                <w:rFonts w:asciiTheme="majorHAnsi" w:eastAsia="Times New Roman" w:hAnsiTheme="majorHAnsi" w:cstheme="minorHAnsi"/>
                <w:b/>
                <w:sz w:val="18"/>
                <w:szCs w:val="18"/>
              </w:rPr>
            </w:pPr>
            <w:r w:rsidRPr="008B0ECD">
              <w:rPr>
                <w:rFonts w:asciiTheme="majorHAnsi" w:eastAsia="Times New Roman" w:hAnsiTheme="majorHAnsi" w:cstheme="minorHAnsi"/>
                <w:b/>
                <w:sz w:val="18"/>
                <w:szCs w:val="18"/>
              </w:rPr>
              <w:t>……………………………………………………………………………………………………………………………………………………………………………</w:t>
            </w:r>
          </w:p>
          <w:p w14:paraId="6CF9EBC3" w14:textId="77777777" w:rsidR="00EB1A8A" w:rsidRPr="008B0ECD" w:rsidRDefault="00EB1A8A" w:rsidP="008B0ECD">
            <w:pPr>
              <w:spacing w:after="0"/>
              <w:jc w:val="both"/>
              <w:rPr>
                <w:rFonts w:asciiTheme="majorHAnsi" w:eastAsia="Times New Roman" w:hAnsiTheme="majorHAnsi" w:cstheme="minorHAnsi"/>
                <w:b/>
                <w:sz w:val="18"/>
                <w:szCs w:val="18"/>
              </w:rPr>
            </w:pPr>
          </w:p>
          <w:p w14:paraId="4AD694BF" w14:textId="77777777" w:rsidR="00EB1A8A" w:rsidRPr="008B0ECD" w:rsidRDefault="00EB1A8A" w:rsidP="008B0ECD">
            <w:pPr>
              <w:spacing w:after="0"/>
              <w:jc w:val="both"/>
              <w:rPr>
                <w:rFonts w:asciiTheme="majorHAnsi" w:eastAsia="Times New Roman" w:hAnsiTheme="majorHAnsi" w:cstheme="minorHAnsi"/>
                <w:b/>
                <w:sz w:val="18"/>
                <w:szCs w:val="18"/>
              </w:rPr>
            </w:pPr>
            <w:r w:rsidRPr="008B0ECD">
              <w:rPr>
                <w:rFonts w:asciiTheme="majorHAnsi" w:eastAsia="Times New Roman" w:hAnsiTheme="majorHAnsi" w:cstheme="minorHAnsi"/>
                <w:b/>
                <w:sz w:val="18"/>
                <w:szCs w:val="18"/>
              </w:rPr>
              <w:t>……………………………………………………………………………………………………………………………………………………………………………</w:t>
            </w:r>
          </w:p>
          <w:p w14:paraId="2515356F" w14:textId="77777777" w:rsidR="00EB1A8A" w:rsidRPr="008B0ECD" w:rsidRDefault="00EB1A8A" w:rsidP="008B0ECD">
            <w:pPr>
              <w:spacing w:after="0"/>
              <w:jc w:val="both"/>
              <w:rPr>
                <w:rFonts w:asciiTheme="majorHAnsi" w:eastAsia="Times New Roman" w:hAnsiTheme="majorHAnsi" w:cstheme="minorHAnsi"/>
                <w:b/>
                <w:sz w:val="18"/>
                <w:szCs w:val="18"/>
              </w:rPr>
            </w:pPr>
          </w:p>
          <w:p w14:paraId="39AFB931" w14:textId="77777777" w:rsidR="00EB1A8A" w:rsidRPr="008B0ECD" w:rsidRDefault="00EB1A8A" w:rsidP="008B0ECD">
            <w:pPr>
              <w:spacing w:after="0"/>
              <w:jc w:val="both"/>
              <w:rPr>
                <w:rFonts w:asciiTheme="majorHAnsi" w:eastAsia="Times New Roman" w:hAnsiTheme="majorHAnsi" w:cstheme="minorHAnsi"/>
                <w:b/>
                <w:sz w:val="18"/>
                <w:szCs w:val="18"/>
              </w:rPr>
            </w:pPr>
            <w:r w:rsidRPr="008B0ECD">
              <w:rPr>
                <w:rFonts w:asciiTheme="majorHAnsi" w:eastAsia="Times New Roman" w:hAnsiTheme="majorHAnsi" w:cstheme="minorHAnsi"/>
                <w:b/>
                <w:sz w:val="18"/>
                <w:szCs w:val="18"/>
              </w:rPr>
              <w:t>……………………………………………………………………………………………………………………………………………………………………………</w:t>
            </w:r>
          </w:p>
          <w:p w14:paraId="25606CC9" w14:textId="77777777" w:rsidR="00EB1A8A" w:rsidRPr="008B0ECD" w:rsidRDefault="00EB1A8A" w:rsidP="008B0ECD">
            <w:pPr>
              <w:spacing w:after="0"/>
              <w:jc w:val="both"/>
              <w:rPr>
                <w:rFonts w:asciiTheme="majorHAnsi" w:eastAsia="Times New Roman" w:hAnsiTheme="majorHAnsi" w:cstheme="minorHAnsi"/>
                <w:b/>
                <w:sz w:val="18"/>
                <w:szCs w:val="18"/>
              </w:rPr>
            </w:pPr>
          </w:p>
          <w:p w14:paraId="7F3A28A4" w14:textId="77777777" w:rsidR="00EB1A8A" w:rsidRPr="008B0ECD" w:rsidRDefault="00EB1A8A" w:rsidP="008B0ECD">
            <w:pPr>
              <w:spacing w:after="0"/>
              <w:jc w:val="both"/>
              <w:rPr>
                <w:rFonts w:asciiTheme="majorHAnsi" w:eastAsia="Times New Roman" w:hAnsiTheme="majorHAnsi" w:cstheme="minorHAnsi"/>
                <w:b/>
                <w:sz w:val="18"/>
                <w:szCs w:val="18"/>
              </w:rPr>
            </w:pPr>
            <w:r w:rsidRPr="008B0ECD">
              <w:rPr>
                <w:rFonts w:asciiTheme="majorHAnsi" w:eastAsia="Times New Roman" w:hAnsiTheme="majorHAnsi" w:cstheme="minorHAnsi"/>
                <w:b/>
                <w:sz w:val="18"/>
                <w:szCs w:val="18"/>
              </w:rPr>
              <w:t>……………………………………………………………………………………………………………………………………………………………………………</w:t>
            </w:r>
          </w:p>
          <w:p w14:paraId="753622AC" w14:textId="77777777" w:rsidR="00EB1A8A" w:rsidRPr="008B0ECD" w:rsidRDefault="00EB1A8A" w:rsidP="008B0ECD">
            <w:pPr>
              <w:spacing w:after="0"/>
              <w:jc w:val="both"/>
              <w:rPr>
                <w:rFonts w:asciiTheme="majorHAnsi" w:eastAsia="Times New Roman" w:hAnsiTheme="majorHAnsi" w:cstheme="minorHAnsi"/>
                <w:b/>
                <w:sz w:val="18"/>
                <w:szCs w:val="18"/>
              </w:rPr>
            </w:pPr>
          </w:p>
          <w:p w14:paraId="38DD0D81" w14:textId="77777777" w:rsidR="00EB1A8A" w:rsidRPr="008B0ECD" w:rsidRDefault="00EB1A8A" w:rsidP="008B0ECD">
            <w:pPr>
              <w:spacing w:after="0"/>
              <w:jc w:val="center"/>
              <w:rPr>
                <w:rFonts w:asciiTheme="majorHAnsi" w:eastAsia="Times New Roman" w:hAnsiTheme="majorHAnsi" w:cstheme="minorHAnsi"/>
                <w:b/>
                <w:sz w:val="16"/>
                <w:szCs w:val="16"/>
              </w:rPr>
            </w:pPr>
          </w:p>
        </w:tc>
      </w:tr>
      <w:tr w:rsidR="00EB1A8A" w:rsidRPr="008B0ECD" w14:paraId="6E126743" w14:textId="77777777" w:rsidTr="009932BE">
        <w:trPr>
          <w:trHeight w:val="115"/>
        </w:trPr>
        <w:tc>
          <w:tcPr>
            <w:tcW w:w="501" w:type="dxa"/>
            <w:shd w:val="clear" w:color="auto" w:fill="BFBFBF" w:themeFill="background1" w:themeFillShade="BF"/>
            <w:vAlign w:val="center"/>
          </w:tcPr>
          <w:p w14:paraId="497E22EC" w14:textId="4B053004" w:rsidR="00EB1A8A" w:rsidRPr="008B0ECD" w:rsidRDefault="00D81476" w:rsidP="008B0ECD">
            <w:pPr>
              <w:spacing w:after="0"/>
              <w:rPr>
                <w:rFonts w:asciiTheme="majorHAnsi" w:hAnsiTheme="majorHAnsi" w:cstheme="minorHAnsi"/>
                <w:b/>
                <w:sz w:val="18"/>
                <w:szCs w:val="18"/>
              </w:rPr>
            </w:pPr>
            <w:r>
              <w:rPr>
                <w:rFonts w:asciiTheme="majorHAnsi" w:hAnsiTheme="majorHAnsi" w:cstheme="minorHAnsi"/>
                <w:b/>
                <w:sz w:val="18"/>
                <w:szCs w:val="18"/>
              </w:rPr>
              <w:t xml:space="preserve"> 39</w:t>
            </w:r>
            <w:r w:rsidR="00EB1A8A" w:rsidRPr="008B0ECD">
              <w:rPr>
                <w:rFonts w:asciiTheme="majorHAnsi" w:hAnsiTheme="majorHAnsi" w:cstheme="minorHAnsi"/>
                <w:b/>
                <w:sz w:val="18"/>
                <w:szCs w:val="18"/>
              </w:rPr>
              <w:t>.</w:t>
            </w:r>
          </w:p>
        </w:tc>
        <w:tc>
          <w:tcPr>
            <w:tcW w:w="3620" w:type="dxa"/>
            <w:shd w:val="clear" w:color="auto" w:fill="BFBFBF" w:themeFill="background1" w:themeFillShade="BF"/>
            <w:vAlign w:val="center"/>
          </w:tcPr>
          <w:p w14:paraId="070E9506" w14:textId="77777777" w:rsidR="00EB1A8A" w:rsidRPr="008B0ECD" w:rsidRDefault="00EB1A8A" w:rsidP="008B0ECD">
            <w:pPr>
              <w:spacing w:after="0"/>
              <w:rPr>
                <w:rFonts w:asciiTheme="majorHAnsi" w:hAnsiTheme="majorHAnsi" w:cstheme="minorHAnsi"/>
                <w:b/>
                <w:bCs/>
                <w:sz w:val="18"/>
                <w:szCs w:val="18"/>
              </w:rPr>
            </w:pPr>
            <w:r w:rsidRPr="008B0ECD">
              <w:rPr>
                <w:rFonts w:asciiTheme="majorHAnsi" w:hAnsiTheme="majorHAnsi" w:cstheme="minorHAnsi"/>
                <w:b/>
                <w:bCs/>
                <w:sz w:val="18"/>
                <w:szCs w:val="18"/>
              </w:rPr>
              <w:t>Osoba w innej niekorzystnej sytuacji społecznej</w:t>
            </w:r>
            <w:r w:rsidRPr="008B0ECD">
              <w:rPr>
                <w:rFonts w:asciiTheme="majorHAnsi" w:hAnsiTheme="majorHAnsi" w:cstheme="minorHAnsi"/>
                <w:b/>
                <w:bCs/>
                <w:sz w:val="18"/>
                <w:szCs w:val="18"/>
                <w:vertAlign w:val="superscript"/>
              </w:rPr>
              <w:footnoteReference w:id="5"/>
            </w:r>
          </w:p>
        </w:tc>
        <w:tc>
          <w:tcPr>
            <w:tcW w:w="5085" w:type="dxa"/>
            <w:shd w:val="clear" w:color="auto" w:fill="BFBFBF" w:themeFill="background1" w:themeFillShade="BF"/>
            <w:vAlign w:val="center"/>
          </w:tcPr>
          <w:p w14:paraId="5577C020"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eastAsia="Times New Roman" w:hAnsiTheme="majorHAnsi" w:cstheme="minorHAnsi"/>
                <w:b/>
                <w:sz w:val="16"/>
                <w:szCs w:val="16"/>
              </w:rPr>
              <w:t xml:space="preserve">tak </w:t>
            </w:r>
            <w:r w:rsidRPr="008B0ECD">
              <w:rPr>
                <w:rFonts w:asciiTheme="majorHAnsi" w:eastAsia="Times New Roman" w:hAnsiTheme="majorHAnsi" w:cstheme="minorHAnsi"/>
                <w:sz w:val="16"/>
                <w:szCs w:val="16"/>
              </w:rPr>
              <w:sym w:font="Webdings" w:char="F063"/>
            </w:r>
            <w:r w:rsidRPr="008B0ECD">
              <w:rPr>
                <w:rFonts w:asciiTheme="majorHAnsi" w:eastAsia="Times New Roman" w:hAnsiTheme="majorHAnsi" w:cstheme="minorHAnsi"/>
                <w:b/>
                <w:sz w:val="16"/>
                <w:szCs w:val="16"/>
              </w:rPr>
              <w:t xml:space="preserve"> nie </w:t>
            </w:r>
            <w:r w:rsidRPr="008B0ECD">
              <w:rPr>
                <w:rFonts w:asciiTheme="majorHAnsi" w:eastAsia="Times New Roman" w:hAnsiTheme="majorHAnsi" w:cstheme="minorHAnsi"/>
                <w:sz w:val="16"/>
                <w:szCs w:val="16"/>
              </w:rPr>
              <w:sym w:font="Webdings" w:char="F063"/>
            </w:r>
            <w:r w:rsidRPr="008B0ECD">
              <w:rPr>
                <w:rFonts w:asciiTheme="majorHAnsi" w:eastAsia="Times New Roman" w:hAnsiTheme="majorHAnsi" w:cstheme="minorHAnsi"/>
                <w:sz w:val="16"/>
                <w:szCs w:val="16"/>
              </w:rPr>
              <w:t xml:space="preserve"> </w:t>
            </w:r>
            <w:r w:rsidRPr="008B0ECD">
              <w:rPr>
                <w:rFonts w:asciiTheme="majorHAnsi" w:eastAsia="Times New Roman" w:hAnsiTheme="majorHAnsi" w:cstheme="minorHAnsi"/>
                <w:b/>
                <w:sz w:val="16"/>
                <w:szCs w:val="16"/>
              </w:rPr>
              <w:t xml:space="preserve">odmowa podania informacji </w:t>
            </w:r>
            <w:r w:rsidRPr="008B0ECD">
              <w:rPr>
                <w:rFonts w:asciiTheme="majorHAnsi" w:eastAsia="Times New Roman" w:hAnsiTheme="majorHAnsi" w:cstheme="minorHAnsi"/>
                <w:sz w:val="16"/>
                <w:szCs w:val="16"/>
              </w:rPr>
              <w:sym w:font="Webdings" w:char="F063"/>
            </w:r>
          </w:p>
        </w:tc>
      </w:tr>
      <w:tr w:rsidR="00EB1A8A" w:rsidRPr="008B0ECD" w14:paraId="66E4CD1B" w14:textId="77777777" w:rsidTr="00C00FBB">
        <w:trPr>
          <w:trHeight w:val="115"/>
        </w:trPr>
        <w:tc>
          <w:tcPr>
            <w:tcW w:w="9206" w:type="dxa"/>
            <w:gridSpan w:val="3"/>
            <w:shd w:val="clear" w:color="auto" w:fill="auto"/>
            <w:vAlign w:val="center"/>
          </w:tcPr>
          <w:p w14:paraId="19757DBC" w14:textId="1C9EBCAB" w:rsidR="001154A2" w:rsidRPr="001154A2" w:rsidRDefault="001154A2" w:rsidP="009932BE">
            <w:pPr>
              <w:spacing w:after="0"/>
              <w:jc w:val="both"/>
              <w:rPr>
                <w:rFonts w:asciiTheme="majorHAnsi" w:hAnsiTheme="majorHAnsi" w:cstheme="minorHAnsi"/>
                <w:b/>
                <w:color w:val="808080" w:themeColor="background1" w:themeShade="80"/>
                <w:sz w:val="18"/>
                <w:szCs w:val="18"/>
              </w:rPr>
            </w:pPr>
            <w:r w:rsidRPr="001154A2">
              <w:rPr>
                <w:rFonts w:asciiTheme="majorHAnsi" w:hAnsiTheme="majorHAnsi" w:cstheme="minorHAnsi"/>
                <w:b/>
                <w:color w:val="808080" w:themeColor="background1" w:themeShade="80"/>
                <w:sz w:val="18"/>
                <w:szCs w:val="18"/>
              </w:rPr>
              <w:t xml:space="preserve">SPECJALNE POTRZEBY UCZESTNIKA/UCZESTNICZKI </w:t>
            </w:r>
            <w:r w:rsidR="009932BE" w:rsidRPr="009932BE">
              <w:rPr>
                <w:rFonts w:asciiTheme="majorHAnsi" w:hAnsiTheme="majorHAnsi" w:cstheme="minorHAnsi"/>
                <w:b/>
                <w:color w:val="808080" w:themeColor="background1" w:themeShade="80"/>
                <w:sz w:val="18"/>
                <w:szCs w:val="18"/>
                <w:u w:val="single"/>
              </w:rPr>
              <w:t>Z BRAKIEM</w:t>
            </w:r>
            <w:r w:rsidR="009932BE">
              <w:rPr>
                <w:rFonts w:asciiTheme="majorHAnsi" w:hAnsiTheme="majorHAnsi" w:cstheme="minorHAnsi"/>
                <w:b/>
                <w:color w:val="808080" w:themeColor="background1" w:themeShade="80"/>
                <w:sz w:val="18"/>
                <w:szCs w:val="18"/>
                <w:u w:val="single"/>
              </w:rPr>
              <w:t xml:space="preserve"> STATUSU O</w:t>
            </w:r>
            <w:r w:rsidR="009932BE" w:rsidRPr="009932BE">
              <w:rPr>
                <w:rFonts w:asciiTheme="majorHAnsi" w:hAnsiTheme="majorHAnsi" w:cstheme="minorHAnsi"/>
                <w:b/>
                <w:color w:val="808080" w:themeColor="background1" w:themeShade="80"/>
                <w:sz w:val="18"/>
                <w:szCs w:val="18"/>
                <w:u w:val="single"/>
              </w:rPr>
              <w:t xml:space="preserve"> NIEPEŁNOSPRAWNOŚCI</w:t>
            </w:r>
            <w:r w:rsidR="009932BE">
              <w:rPr>
                <w:rFonts w:asciiTheme="majorHAnsi" w:hAnsiTheme="majorHAnsi" w:cstheme="minorHAnsi"/>
                <w:b/>
                <w:color w:val="808080" w:themeColor="background1" w:themeShade="80"/>
                <w:sz w:val="18"/>
                <w:szCs w:val="18"/>
              </w:rPr>
              <w:t xml:space="preserve"> ZWIĄZANE Z UCZESTNICTWEM W PROJEKCIE „</w:t>
            </w:r>
            <w:r w:rsidR="001F6E92">
              <w:rPr>
                <w:rFonts w:asciiTheme="majorHAnsi" w:hAnsiTheme="majorHAnsi" w:cstheme="minorHAnsi"/>
                <w:b/>
                <w:color w:val="808080" w:themeColor="background1" w:themeShade="80"/>
                <w:sz w:val="18"/>
                <w:szCs w:val="18"/>
              </w:rPr>
              <w:t>ZAWÓD PRZYSZŁOŚCI</w:t>
            </w:r>
            <w:r w:rsidR="009932BE">
              <w:rPr>
                <w:rFonts w:asciiTheme="majorHAnsi" w:hAnsiTheme="majorHAnsi" w:cstheme="minorHAnsi"/>
                <w:b/>
                <w:color w:val="808080" w:themeColor="background1" w:themeShade="80"/>
                <w:sz w:val="18"/>
                <w:szCs w:val="18"/>
              </w:rPr>
              <w:t>”</w:t>
            </w:r>
            <w:r w:rsidRPr="001154A2">
              <w:rPr>
                <w:rFonts w:asciiTheme="majorHAnsi" w:hAnsiTheme="majorHAnsi" w:cstheme="minorHAnsi"/>
                <w:b/>
                <w:color w:val="808080" w:themeColor="background1" w:themeShade="80"/>
                <w:sz w:val="18"/>
                <w:szCs w:val="18"/>
              </w:rPr>
              <w:t>:</w:t>
            </w:r>
          </w:p>
          <w:p w14:paraId="3491FFD6" w14:textId="77777777" w:rsidR="00EB1A8A" w:rsidRPr="008B0ECD" w:rsidRDefault="00EB1A8A" w:rsidP="008B0ECD">
            <w:pPr>
              <w:spacing w:after="0"/>
              <w:jc w:val="center"/>
              <w:rPr>
                <w:rFonts w:asciiTheme="majorHAnsi" w:hAnsiTheme="majorHAnsi" w:cstheme="minorHAnsi"/>
                <w:b/>
                <w:sz w:val="18"/>
                <w:szCs w:val="18"/>
              </w:rPr>
            </w:pPr>
          </w:p>
          <w:p w14:paraId="60107388"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w:t>
            </w:r>
          </w:p>
          <w:p w14:paraId="722D0A7C" w14:textId="77777777" w:rsidR="00EB1A8A" w:rsidRPr="008B0ECD" w:rsidRDefault="00EB1A8A" w:rsidP="008B0ECD">
            <w:pPr>
              <w:spacing w:after="0"/>
              <w:jc w:val="center"/>
              <w:rPr>
                <w:rFonts w:asciiTheme="majorHAnsi" w:hAnsiTheme="majorHAnsi" w:cstheme="minorHAnsi"/>
                <w:b/>
                <w:sz w:val="16"/>
                <w:szCs w:val="16"/>
              </w:rPr>
            </w:pPr>
          </w:p>
          <w:p w14:paraId="44F82E55"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w:t>
            </w:r>
          </w:p>
          <w:p w14:paraId="00165351" w14:textId="77777777" w:rsidR="00EB1A8A" w:rsidRPr="008B0ECD" w:rsidRDefault="00EB1A8A" w:rsidP="008B0ECD">
            <w:pPr>
              <w:spacing w:after="0"/>
              <w:jc w:val="center"/>
              <w:rPr>
                <w:rFonts w:asciiTheme="majorHAnsi" w:hAnsiTheme="majorHAnsi" w:cstheme="minorHAnsi"/>
                <w:b/>
                <w:sz w:val="16"/>
                <w:szCs w:val="16"/>
              </w:rPr>
            </w:pPr>
          </w:p>
          <w:p w14:paraId="7386F522"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w:t>
            </w:r>
          </w:p>
          <w:p w14:paraId="1B7707BA" w14:textId="77777777" w:rsidR="00EB1A8A" w:rsidRPr="008B0ECD" w:rsidRDefault="00EB1A8A" w:rsidP="008B0ECD">
            <w:pPr>
              <w:spacing w:after="0"/>
              <w:jc w:val="center"/>
              <w:rPr>
                <w:rFonts w:asciiTheme="majorHAnsi" w:hAnsiTheme="majorHAnsi" w:cstheme="minorHAnsi"/>
                <w:b/>
                <w:sz w:val="16"/>
                <w:szCs w:val="16"/>
              </w:rPr>
            </w:pPr>
          </w:p>
          <w:p w14:paraId="40701AC0" w14:textId="77777777" w:rsidR="00EB1A8A" w:rsidRPr="008B0ECD" w:rsidRDefault="00EB1A8A" w:rsidP="008B0ECD">
            <w:pPr>
              <w:spacing w:after="0"/>
              <w:jc w:val="center"/>
              <w:rPr>
                <w:rFonts w:asciiTheme="majorHAnsi" w:hAnsiTheme="majorHAnsi" w:cstheme="minorHAnsi"/>
                <w:b/>
                <w:sz w:val="16"/>
                <w:szCs w:val="16"/>
              </w:rPr>
            </w:pPr>
            <w:r w:rsidRPr="008B0ECD">
              <w:rPr>
                <w:rFonts w:asciiTheme="majorHAnsi" w:hAnsiTheme="majorHAnsi" w:cstheme="minorHAnsi"/>
                <w:b/>
                <w:sz w:val="16"/>
                <w:szCs w:val="16"/>
              </w:rPr>
              <w:t>.…………………………………………………………………………………………………………………………………………………………………………………………………</w:t>
            </w:r>
          </w:p>
          <w:p w14:paraId="27BF09B9" w14:textId="77777777" w:rsidR="00EB1A8A" w:rsidRPr="008B0ECD" w:rsidRDefault="00EB1A8A" w:rsidP="008B0ECD">
            <w:pPr>
              <w:spacing w:after="0"/>
              <w:jc w:val="center"/>
              <w:rPr>
                <w:rFonts w:asciiTheme="majorHAnsi" w:hAnsiTheme="majorHAnsi" w:cstheme="minorHAnsi"/>
                <w:b/>
                <w:sz w:val="16"/>
                <w:szCs w:val="16"/>
              </w:rPr>
            </w:pPr>
          </w:p>
        </w:tc>
      </w:tr>
    </w:tbl>
    <w:p w14:paraId="41A6D093" w14:textId="77777777" w:rsidR="008B0ECD" w:rsidRPr="00241549" w:rsidRDefault="008B0ECD" w:rsidP="0058047A">
      <w:pPr>
        <w:spacing w:after="0" w:line="240" w:lineRule="auto"/>
        <w:rPr>
          <w:rFonts w:asciiTheme="majorHAnsi" w:eastAsia="Times New Roman" w:hAnsiTheme="majorHAnsi" w:cstheme="minorHAnsi"/>
          <w:b/>
          <w:sz w:val="18"/>
          <w:szCs w:val="18"/>
        </w:rPr>
      </w:pPr>
    </w:p>
    <w:p w14:paraId="1FB967ED" w14:textId="77777777" w:rsidR="0058047A" w:rsidRPr="00241549" w:rsidRDefault="0058047A" w:rsidP="0058047A">
      <w:pPr>
        <w:spacing w:after="0" w:line="240" w:lineRule="auto"/>
        <w:jc w:val="both"/>
        <w:rPr>
          <w:rFonts w:asciiTheme="majorHAnsi" w:eastAsia="Calibri" w:hAnsiTheme="majorHAnsi" w:cstheme="minorHAnsi"/>
          <w:i/>
          <w:sz w:val="18"/>
          <w:szCs w:val="18"/>
        </w:rPr>
      </w:pPr>
    </w:p>
    <w:p w14:paraId="6F5FF9BA" w14:textId="77777777" w:rsidR="0058047A" w:rsidRPr="00241549" w:rsidRDefault="0058047A" w:rsidP="0058047A">
      <w:pPr>
        <w:spacing w:after="0" w:line="240" w:lineRule="auto"/>
        <w:jc w:val="both"/>
        <w:rPr>
          <w:rFonts w:asciiTheme="majorHAnsi" w:eastAsia="Calibri" w:hAnsiTheme="majorHAnsi" w:cstheme="minorHAnsi"/>
          <w:i/>
          <w:sz w:val="18"/>
          <w:szCs w:val="18"/>
        </w:rPr>
      </w:pPr>
    </w:p>
    <w:p w14:paraId="4FFC4EED" w14:textId="77777777" w:rsidR="0058047A" w:rsidRPr="00241549" w:rsidRDefault="0058047A" w:rsidP="0058047A">
      <w:pPr>
        <w:spacing w:after="0" w:line="240" w:lineRule="auto"/>
        <w:jc w:val="both"/>
        <w:rPr>
          <w:rFonts w:asciiTheme="majorHAnsi" w:eastAsia="Calibri" w:hAnsiTheme="majorHAnsi" w:cstheme="minorHAnsi"/>
          <w:i/>
          <w:sz w:val="18"/>
          <w:szCs w:val="18"/>
        </w:rPr>
      </w:pPr>
    </w:p>
    <w:p w14:paraId="1D6CCBC4" w14:textId="77777777" w:rsidR="0058047A" w:rsidRPr="00241549" w:rsidRDefault="0058047A" w:rsidP="0058047A">
      <w:pPr>
        <w:spacing w:after="0" w:line="240" w:lineRule="auto"/>
        <w:jc w:val="both"/>
        <w:rPr>
          <w:rFonts w:asciiTheme="majorHAnsi" w:eastAsia="Calibri" w:hAnsiTheme="majorHAnsi" w:cstheme="minorHAnsi"/>
          <w:i/>
          <w:sz w:val="18"/>
          <w:szCs w:val="18"/>
        </w:rPr>
      </w:pPr>
    </w:p>
    <w:p w14:paraId="71D1E6BB" w14:textId="77777777" w:rsidR="0058047A" w:rsidRDefault="0058047A" w:rsidP="0058047A">
      <w:pPr>
        <w:spacing w:after="0" w:line="240" w:lineRule="auto"/>
        <w:jc w:val="both"/>
        <w:rPr>
          <w:rFonts w:asciiTheme="majorHAnsi" w:eastAsia="Calibri" w:hAnsiTheme="majorHAnsi" w:cstheme="minorHAnsi"/>
          <w:i/>
          <w:sz w:val="18"/>
          <w:szCs w:val="18"/>
        </w:rPr>
      </w:pPr>
    </w:p>
    <w:p w14:paraId="7740425C" w14:textId="77777777" w:rsidR="00D3487F" w:rsidRDefault="00D3487F" w:rsidP="0058047A">
      <w:pPr>
        <w:spacing w:after="0" w:line="240" w:lineRule="auto"/>
        <w:jc w:val="both"/>
        <w:rPr>
          <w:rFonts w:asciiTheme="majorHAnsi" w:eastAsia="Calibri" w:hAnsiTheme="majorHAnsi" w:cstheme="minorHAnsi"/>
          <w:i/>
          <w:sz w:val="18"/>
          <w:szCs w:val="18"/>
        </w:rPr>
      </w:pPr>
    </w:p>
    <w:p w14:paraId="773EBFCD" w14:textId="77777777" w:rsidR="00D3487F" w:rsidRDefault="00D3487F" w:rsidP="0058047A">
      <w:pPr>
        <w:spacing w:after="0" w:line="240" w:lineRule="auto"/>
        <w:jc w:val="both"/>
        <w:rPr>
          <w:rFonts w:asciiTheme="majorHAnsi" w:eastAsia="Calibri" w:hAnsiTheme="majorHAnsi" w:cstheme="minorHAnsi"/>
          <w:i/>
          <w:sz w:val="18"/>
          <w:szCs w:val="18"/>
        </w:rPr>
      </w:pPr>
    </w:p>
    <w:p w14:paraId="3D510965" w14:textId="77777777" w:rsidR="00D3487F" w:rsidRDefault="00D3487F" w:rsidP="0058047A">
      <w:pPr>
        <w:spacing w:after="0" w:line="240" w:lineRule="auto"/>
        <w:jc w:val="both"/>
        <w:rPr>
          <w:rFonts w:asciiTheme="majorHAnsi" w:eastAsia="Calibri" w:hAnsiTheme="majorHAnsi" w:cstheme="minorHAnsi"/>
          <w:i/>
          <w:sz w:val="18"/>
          <w:szCs w:val="18"/>
        </w:rPr>
      </w:pPr>
    </w:p>
    <w:p w14:paraId="68E22D26" w14:textId="77777777" w:rsidR="00D3487F" w:rsidRPr="00EC7340" w:rsidRDefault="00D3487F" w:rsidP="0058047A">
      <w:pPr>
        <w:spacing w:after="0" w:line="240" w:lineRule="auto"/>
        <w:jc w:val="both"/>
        <w:rPr>
          <w:rFonts w:asciiTheme="majorHAnsi" w:eastAsia="Calibri" w:hAnsiTheme="majorHAnsi" w:cstheme="minorHAnsi"/>
          <w:sz w:val="18"/>
          <w:szCs w:val="18"/>
        </w:rPr>
      </w:pPr>
    </w:p>
    <w:p w14:paraId="1C8D8D8B" w14:textId="48DD3E8F" w:rsidR="00DF5D53" w:rsidRDefault="00DF5D53">
      <w:pPr>
        <w:rPr>
          <w:rFonts w:asciiTheme="majorHAnsi" w:eastAsia="Calibri" w:hAnsiTheme="majorHAnsi" w:cstheme="minorHAnsi"/>
          <w:sz w:val="18"/>
          <w:szCs w:val="18"/>
        </w:rPr>
      </w:pPr>
      <w:r>
        <w:rPr>
          <w:rFonts w:asciiTheme="majorHAnsi" w:eastAsia="Calibri" w:hAnsiTheme="majorHAnsi" w:cstheme="minorHAnsi"/>
          <w:sz w:val="18"/>
          <w:szCs w:val="18"/>
        </w:rPr>
        <w:br w:type="page"/>
      </w:r>
    </w:p>
    <w:p w14:paraId="6AB5C1A6" w14:textId="77777777" w:rsidR="0058047A" w:rsidRPr="00EC7340" w:rsidRDefault="0058047A" w:rsidP="0058047A">
      <w:pPr>
        <w:spacing w:after="0" w:line="240" w:lineRule="auto"/>
        <w:jc w:val="both"/>
        <w:rPr>
          <w:rFonts w:asciiTheme="majorHAnsi" w:eastAsia="Calibri" w:hAnsiTheme="majorHAnsi" w:cstheme="minorHAnsi"/>
          <w:sz w:val="18"/>
          <w:szCs w:val="18"/>
        </w:rPr>
      </w:pPr>
    </w:p>
    <w:p w14:paraId="4B09D6AC" w14:textId="03FEACEE" w:rsidR="001328EC" w:rsidRPr="001F6E92" w:rsidRDefault="00D3487F" w:rsidP="001F6E92">
      <w:pPr>
        <w:tabs>
          <w:tab w:val="left" w:pos="142"/>
          <w:tab w:val="left" w:pos="426"/>
        </w:tabs>
        <w:spacing w:after="0" w:line="240" w:lineRule="auto"/>
        <w:jc w:val="right"/>
        <w:rPr>
          <w:rFonts w:asciiTheme="majorHAnsi" w:hAnsiTheme="majorHAnsi" w:cstheme="minorHAnsi"/>
          <w:sz w:val="18"/>
          <w:szCs w:val="18"/>
        </w:rPr>
      </w:pPr>
      <w:r w:rsidRPr="00EC7340">
        <w:rPr>
          <w:rFonts w:asciiTheme="majorHAnsi" w:hAnsiTheme="majorHAnsi" w:cstheme="minorHAnsi"/>
          <w:sz w:val="18"/>
          <w:szCs w:val="18"/>
        </w:rPr>
        <w:t xml:space="preserve">  </w:t>
      </w:r>
    </w:p>
    <w:p w14:paraId="0A21E671" w14:textId="265D6BD9" w:rsidR="001328EC" w:rsidRPr="00EC7340" w:rsidRDefault="001328EC" w:rsidP="00612A8F">
      <w:pPr>
        <w:spacing w:after="0" w:line="240" w:lineRule="auto"/>
        <w:jc w:val="both"/>
        <w:rPr>
          <w:rFonts w:asciiTheme="majorHAnsi" w:eastAsia="Calibri" w:hAnsiTheme="majorHAnsi" w:cstheme="minorHAnsi"/>
          <w:sz w:val="16"/>
          <w:szCs w:val="16"/>
        </w:rPr>
      </w:pPr>
      <w:r w:rsidRPr="00EC7340">
        <w:rPr>
          <w:rFonts w:asciiTheme="majorHAnsi" w:eastAsia="Calibri" w:hAnsiTheme="majorHAnsi" w:cstheme="minorHAnsi"/>
          <w:bCs/>
          <w:sz w:val="16"/>
          <w:szCs w:val="16"/>
        </w:rPr>
        <w:t>Załącznik nr 5</w:t>
      </w:r>
      <w:r w:rsidR="007A0AA1" w:rsidRPr="00EC7340">
        <w:rPr>
          <w:rFonts w:asciiTheme="majorHAnsi" w:eastAsia="Calibri" w:hAnsiTheme="majorHAnsi" w:cstheme="minorHAnsi"/>
          <w:bCs/>
          <w:sz w:val="16"/>
          <w:szCs w:val="16"/>
        </w:rPr>
        <w:t xml:space="preserve"> </w:t>
      </w:r>
      <w:r w:rsidR="00B3393E" w:rsidRPr="00EC7340">
        <w:rPr>
          <w:rFonts w:asciiTheme="majorHAnsi" w:hAnsiTheme="majorHAnsi" w:cstheme="minorHAnsi"/>
          <w:sz w:val="16"/>
          <w:szCs w:val="16"/>
        </w:rPr>
        <w:t>do Regulaminu rekrutacji i udziału w projekcie „</w:t>
      </w:r>
      <w:r w:rsidR="00661B45">
        <w:rPr>
          <w:rFonts w:asciiTheme="majorHAnsi" w:hAnsiTheme="majorHAnsi" w:cstheme="minorHAnsi"/>
          <w:sz w:val="16"/>
          <w:szCs w:val="16"/>
        </w:rPr>
        <w:t>Zawód przyszłości</w:t>
      </w:r>
      <w:r w:rsidR="00B3393E" w:rsidRPr="00EC7340">
        <w:rPr>
          <w:rFonts w:asciiTheme="majorHAnsi" w:hAnsiTheme="majorHAnsi" w:cstheme="minorHAnsi"/>
          <w:sz w:val="16"/>
          <w:szCs w:val="16"/>
        </w:rPr>
        <w:t>” współfinansowanym</w:t>
      </w:r>
      <w:r w:rsidR="00612A8F" w:rsidRPr="00EC7340">
        <w:rPr>
          <w:rFonts w:asciiTheme="majorHAnsi" w:hAnsiTheme="majorHAnsi" w:cstheme="minorHAnsi"/>
          <w:sz w:val="16"/>
          <w:szCs w:val="16"/>
        </w:rPr>
        <w:t xml:space="preserve"> w </w:t>
      </w:r>
      <w:r w:rsidR="00B3393E" w:rsidRPr="00EC7340">
        <w:rPr>
          <w:rFonts w:asciiTheme="majorHAnsi" w:hAnsiTheme="majorHAnsi" w:cstheme="minorHAnsi"/>
          <w:sz w:val="16"/>
          <w:szCs w:val="16"/>
        </w:rPr>
        <w:t>ramach RPO Województwa Dolnośląskiego, Działanie 10.4 Dostosowanie systemów kształcenia i szkolenia zawodowego do potrzeb rynku pracy, Poddziałanie 10.4.1 Dostosowanie systemów kształcenia i szkolenia zawodowego do potrzeb rynku pracy-konkursy horyzontalne</w:t>
      </w:r>
      <w:r w:rsidR="00612A8F" w:rsidRPr="00EC7340">
        <w:rPr>
          <w:rFonts w:asciiTheme="majorHAnsi" w:hAnsiTheme="majorHAnsi" w:cstheme="minorHAnsi"/>
          <w:sz w:val="16"/>
          <w:szCs w:val="16"/>
        </w:rPr>
        <w:t>.</w:t>
      </w:r>
    </w:p>
    <w:p w14:paraId="519239D1" w14:textId="77777777" w:rsidR="001328EC" w:rsidRPr="00241549" w:rsidRDefault="001328EC" w:rsidP="001328EC">
      <w:pPr>
        <w:spacing w:after="0" w:line="240" w:lineRule="auto"/>
        <w:jc w:val="center"/>
        <w:rPr>
          <w:rFonts w:asciiTheme="majorHAnsi" w:eastAsia="Calibri" w:hAnsiTheme="majorHAnsi" w:cstheme="minorHAnsi"/>
          <w:b/>
          <w:bCs/>
          <w:color w:val="000000"/>
          <w:sz w:val="18"/>
          <w:szCs w:val="18"/>
        </w:rPr>
      </w:pPr>
    </w:p>
    <w:p w14:paraId="71C0ECAD" w14:textId="77777777" w:rsidR="001328EC" w:rsidRPr="00241549" w:rsidRDefault="001328EC" w:rsidP="001328EC">
      <w:pPr>
        <w:spacing w:after="0" w:line="240" w:lineRule="auto"/>
        <w:jc w:val="center"/>
        <w:rPr>
          <w:rFonts w:asciiTheme="majorHAnsi" w:eastAsia="Calibri" w:hAnsiTheme="majorHAnsi" w:cstheme="minorHAnsi"/>
          <w:b/>
          <w:bCs/>
          <w:color w:val="000000"/>
          <w:sz w:val="18"/>
          <w:szCs w:val="18"/>
        </w:rPr>
      </w:pPr>
    </w:p>
    <w:p w14:paraId="11449C51" w14:textId="77777777" w:rsidR="001328EC" w:rsidRPr="00241549" w:rsidRDefault="001328EC" w:rsidP="001328EC">
      <w:pPr>
        <w:spacing w:after="0" w:line="240" w:lineRule="auto"/>
        <w:jc w:val="center"/>
        <w:rPr>
          <w:rFonts w:asciiTheme="majorHAnsi" w:eastAsia="Calibri" w:hAnsiTheme="majorHAnsi" w:cstheme="minorHAnsi"/>
          <w:b/>
          <w:bCs/>
          <w:color w:val="000000"/>
          <w:sz w:val="18"/>
          <w:szCs w:val="18"/>
        </w:rPr>
      </w:pPr>
    </w:p>
    <w:p w14:paraId="37BF5307" w14:textId="77777777" w:rsidR="00FC65F3" w:rsidRDefault="00FC65F3" w:rsidP="00910933">
      <w:pPr>
        <w:spacing w:after="0" w:line="480" w:lineRule="auto"/>
        <w:rPr>
          <w:rFonts w:asciiTheme="majorHAnsi" w:eastAsia="Calibri" w:hAnsiTheme="majorHAnsi" w:cstheme="minorHAnsi"/>
          <w:b/>
          <w:bCs/>
          <w:color w:val="000000"/>
          <w:sz w:val="18"/>
          <w:szCs w:val="18"/>
        </w:rPr>
      </w:pPr>
    </w:p>
    <w:p w14:paraId="603155BF" w14:textId="77777777" w:rsidR="008B0ECD" w:rsidRPr="008B0ECD" w:rsidRDefault="008B0ECD" w:rsidP="008B0ECD">
      <w:pPr>
        <w:spacing w:after="0" w:line="480" w:lineRule="auto"/>
        <w:rPr>
          <w:rFonts w:asciiTheme="majorHAnsi" w:eastAsia="Calibri" w:hAnsiTheme="majorHAnsi" w:cstheme="minorHAnsi"/>
          <w:b/>
          <w:bCs/>
          <w:color w:val="000000"/>
        </w:rPr>
      </w:pPr>
    </w:p>
    <w:p w14:paraId="5FB3799E" w14:textId="77777777" w:rsidR="008B0ECD" w:rsidRPr="008B0ECD" w:rsidRDefault="008B0ECD" w:rsidP="008B0ECD">
      <w:pPr>
        <w:spacing w:after="0" w:line="240" w:lineRule="auto"/>
        <w:jc w:val="center"/>
        <w:rPr>
          <w:rFonts w:asciiTheme="majorHAnsi" w:eastAsia="Calibri" w:hAnsiTheme="majorHAnsi" w:cstheme="minorHAnsi"/>
          <w:color w:val="000000"/>
        </w:rPr>
      </w:pPr>
      <w:r w:rsidRPr="008B0ECD">
        <w:rPr>
          <w:rFonts w:asciiTheme="majorHAnsi" w:eastAsia="Calibri" w:hAnsiTheme="majorHAnsi" w:cstheme="minorHAnsi"/>
          <w:b/>
          <w:bCs/>
          <w:color w:val="000000"/>
        </w:rPr>
        <w:t>OŚWIADCZENIE O WYRAŻENIU ZGODY NA PREZENTACJĘ WIZERUNKU</w:t>
      </w:r>
    </w:p>
    <w:p w14:paraId="034D9E8F" w14:textId="681DA400" w:rsidR="008B0ECD" w:rsidRPr="008B0ECD" w:rsidRDefault="008B0ECD" w:rsidP="008B0ECD">
      <w:pPr>
        <w:spacing w:after="0" w:line="240" w:lineRule="auto"/>
        <w:jc w:val="center"/>
        <w:rPr>
          <w:rFonts w:asciiTheme="majorHAnsi" w:eastAsia="Calibri" w:hAnsiTheme="majorHAnsi" w:cstheme="minorHAnsi"/>
          <w:b/>
          <w:bCs/>
          <w:color w:val="000000"/>
        </w:rPr>
      </w:pPr>
      <w:r w:rsidRPr="008B0ECD">
        <w:rPr>
          <w:rFonts w:asciiTheme="majorHAnsi" w:eastAsia="Calibri" w:hAnsiTheme="majorHAnsi" w:cstheme="minorHAnsi"/>
          <w:b/>
          <w:bCs/>
          <w:color w:val="000000"/>
        </w:rPr>
        <w:t xml:space="preserve">W RAMACH DZIAŁAŃ ZWIĄZANYCH </w:t>
      </w:r>
      <w:proofErr w:type="gramStart"/>
      <w:r w:rsidRPr="008B0ECD">
        <w:rPr>
          <w:rFonts w:asciiTheme="majorHAnsi" w:eastAsia="Calibri" w:hAnsiTheme="majorHAnsi" w:cstheme="minorHAnsi"/>
          <w:b/>
          <w:bCs/>
          <w:color w:val="000000"/>
        </w:rPr>
        <w:t>Z  REALIZACJĄ</w:t>
      </w:r>
      <w:proofErr w:type="gramEnd"/>
      <w:r w:rsidRPr="008B0ECD">
        <w:rPr>
          <w:rFonts w:asciiTheme="majorHAnsi" w:eastAsia="Calibri" w:hAnsiTheme="majorHAnsi" w:cstheme="minorHAnsi"/>
          <w:b/>
          <w:bCs/>
          <w:color w:val="000000"/>
        </w:rPr>
        <w:t xml:space="preserve"> PROJEKTU „</w:t>
      </w:r>
      <w:r w:rsidR="00FF0AE6">
        <w:rPr>
          <w:rFonts w:asciiTheme="majorHAnsi" w:eastAsia="Calibri" w:hAnsiTheme="majorHAnsi" w:cstheme="minorHAnsi"/>
          <w:b/>
          <w:bCs/>
          <w:color w:val="000000"/>
        </w:rPr>
        <w:t>ZAWÓD PRZYSZŁOŚCI</w:t>
      </w:r>
      <w:r w:rsidRPr="008B0ECD">
        <w:rPr>
          <w:rFonts w:asciiTheme="majorHAnsi" w:eastAsia="Calibri" w:hAnsiTheme="majorHAnsi" w:cstheme="minorHAnsi"/>
          <w:b/>
          <w:bCs/>
          <w:color w:val="000000"/>
        </w:rPr>
        <w:t>”</w:t>
      </w:r>
    </w:p>
    <w:p w14:paraId="53C8869A" w14:textId="77777777" w:rsidR="008B0ECD" w:rsidRPr="008B0ECD" w:rsidRDefault="008B0ECD" w:rsidP="008B0ECD">
      <w:pPr>
        <w:spacing w:after="0" w:line="240" w:lineRule="auto"/>
        <w:jc w:val="center"/>
        <w:rPr>
          <w:rFonts w:asciiTheme="majorHAnsi" w:eastAsia="Calibri" w:hAnsiTheme="majorHAnsi" w:cstheme="minorHAnsi"/>
          <w:b/>
          <w:bCs/>
          <w:color w:val="000000"/>
          <w:sz w:val="20"/>
          <w:szCs w:val="20"/>
        </w:rPr>
      </w:pPr>
    </w:p>
    <w:p w14:paraId="3C7F6F8A" w14:textId="77777777" w:rsidR="001328EC" w:rsidRPr="00241549" w:rsidRDefault="001328EC" w:rsidP="00843CF7">
      <w:pPr>
        <w:spacing w:after="0" w:line="480" w:lineRule="auto"/>
        <w:rPr>
          <w:rFonts w:asciiTheme="majorHAnsi" w:eastAsia="Calibri" w:hAnsiTheme="majorHAnsi" w:cstheme="minorHAnsi"/>
          <w:color w:val="000000"/>
          <w:sz w:val="18"/>
          <w:szCs w:val="18"/>
        </w:rPr>
      </w:pPr>
    </w:p>
    <w:p w14:paraId="7FE6D845" w14:textId="77777777" w:rsidR="001328EC" w:rsidRPr="00241549" w:rsidRDefault="001328EC" w:rsidP="00843CF7">
      <w:pPr>
        <w:spacing w:after="0" w:line="480" w:lineRule="auto"/>
        <w:rPr>
          <w:rFonts w:asciiTheme="majorHAnsi" w:eastAsia="Calibri" w:hAnsiTheme="majorHAnsi" w:cstheme="minorHAnsi"/>
          <w:color w:val="000000"/>
          <w:sz w:val="18"/>
          <w:szCs w:val="18"/>
        </w:rPr>
      </w:pPr>
    </w:p>
    <w:p w14:paraId="5603D8C9" w14:textId="77777777" w:rsidR="001328EC" w:rsidRPr="00241549" w:rsidRDefault="001328EC" w:rsidP="00843CF7">
      <w:pPr>
        <w:spacing w:after="0" w:line="480" w:lineRule="auto"/>
        <w:rPr>
          <w:rFonts w:asciiTheme="majorHAnsi" w:eastAsia="Calibri" w:hAnsiTheme="majorHAnsi" w:cstheme="minorHAnsi"/>
          <w:color w:val="000000"/>
          <w:sz w:val="18"/>
          <w:szCs w:val="18"/>
        </w:rPr>
      </w:pPr>
    </w:p>
    <w:p w14:paraId="57BE7FD8" w14:textId="77777777" w:rsidR="00EB0D77" w:rsidRPr="009F5D30" w:rsidRDefault="00EB0D77" w:rsidP="00EB0D77">
      <w:pPr>
        <w:spacing w:after="0" w:line="480" w:lineRule="auto"/>
        <w:jc w:val="both"/>
        <w:rPr>
          <w:rFonts w:asciiTheme="majorHAnsi" w:eastAsia="Times New Roman" w:hAnsiTheme="majorHAnsi" w:cstheme="minorHAnsi"/>
          <w:color w:val="000000"/>
          <w:sz w:val="18"/>
          <w:szCs w:val="18"/>
        </w:rPr>
      </w:pPr>
      <w:r w:rsidRPr="009F5D30">
        <w:rPr>
          <w:rFonts w:asciiTheme="majorHAnsi" w:eastAsia="Times New Roman" w:hAnsiTheme="majorHAnsi" w:cstheme="minorHAnsi"/>
          <w:color w:val="000000"/>
          <w:sz w:val="18"/>
          <w:szCs w:val="18"/>
        </w:rPr>
        <w:t>Wyrażam zgodę bez konieczności każdorazowego zatwierdzania, na nieodpłatne umieszczanie i prezentowanie mojego wizerunku, głosu na zdjęciach oraz filmach wykonanych podczas realizacji Projektu „</w:t>
      </w:r>
      <w:r>
        <w:rPr>
          <w:rFonts w:asciiTheme="majorHAnsi" w:eastAsia="Times New Roman" w:hAnsiTheme="majorHAnsi" w:cstheme="minorHAnsi"/>
          <w:color w:val="000000"/>
          <w:sz w:val="18"/>
          <w:szCs w:val="18"/>
        </w:rPr>
        <w:t>Zawód przyszłości</w:t>
      </w:r>
      <w:r w:rsidRPr="009F5D30">
        <w:rPr>
          <w:rFonts w:asciiTheme="majorHAnsi" w:eastAsia="Times New Roman" w:hAnsiTheme="majorHAnsi" w:cstheme="minorHAnsi"/>
          <w:color w:val="000000"/>
          <w:sz w:val="18"/>
          <w:szCs w:val="18"/>
        </w:rPr>
        <w:t>” na stronie Internetowej Beneficjenta i </w:t>
      </w:r>
      <w:r>
        <w:rPr>
          <w:rFonts w:asciiTheme="majorHAnsi" w:eastAsia="Times New Roman" w:hAnsiTheme="majorHAnsi" w:cstheme="minorHAnsi"/>
          <w:color w:val="000000"/>
          <w:sz w:val="18"/>
          <w:szCs w:val="18"/>
        </w:rPr>
        <w:t>Zespołów Szkół biorących udział w projekcie,</w:t>
      </w:r>
      <w:r w:rsidRPr="009F5D30">
        <w:rPr>
          <w:rFonts w:asciiTheme="majorHAnsi" w:eastAsia="Times New Roman" w:hAnsiTheme="majorHAnsi" w:cstheme="minorHAnsi"/>
          <w:color w:val="000000"/>
          <w:sz w:val="18"/>
          <w:szCs w:val="18"/>
        </w:rPr>
        <w:t xml:space="preserve"> </w:t>
      </w:r>
      <w:r>
        <w:rPr>
          <w:rFonts w:asciiTheme="majorHAnsi" w:eastAsia="Times New Roman" w:hAnsiTheme="majorHAnsi" w:cstheme="minorHAnsi"/>
          <w:color w:val="000000"/>
          <w:sz w:val="18"/>
          <w:szCs w:val="18"/>
        </w:rPr>
        <w:t>a także</w:t>
      </w:r>
      <w:r w:rsidRPr="009F5D30">
        <w:rPr>
          <w:rFonts w:asciiTheme="majorHAnsi" w:eastAsia="Times New Roman" w:hAnsiTheme="majorHAnsi" w:cstheme="minorHAnsi"/>
          <w:color w:val="000000"/>
          <w:sz w:val="18"/>
          <w:szCs w:val="18"/>
        </w:rPr>
        <w:t xml:space="preserve"> we wsze</w:t>
      </w:r>
      <w:r>
        <w:rPr>
          <w:rFonts w:asciiTheme="majorHAnsi" w:eastAsia="Times New Roman" w:hAnsiTheme="majorHAnsi" w:cstheme="minorHAnsi"/>
          <w:color w:val="000000"/>
          <w:sz w:val="18"/>
          <w:szCs w:val="18"/>
        </w:rPr>
        <w:t xml:space="preserve">lkich publikacjach/relacjach w </w:t>
      </w:r>
      <w:r w:rsidRPr="009F5D30">
        <w:rPr>
          <w:rFonts w:asciiTheme="majorHAnsi" w:eastAsia="Times New Roman" w:hAnsiTheme="majorHAnsi" w:cstheme="minorHAnsi"/>
          <w:color w:val="000000"/>
          <w:sz w:val="18"/>
          <w:szCs w:val="18"/>
        </w:rPr>
        <w:t xml:space="preserve">mediach tradycyjnych i elektronicznych w celach związanych z realizacją, promocją Projektu.  </w:t>
      </w:r>
    </w:p>
    <w:p w14:paraId="5252CFE2" w14:textId="77777777" w:rsidR="00F8355B" w:rsidRDefault="00F8355B" w:rsidP="00843CF7">
      <w:pPr>
        <w:spacing w:after="0" w:line="480" w:lineRule="auto"/>
        <w:jc w:val="both"/>
        <w:rPr>
          <w:rFonts w:asciiTheme="majorHAnsi" w:eastAsia="Times New Roman" w:hAnsiTheme="majorHAnsi" w:cstheme="minorHAnsi"/>
          <w:color w:val="000000"/>
          <w:sz w:val="18"/>
          <w:szCs w:val="18"/>
        </w:rPr>
      </w:pPr>
    </w:p>
    <w:p w14:paraId="0F75CDA2" w14:textId="77777777" w:rsidR="001328EC" w:rsidRPr="00241549" w:rsidRDefault="001328EC" w:rsidP="001328EC">
      <w:pPr>
        <w:spacing w:after="0" w:line="240" w:lineRule="auto"/>
        <w:rPr>
          <w:rFonts w:asciiTheme="majorHAnsi" w:eastAsia="Calibri" w:hAnsiTheme="majorHAnsi" w:cstheme="minorHAnsi"/>
          <w:sz w:val="18"/>
          <w:szCs w:val="18"/>
        </w:rPr>
      </w:pPr>
    </w:p>
    <w:p w14:paraId="05893786" w14:textId="77777777" w:rsidR="001328EC" w:rsidRDefault="001328EC" w:rsidP="001328EC">
      <w:pPr>
        <w:spacing w:after="0" w:line="240" w:lineRule="auto"/>
      </w:pPr>
    </w:p>
    <w:p w14:paraId="5F977BA7" w14:textId="77777777" w:rsidR="00F8355B" w:rsidRDefault="00F8355B" w:rsidP="001328EC">
      <w:pPr>
        <w:spacing w:after="0" w:line="240" w:lineRule="auto"/>
      </w:pPr>
    </w:p>
    <w:p w14:paraId="516F8CA9" w14:textId="77777777" w:rsidR="00F8355B" w:rsidRPr="00241549" w:rsidRDefault="00F8355B" w:rsidP="001328EC">
      <w:pPr>
        <w:spacing w:after="0" w:line="240" w:lineRule="auto"/>
        <w:rPr>
          <w:rFonts w:asciiTheme="majorHAnsi" w:eastAsia="Calibri" w:hAnsiTheme="majorHAnsi" w:cstheme="minorHAnsi"/>
          <w:sz w:val="18"/>
          <w:szCs w:val="18"/>
        </w:rPr>
      </w:pPr>
    </w:p>
    <w:p w14:paraId="7C23CFD1" w14:textId="2DF0A604" w:rsidR="00612A8F" w:rsidRPr="00241549" w:rsidRDefault="007A0AA1" w:rsidP="00612A8F">
      <w:pPr>
        <w:spacing w:after="0" w:line="240" w:lineRule="auto"/>
        <w:rPr>
          <w:rFonts w:asciiTheme="majorHAnsi" w:eastAsia="Calibri" w:hAnsiTheme="majorHAnsi" w:cstheme="minorHAnsi"/>
          <w:b/>
          <w:i/>
          <w:sz w:val="18"/>
          <w:szCs w:val="18"/>
        </w:rPr>
      </w:pPr>
      <w:r w:rsidRPr="00241549">
        <w:rPr>
          <w:rFonts w:asciiTheme="majorHAnsi" w:hAnsiTheme="majorHAnsi" w:cstheme="minorHAnsi"/>
          <w:sz w:val="18"/>
          <w:szCs w:val="18"/>
        </w:rPr>
        <w:tab/>
      </w:r>
      <w:r w:rsidRPr="00241549">
        <w:rPr>
          <w:rFonts w:asciiTheme="majorHAnsi" w:eastAsia="Calibri" w:hAnsiTheme="majorHAnsi" w:cstheme="minorHAnsi"/>
          <w:b/>
          <w:sz w:val="18"/>
          <w:szCs w:val="18"/>
        </w:rPr>
        <w:t xml:space="preserve">                                                                             </w:t>
      </w:r>
      <w:r w:rsidR="00612A8F" w:rsidRPr="00241549">
        <w:rPr>
          <w:rFonts w:asciiTheme="majorHAnsi" w:hAnsiTheme="majorHAnsi" w:cstheme="minorHAnsi"/>
          <w:b/>
          <w:sz w:val="18"/>
          <w:szCs w:val="18"/>
          <w:u w:val="single"/>
        </w:rPr>
        <w:t xml:space="preserve">                                                             </w:t>
      </w:r>
    </w:p>
    <w:p w14:paraId="5EFA7A62" w14:textId="5C8757BB" w:rsidR="00612A8F" w:rsidRPr="00EC7340" w:rsidRDefault="008B0ECD" w:rsidP="00612A8F">
      <w:pPr>
        <w:spacing w:after="0" w:line="240" w:lineRule="auto"/>
        <w:jc w:val="right"/>
        <w:rPr>
          <w:rFonts w:asciiTheme="majorHAnsi" w:eastAsia="Calibri" w:hAnsiTheme="majorHAnsi" w:cstheme="minorHAnsi"/>
          <w:sz w:val="18"/>
          <w:szCs w:val="18"/>
        </w:rPr>
      </w:pPr>
      <w:r>
        <w:rPr>
          <w:rFonts w:asciiTheme="majorHAnsi" w:eastAsia="Calibri" w:hAnsiTheme="majorHAnsi" w:cstheme="minorHAnsi"/>
          <w:sz w:val="18"/>
          <w:szCs w:val="18"/>
        </w:rPr>
        <w:t>………………………………………</w:t>
      </w:r>
      <w:r w:rsidR="00AC4CD1" w:rsidRPr="00EC7340">
        <w:rPr>
          <w:rFonts w:asciiTheme="majorHAnsi" w:eastAsia="Calibri" w:hAnsiTheme="majorHAnsi" w:cstheme="minorHAnsi"/>
          <w:sz w:val="18"/>
          <w:szCs w:val="18"/>
        </w:rPr>
        <w:t>………..</w:t>
      </w:r>
      <w:r w:rsidR="00612A8F" w:rsidRPr="00EC7340">
        <w:rPr>
          <w:rFonts w:asciiTheme="majorHAnsi" w:eastAsia="Calibri" w:hAnsiTheme="majorHAnsi" w:cstheme="minorHAnsi"/>
          <w:sz w:val="18"/>
          <w:szCs w:val="18"/>
        </w:rPr>
        <w:t>……………………………………………………………………….</w:t>
      </w:r>
    </w:p>
    <w:p w14:paraId="645136E0" w14:textId="3CE70ECC" w:rsidR="001328EC" w:rsidRPr="00EC7340" w:rsidRDefault="00150039" w:rsidP="00612A8F">
      <w:pPr>
        <w:spacing w:after="0" w:line="240" w:lineRule="auto"/>
        <w:jc w:val="right"/>
        <w:rPr>
          <w:rFonts w:asciiTheme="majorHAnsi" w:eastAsia="Calibri" w:hAnsiTheme="majorHAnsi" w:cstheme="minorHAnsi"/>
          <w:sz w:val="18"/>
          <w:szCs w:val="18"/>
        </w:rPr>
      </w:pPr>
      <w:r w:rsidRPr="00EC7340">
        <w:rPr>
          <w:rFonts w:asciiTheme="majorHAnsi" w:eastAsia="Calibri" w:hAnsiTheme="majorHAnsi" w:cstheme="minorHAnsi"/>
          <w:sz w:val="18"/>
          <w:szCs w:val="18"/>
        </w:rPr>
        <w:t xml:space="preserve">   </w:t>
      </w:r>
      <w:r w:rsidR="00AC4CD1" w:rsidRPr="00EC7340">
        <w:rPr>
          <w:rFonts w:asciiTheme="majorHAnsi" w:eastAsia="Calibri" w:hAnsiTheme="majorHAnsi" w:cstheme="minorHAnsi"/>
          <w:sz w:val="18"/>
          <w:szCs w:val="18"/>
        </w:rPr>
        <w:t xml:space="preserve">    </w:t>
      </w:r>
      <w:r w:rsidR="00843CF7" w:rsidRPr="00EC7340">
        <w:rPr>
          <w:rFonts w:asciiTheme="majorHAnsi" w:eastAsia="Calibri" w:hAnsiTheme="majorHAnsi" w:cstheme="minorHAnsi"/>
          <w:sz w:val="18"/>
          <w:szCs w:val="18"/>
        </w:rPr>
        <w:t xml:space="preserve">         </w:t>
      </w:r>
      <w:r w:rsidRPr="00EC7340">
        <w:rPr>
          <w:rFonts w:asciiTheme="majorHAnsi" w:eastAsia="Calibri" w:hAnsiTheme="majorHAnsi" w:cstheme="minorHAnsi"/>
          <w:sz w:val="18"/>
          <w:szCs w:val="18"/>
        </w:rPr>
        <w:t xml:space="preserve">  </w:t>
      </w:r>
      <w:r w:rsidR="00EC7340">
        <w:rPr>
          <w:rFonts w:asciiTheme="majorHAnsi" w:eastAsia="Calibri" w:hAnsiTheme="majorHAnsi" w:cstheme="minorHAnsi"/>
          <w:sz w:val="18"/>
          <w:szCs w:val="18"/>
        </w:rPr>
        <w:t xml:space="preserve">     </w:t>
      </w:r>
      <w:r w:rsidRPr="00EC7340">
        <w:rPr>
          <w:rFonts w:asciiTheme="majorHAnsi" w:eastAsia="Calibri" w:hAnsiTheme="majorHAnsi" w:cstheme="minorHAnsi"/>
          <w:sz w:val="18"/>
          <w:szCs w:val="18"/>
        </w:rPr>
        <w:t xml:space="preserve"> </w:t>
      </w:r>
      <w:r w:rsidR="008B0ECD">
        <w:rPr>
          <w:rFonts w:asciiTheme="majorHAnsi" w:eastAsia="Calibri" w:hAnsiTheme="majorHAnsi" w:cstheme="minorHAnsi"/>
          <w:sz w:val="18"/>
          <w:szCs w:val="18"/>
        </w:rPr>
        <w:t xml:space="preserve">    </w:t>
      </w:r>
      <w:r w:rsidR="00612A8F" w:rsidRPr="00EC7340">
        <w:rPr>
          <w:rFonts w:asciiTheme="majorHAnsi" w:eastAsia="Calibri" w:hAnsiTheme="majorHAnsi" w:cstheme="minorHAnsi"/>
          <w:sz w:val="18"/>
          <w:szCs w:val="18"/>
        </w:rPr>
        <w:t xml:space="preserve">Czytelny podpis </w:t>
      </w:r>
      <w:r w:rsidR="00E50D27" w:rsidRPr="00EC7340">
        <w:rPr>
          <w:rFonts w:asciiTheme="majorHAnsi" w:eastAsia="Calibri" w:hAnsiTheme="majorHAnsi" w:cstheme="minorHAnsi"/>
          <w:sz w:val="18"/>
          <w:szCs w:val="18"/>
        </w:rPr>
        <w:t>Uczestnika</w:t>
      </w:r>
      <w:r w:rsidR="00612A8F" w:rsidRPr="00EC7340">
        <w:rPr>
          <w:rFonts w:asciiTheme="majorHAnsi" w:eastAsia="Calibri" w:hAnsiTheme="majorHAnsi" w:cstheme="minorHAnsi"/>
          <w:sz w:val="18"/>
          <w:szCs w:val="18"/>
        </w:rPr>
        <w:t>/</w:t>
      </w:r>
      <w:r w:rsidR="00E50D27" w:rsidRPr="00EC7340">
        <w:rPr>
          <w:rFonts w:asciiTheme="majorHAnsi" w:eastAsia="Calibri" w:hAnsiTheme="majorHAnsi" w:cstheme="minorHAnsi"/>
          <w:sz w:val="18"/>
          <w:szCs w:val="18"/>
        </w:rPr>
        <w:t>Uczestniczki</w:t>
      </w:r>
      <w:r w:rsidR="00612A8F" w:rsidRPr="00EC7340">
        <w:rPr>
          <w:rFonts w:asciiTheme="majorHAnsi" w:eastAsia="Calibri" w:hAnsiTheme="majorHAnsi" w:cstheme="minorHAnsi"/>
          <w:sz w:val="18"/>
          <w:szCs w:val="18"/>
        </w:rPr>
        <w:t xml:space="preserve"> </w:t>
      </w:r>
      <w:r w:rsidR="00990A7D" w:rsidRPr="00EC7340">
        <w:rPr>
          <w:rFonts w:asciiTheme="majorHAnsi" w:eastAsia="Calibri" w:hAnsiTheme="majorHAnsi" w:cstheme="minorHAnsi"/>
          <w:sz w:val="18"/>
          <w:szCs w:val="18"/>
        </w:rPr>
        <w:t>Projekt</w:t>
      </w:r>
      <w:r w:rsidR="00612A8F" w:rsidRPr="00EC7340">
        <w:rPr>
          <w:rFonts w:asciiTheme="majorHAnsi" w:eastAsia="Calibri" w:hAnsiTheme="majorHAnsi" w:cstheme="minorHAnsi"/>
          <w:sz w:val="18"/>
          <w:szCs w:val="18"/>
        </w:rPr>
        <w:t>u</w:t>
      </w:r>
      <w:r w:rsidR="008B0ECD">
        <w:rPr>
          <w:rFonts w:asciiTheme="majorHAnsi" w:eastAsia="Calibri" w:hAnsiTheme="majorHAnsi" w:cstheme="minorHAnsi"/>
          <w:sz w:val="18"/>
          <w:szCs w:val="18"/>
        </w:rPr>
        <w:t xml:space="preserve"> „Start w przyszłość”</w:t>
      </w:r>
      <w:r w:rsidR="001328EC" w:rsidRPr="00EC7340">
        <w:rPr>
          <w:rFonts w:asciiTheme="majorHAnsi" w:eastAsia="Calibri" w:hAnsiTheme="majorHAnsi" w:cstheme="minorHAnsi"/>
          <w:sz w:val="18"/>
          <w:szCs w:val="18"/>
        </w:rPr>
        <w:tab/>
      </w:r>
    </w:p>
    <w:p w14:paraId="1AB31D86" w14:textId="77777777" w:rsidR="001328EC" w:rsidRPr="00241549" w:rsidRDefault="001328EC" w:rsidP="001328EC">
      <w:pPr>
        <w:spacing w:after="0" w:line="240" w:lineRule="auto"/>
        <w:ind w:firstLine="708"/>
        <w:rPr>
          <w:rFonts w:asciiTheme="majorHAnsi" w:eastAsia="Calibri" w:hAnsiTheme="majorHAnsi" w:cstheme="minorHAnsi"/>
          <w:b/>
          <w:i/>
          <w:sz w:val="18"/>
          <w:szCs w:val="18"/>
        </w:rPr>
      </w:pPr>
    </w:p>
    <w:p w14:paraId="6480519A" w14:textId="77777777" w:rsidR="001328EC" w:rsidRPr="00241549" w:rsidRDefault="001328EC" w:rsidP="001328EC">
      <w:pPr>
        <w:spacing w:after="0" w:line="240" w:lineRule="auto"/>
        <w:ind w:firstLine="708"/>
        <w:rPr>
          <w:rFonts w:asciiTheme="majorHAnsi" w:eastAsia="Calibri" w:hAnsiTheme="majorHAnsi" w:cstheme="minorHAnsi"/>
          <w:b/>
          <w:i/>
          <w:sz w:val="18"/>
          <w:szCs w:val="18"/>
        </w:rPr>
      </w:pPr>
    </w:p>
    <w:p w14:paraId="29C77C6E" w14:textId="77777777" w:rsidR="001328EC" w:rsidRPr="00241549" w:rsidRDefault="001328EC" w:rsidP="001328EC">
      <w:pPr>
        <w:spacing w:after="0" w:line="240" w:lineRule="auto"/>
        <w:ind w:firstLine="708"/>
        <w:rPr>
          <w:rFonts w:asciiTheme="majorHAnsi" w:eastAsia="Calibri" w:hAnsiTheme="majorHAnsi" w:cstheme="minorHAnsi"/>
          <w:i/>
          <w:sz w:val="18"/>
          <w:szCs w:val="18"/>
        </w:rPr>
      </w:pPr>
    </w:p>
    <w:p w14:paraId="64FD489F" w14:textId="77777777" w:rsidR="001328EC" w:rsidRPr="00241549" w:rsidRDefault="001328EC" w:rsidP="001328EC">
      <w:pPr>
        <w:spacing w:after="0" w:line="240" w:lineRule="auto"/>
        <w:ind w:firstLine="708"/>
        <w:rPr>
          <w:rFonts w:asciiTheme="majorHAnsi" w:eastAsia="Calibri" w:hAnsiTheme="majorHAnsi" w:cstheme="minorHAnsi"/>
          <w:i/>
          <w:sz w:val="18"/>
          <w:szCs w:val="18"/>
        </w:rPr>
      </w:pPr>
    </w:p>
    <w:p w14:paraId="63D7F299" w14:textId="77777777" w:rsidR="001328EC" w:rsidRPr="00241549" w:rsidRDefault="001328EC" w:rsidP="001328EC">
      <w:pPr>
        <w:spacing w:after="0" w:line="240" w:lineRule="auto"/>
        <w:jc w:val="both"/>
        <w:rPr>
          <w:rFonts w:asciiTheme="majorHAnsi" w:eastAsia="Calibri" w:hAnsiTheme="majorHAnsi" w:cstheme="minorHAnsi"/>
          <w:i/>
          <w:sz w:val="18"/>
          <w:szCs w:val="18"/>
        </w:rPr>
      </w:pPr>
    </w:p>
    <w:p w14:paraId="6E82B491" w14:textId="77BD0A56" w:rsidR="009D3C0C" w:rsidRDefault="009D3C0C">
      <w:pPr>
        <w:rPr>
          <w:rFonts w:asciiTheme="majorHAnsi" w:eastAsia="Calibri" w:hAnsiTheme="majorHAnsi" w:cstheme="minorHAnsi"/>
          <w:i/>
          <w:sz w:val="18"/>
          <w:szCs w:val="18"/>
        </w:rPr>
      </w:pPr>
      <w:r>
        <w:rPr>
          <w:rFonts w:asciiTheme="majorHAnsi" w:eastAsia="Calibri" w:hAnsiTheme="majorHAnsi" w:cstheme="minorHAnsi"/>
          <w:i/>
          <w:sz w:val="18"/>
          <w:szCs w:val="18"/>
        </w:rPr>
        <w:br w:type="page"/>
      </w:r>
    </w:p>
    <w:p w14:paraId="24DD9365" w14:textId="700993A6" w:rsidR="0041159D" w:rsidRPr="00D32F9D" w:rsidRDefault="0041159D" w:rsidP="00D32F9D">
      <w:pPr>
        <w:rPr>
          <w:rFonts w:asciiTheme="majorHAnsi" w:eastAsia="Calibri" w:hAnsiTheme="majorHAnsi" w:cstheme="minorHAnsi"/>
          <w:i/>
          <w:sz w:val="18"/>
          <w:szCs w:val="18"/>
        </w:rPr>
      </w:pPr>
    </w:p>
    <w:p w14:paraId="3C98C756" w14:textId="68B8185B" w:rsidR="004A1DF0" w:rsidRPr="00DB79F0" w:rsidRDefault="009D3C0C" w:rsidP="00F63C56">
      <w:pPr>
        <w:spacing w:after="0"/>
        <w:ind w:left="-284" w:right="-170"/>
        <w:jc w:val="center"/>
        <w:rPr>
          <w:rFonts w:asciiTheme="majorHAnsi" w:hAnsiTheme="majorHAnsi" w:cstheme="minorHAnsi"/>
          <w:b/>
          <w:sz w:val="24"/>
          <w:szCs w:val="24"/>
        </w:rPr>
      </w:pPr>
      <w:r w:rsidRPr="00DB79F0">
        <w:rPr>
          <w:rFonts w:asciiTheme="majorHAnsi" w:hAnsiTheme="majorHAnsi" w:cstheme="minorHAnsi"/>
          <w:b/>
          <w:sz w:val="24"/>
          <w:szCs w:val="24"/>
        </w:rPr>
        <w:t>WYPEŁNIA DYREKTOR SZKOŁY</w:t>
      </w:r>
    </w:p>
    <w:p w14:paraId="73DCD1EB" w14:textId="77777777" w:rsidR="009D3C0C" w:rsidRDefault="009D3C0C" w:rsidP="009D3C0C">
      <w:pPr>
        <w:spacing w:after="0"/>
        <w:ind w:left="-284" w:right="-170"/>
        <w:jc w:val="both"/>
        <w:rPr>
          <w:rFonts w:cstheme="minorHAnsi"/>
          <w:b/>
          <w:sz w:val="18"/>
          <w:szCs w:val="18"/>
          <w:vertAlign w:val="superscript"/>
        </w:rPr>
      </w:pPr>
      <w:r w:rsidRPr="00D63BDB">
        <w:rPr>
          <w:rFonts w:cstheme="minorHAnsi"/>
          <w:b/>
          <w:sz w:val="18"/>
          <w:szCs w:val="18"/>
          <w:vertAlign w:val="superscript"/>
        </w:rPr>
        <w:t xml:space="preserve">                                                                                                                         </w:t>
      </w:r>
    </w:p>
    <w:p w14:paraId="39B61AED" w14:textId="1F257D7E" w:rsidR="00267B8D" w:rsidRPr="00267B8D" w:rsidRDefault="00F63C56" w:rsidP="00F63C56">
      <w:pPr>
        <w:spacing w:after="0"/>
        <w:ind w:left="-284" w:right="-170"/>
        <w:jc w:val="center"/>
        <w:rPr>
          <w:rFonts w:asciiTheme="majorHAnsi" w:hAnsiTheme="majorHAnsi" w:cstheme="minorHAnsi"/>
          <w:b/>
          <w:sz w:val="36"/>
          <w:szCs w:val="36"/>
        </w:rPr>
      </w:pPr>
      <w:r w:rsidRPr="00267B8D">
        <w:rPr>
          <w:rFonts w:asciiTheme="majorHAnsi" w:hAnsiTheme="majorHAnsi" w:cstheme="minorHAnsi"/>
          <w:b/>
          <w:sz w:val="36"/>
          <w:szCs w:val="36"/>
        </w:rPr>
        <w:t xml:space="preserve">KARTA </w:t>
      </w:r>
      <w:r w:rsidR="00267B8D" w:rsidRPr="00267B8D">
        <w:rPr>
          <w:rFonts w:asciiTheme="majorHAnsi" w:hAnsiTheme="majorHAnsi" w:cstheme="minorHAnsi"/>
          <w:b/>
          <w:sz w:val="36"/>
          <w:szCs w:val="36"/>
        </w:rPr>
        <w:t xml:space="preserve">OCENY KWALIFIKACJI </w:t>
      </w:r>
    </w:p>
    <w:p w14:paraId="55B529CC" w14:textId="6DA7DEF4" w:rsidR="003C332C" w:rsidRDefault="00F63C56" w:rsidP="00F63C56">
      <w:pPr>
        <w:spacing w:after="0"/>
        <w:ind w:left="-284" w:right="-170"/>
        <w:jc w:val="center"/>
        <w:rPr>
          <w:rFonts w:asciiTheme="majorHAnsi" w:hAnsiTheme="majorHAnsi" w:cstheme="minorHAnsi"/>
          <w:b/>
          <w:sz w:val="24"/>
          <w:szCs w:val="24"/>
        </w:rPr>
      </w:pPr>
      <w:r w:rsidRPr="00F63C56">
        <w:rPr>
          <w:rFonts w:asciiTheme="majorHAnsi" w:hAnsiTheme="majorHAnsi" w:cstheme="minorHAnsi"/>
          <w:b/>
          <w:sz w:val="24"/>
          <w:szCs w:val="24"/>
        </w:rPr>
        <w:t>KADYDATA/KANDYDATKI</w:t>
      </w:r>
      <w:r w:rsidR="00F253CB">
        <w:rPr>
          <w:rFonts w:asciiTheme="majorHAnsi" w:hAnsiTheme="majorHAnsi" w:cstheme="minorHAnsi"/>
          <w:b/>
          <w:sz w:val="24"/>
          <w:szCs w:val="24"/>
        </w:rPr>
        <w:t xml:space="preserve"> DO PROJEKTU „</w:t>
      </w:r>
      <w:r w:rsidR="00661B45">
        <w:rPr>
          <w:rFonts w:asciiTheme="majorHAnsi" w:hAnsiTheme="majorHAnsi" w:cstheme="minorHAnsi"/>
          <w:b/>
          <w:sz w:val="24"/>
          <w:szCs w:val="24"/>
        </w:rPr>
        <w:t>ZAWÓD PRZYSZŁOŚCI</w:t>
      </w:r>
      <w:r w:rsidR="00F253CB">
        <w:rPr>
          <w:rFonts w:asciiTheme="majorHAnsi" w:hAnsiTheme="majorHAnsi" w:cstheme="minorHAnsi"/>
          <w:b/>
          <w:sz w:val="24"/>
          <w:szCs w:val="24"/>
        </w:rPr>
        <w:t>”</w:t>
      </w:r>
    </w:p>
    <w:p w14:paraId="5A08D1C3" w14:textId="77777777" w:rsidR="00D32F9D" w:rsidRDefault="00D32F9D" w:rsidP="00F63C56">
      <w:pPr>
        <w:spacing w:after="0"/>
        <w:ind w:left="-284" w:right="-170"/>
        <w:jc w:val="center"/>
        <w:rPr>
          <w:rFonts w:asciiTheme="majorHAnsi" w:hAnsiTheme="majorHAnsi" w:cstheme="minorHAnsi"/>
          <w:b/>
          <w:sz w:val="24"/>
          <w:szCs w:val="24"/>
        </w:rPr>
      </w:pPr>
    </w:p>
    <w:p w14:paraId="3206DB68" w14:textId="77777777" w:rsidR="00D32F9D" w:rsidRPr="00D32F9D" w:rsidRDefault="00D32F9D" w:rsidP="00D32F9D">
      <w:pPr>
        <w:spacing w:after="0"/>
        <w:ind w:left="-284"/>
        <w:jc w:val="both"/>
        <w:rPr>
          <w:rFonts w:asciiTheme="majorHAnsi" w:eastAsia="Calibri" w:hAnsiTheme="majorHAnsi" w:cstheme="minorHAnsi"/>
          <w:sz w:val="18"/>
          <w:szCs w:val="18"/>
        </w:rPr>
      </w:pPr>
      <w:r w:rsidRPr="00D32F9D">
        <w:rPr>
          <w:rFonts w:asciiTheme="majorHAnsi" w:eastAsia="Calibri" w:hAnsiTheme="majorHAnsi" w:cstheme="minorHAnsi"/>
          <w:sz w:val="18"/>
          <w:szCs w:val="18"/>
        </w:rPr>
        <w:t>………………………………………………………………………………………………………………………………………………………………………………………</w:t>
      </w:r>
    </w:p>
    <w:p w14:paraId="4C1BF6C1" w14:textId="77777777" w:rsidR="00D32F9D" w:rsidRPr="00D32F9D" w:rsidRDefault="00D32F9D" w:rsidP="00D32F9D">
      <w:pPr>
        <w:spacing w:after="0"/>
        <w:jc w:val="center"/>
        <w:rPr>
          <w:rFonts w:asciiTheme="majorHAnsi" w:eastAsia="Calibri" w:hAnsiTheme="majorHAnsi" w:cstheme="minorHAnsi"/>
          <w:b/>
          <w:sz w:val="12"/>
          <w:szCs w:val="12"/>
        </w:rPr>
      </w:pPr>
    </w:p>
    <w:p w14:paraId="67D61903" w14:textId="77777777" w:rsidR="00D32F9D" w:rsidRPr="00D32F9D" w:rsidRDefault="00D32F9D" w:rsidP="00D32F9D">
      <w:pPr>
        <w:spacing w:after="0"/>
        <w:jc w:val="center"/>
        <w:rPr>
          <w:rFonts w:asciiTheme="majorHAnsi" w:eastAsia="Calibri" w:hAnsiTheme="majorHAnsi" w:cstheme="minorHAnsi"/>
          <w:b/>
          <w:sz w:val="12"/>
          <w:szCs w:val="12"/>
        </w:rPr>
      </w:pPr>
      <w:r w:rsidRPr="00D32F9D">
        <w:rPr>
          <w:rFonts w:asciiTheme="majorHAnsi" w:eastAsia="Calibri" w:hAnsiTheme="majorHAnsi" w:cstheme="minorHAnsi"/>
          <w:b/>
          <w:sz w:val="12"/>
          <w:szCs w:val="12"/>
        </w:rPr>
        <w:t>IMIĘ I NAZWISKO KANDYDATA/KANDYDATKI</w:t>
      </w:r>
    </w:p>
    <w:p w14:paraId="7760AFFA" w14:textId="77777777" w:rsidR="004F0101" w:rsidRDefault="004F0101" w:rsidP="004F0101">
      <w:pPr>
        <w:spacing w:after="0"/>
        <w:ind w:left="-284" w:right="-170"/>
        <w:rPr>
          <w:rFonts w:asciiTheme="majorHAnsi" w:hAnsiTheme="majorHAnsi" w:cstheme="minorHAnsi"/>
          <w:b/>
          <w:sz w:val="16"/>
          <w:szCs w:val="16"/>
        </w:rPr>
      </w:pPr>
      <w:r>
        <w:rPr>
          <w:rFonts w:asciiTheme="majorHAnsi" w:hAnsiTheme="majorHAnsi" w:cstheme="minorHAnsi"/>
          <w:b/>
          <w:sz w:val="16"/>
          <w:szCs w:val="16"/>
        </w:rPr>
        <w:t xml:space="preserve">  </w:t>
      </w:r>
    </w:p>
    <w:p w14:paraId="7148529A" w14:textId="3734418C" w:rsidR="004F0101" w:rsidRPr="004F0101" w:rsidRDefault="00661B45" w:rsidP="00661B45">
      <w:pPr>
        <w:tabs>
          <w:tab w:val="center" w:pos="4479"/>
          <w:tab w:val="left" w:pos="8040"/>
        </w:tabs>
        <w:spacing w:after="0"/>
        <w:ind w:left="-284" w:right="-170"/>
        <w:rPr>
          <w:rFonts w:asciiTheme="majorHAnsi" w:hAnsiTheme="majorHAnsi" w:cstheme="minorHAnsi"/>
          <w:b/>
          <w:color w:val="808080" w:themeColor="background1" w:themeShade="80"/>
          <w:sz w:val="18"/>
          <w:szCs w:val="18"/>
        </w:rPr>
      </w:pPr>
      <w:r>
        <w:rPr>
          <w:rFonts w:asciiTheme="majorHAnsi" w:hAnsiTheme="majorHAnsi" w:cstheme="minorHAnsi"/>
          <w:b/>
          <w:color w:val="808080" w:themeColor="background1" w:themeShade="80"/>
          <w:sz w:val="18"/>
          <w:szCs w:val="18"/>
        </w:rPr>
        <w:tab/>
      </w:r>
      <w:r w:rsidR="004F0101" w:rsidRPr="004F0101">
        <w:rPr>
          <w:rFonts w:asciiTheme="majorHAnsi" w:hAnsiTheme="majorHAnsi" w:cstheme="minorHAnsi"/>
          <w:b/>
          <w:color w:val="808080" w:themeColor="background1" w:themeShade="80"/>
          <w:sz w:val="18"/>
          <w:szCs w:val="18"/>
        </w:rPr>
        <w:t xml:space="preserve">KRYTERIUM DOSTĘPOWE </w:t>
      </w:r>
      <w:r w:rsidR="004F0101">
        <w:rPr>
          <w:rFonts w:asciiTheme="majorHAnsi" w:hAnsiTheme="majorHAnsi" w:cstheme="minorHAnsi"/>
          <w:b/>
          <w:color w:val="808080" w:themeColor="background1" w:themeShade="80"/>
          <w:sz w:val="18"/>
          <w:szCs w:val="18"/>
        </w:rPr>
        <w:t>WARUNKUJĄCE UDZIAŁ</w:t>
      </w:r>
      <w:r w:rsidR="004F0101" w:rsidRPr="004F0101">
        <w:rPr>
          <w:rFonts w:asciiTheme="majorHAnsi" w:hAnsiTheme="majorHAnsi" w:cstheme="minorHAnsi"/>
          <w:b/>
          <w:color w:val="808080" w:themeColor="background1" w:themeShade="80"/>
          <w:sz w:val="18"/>
          <w:szCs w:val="18"/>
        </w:rPr>
        <w:t xml:space="preserve"> W PROJEKCIE „</w:t>
      </w:r>
      <w:r>
        <w:rPr>
          <w:rFonts w:asciiTheme="majorHAnsi" w:hAnsiTheme="majorHAnsi" w:cstheme="minorHAnsi"/>
          <w:b/>
          <w:color w:val="808080" w:themeColor="background1" w:themeShade="80"/>
          <w:sz w:val="18"/>
          <w:szCs w:val="18"/>
        </w:rPr>
        <w:t>ZAWÓD PRZYSZŁOŚCI”</w:t>
      </w:r>
    </w:p>
    <w:tbl>
      <w:tblPr>
        <w:tblW w:w="943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830"/>
        <w:gridCol w:w="2080"/>
        <w:gridCol w:w="2520"/>
      </w:tblGrid>
      <w:tr w:rsidR="00D32F9D" w:rsidRPr="00D32F9D" w14:paraId="040CC217" w14:textId="77777777" w:rsidTr="004F0101">
        <w:trPr>
          <w:trHeight w:val="184"/>
          <w:jc w:val="center"/>
        </w:trPr>
        <w:tc>
          <w:tcPr>
            <w:tcW w:w="4830" w:type="dxa"/>
            <w:vMerge w:val="restart"/>
            <w:shd w:val="clear" w:color="000000" w:fill="F2F2F2"/>
            <w:vAlign w:val="center"/>
            <w:hideMark/>
          </w:tcPr>
          <w:p w14:paraId="6EE7A81C" w14:textId="12682CEC" w:rsidR="00D32F9D" w:rsidRPr="00D32F9D" w:rsidRDefault="004F0101" w:rsidP="00D32F9D">
            <w:pPr>
              <w:spacing w:after="0" w:line="240" w:lineRule="auto"/>
              <w:jc w:val="both"/>
              <w:rPr>
                <w:rFonts w:asciiTheme="majorHAnsi" w:eastAsia="Times New Roman" w:hAnsiTheme="majorHAnsi" w:cs="Calibri"/>
                <w:b/>
                <w:iCs/>
                <w:color w:val="000000"/>
                <w:sz w:val="16"/>
                <w:szCs w:val="16"/>
              </w:rPr>
            </w:pPr>
            <w:r w:rsidRPr="004F0101">
              <w:rPr>
                <w:rFonts w:asciiTheme="majorHAnsi" w:hAnsiTheme="majorHAnsi" w:cstheme="minorHAnsi"/>
                <w:b/>
                <w:sz w:val="16"/>
                <w:szCs w:val="16"/>
              </w:rPr>
              <w:t xml:space="preserve">Kandydat/Kandydatka w momencie przystąpienia do projektu posiada status Nauczyciela/Nauczycielki </w:t>
            </w:r>
            <w:r w:rsidRPr="004F0101">
              <w:rPr>
                <w:rFonts w:asciiTheme="majorHAnsi" w:hAnsiTheme="majorHAnsi" w:cstheme="minorHAnsi"/>
                <w:b/>
                <w:bCs/>
                <w:sz w:val="16"/>
                <w:szCs w:val="16"/>
              </w:rPr>
              <w:t xml:space="preserve">Zespołu Szkół </w:t>
            </w:r>
            <w:r w:rsidR="00663649">
              <w:rPr>
                <w:rFonts w:asciiTheme="majorHAnsi" w:hAnsiTheme="majorHAnsi" w:cstheme="minorHAnsi"/>
                <w:b/>
                <w:bCs/>
                <w:sz w:val="16"/>
                <w:szCs w:val="16"/>
              </w:rPr>
              <w:t xml:space="preserve">uczestniczącego w </w:t>
            </w:r>
            <w:proofErr w:type="gramStart"/>
            <w:r w:rsidR="00663649">
              <w:rPr>
                <w:rFonts w:asciiTheme="majorHAnsi" w:hAnsiTheme="majorHAnsi" w:cstheme="minorHAnsi"/>
                <w:b/>
                <w:bCs/>
                <w:sz w:val="16"/>
                <w:szCs w:val="16"/>
              </w:rPr>
              <w:t>projekcie</w:t>
            </w:r>
            <w:r w:rsidRPr="004F0101">
              <w:rPr>
                <w:rFonts w:asciiTheme="majorHAnsi" w:hAnsiTheme="majorHAnsi" w:cstheme="minorHAnsi"/>
                <w:b/>
                <w:bCs/>
                <w:sz w:val="16"/>
                <w:szCs w:val="16"/>
              </w:rPr>
              <w:t>,</w:t>
            </w:r>
            <w:proofErr w:type="gramEnd"/>
            <w:r w:rsidRPr="004F0101">
              <w:rPr>
                <w:rFonts w:asciiTheme="majorHAnsi" w:hAnsiTheme="majorHAnsi" w:cstheme="minorHAnsi"/>
                <w:b/>
                <w:bCs/>
                <w:sz w:val="16"/>
                <w:szCs w:val="16"/>
              </w:rPr>
              <w:t xml:space="preserve"> </w:t>
            </w:r>
            <w:r w:rsidRPr="004F0101">
              <w:rPr>
                <w:rFonts w:asciiTheme="majorHAnsi" w:hAnsiTheme="majorHAnsi" w:cstheme="minorHAnsi"/>
                <w:b/>
                <w:sz w:val="16"/>
                <w:szCs w:val="16"/>
              </w:rPr>
              <w:t>oraz prowadzi nauczanie na kierunku objętym wsparciem w Projekcie „</w:t>
            </w:r>
            <w:r w:rsidR="00663649">
              <w:rPr>
                <w:rFonts w:asciiTheme="majorHAnsi" w:hAnsiTheme="majorHAnsi" w:cstheme="minorHAnsi"/>
                <w:b/>
                <w:sz w:val="16"/>
                <w:szCs w:val="16"/>
              </w:rPr>
              <w:t>Zawód Przyszłości</w:t>
            </w:r>
            <w:r w:rsidRPr="004F0101">
              <w:rPr>
                <w:rFonts w:asciiTheme="majorHAnsi" w:hAnsiTheme="majorHAnsi" w:cstheme="minorHAnsi"/>
                <w:b/>
                <w:sz w:val="16"/>
                <w:szCs w:val="16"/>
              </w:rPr>
              <w:t>”.</w:t>
            </w:r>
          </w:p>
        </w:tc>
        <w:tc>
          <w:tcPr>
            <w:tcW w:w="2080" w:type="dxa"/>
            <w:shd w:val="clear" w:color="000000" w:fill="BFBFBF"/>
            <w:vAlign w:val="center"/>
            <w:hideMark/>
          </w:tcPr>
          <w:p w14:paraId="48291D87" w14:textId="77777777" w:rsidR="00D32F9D" w:rsidRPr="00D32F9D" w:rsidRDefault="00D32F9D" w:rsidP="00D32F9D">
            <w:pPr>
              <w:spacing w:after="0" w:line="240" w:lineRule="auto"/>
              <w:jc w:val="center"/>
              <w:rPr>
                <w:rFonts w:ascii="Cambria" w:eastAsia="Times New Roman" w:hAnsi="Cambria" w:cs="Calibri"/>
                <w:b/>
                <w:bCs/>
                <w:color w:val="000000"/>
              </w:rPr>
            </w:pPr>
            <w:r w:rsidRPr="00D32F9D">
              <w:rPr>
                <w:rFonts w:ascii="Cambria" w:eastAsia="Times New Roman" w:hAnsi="Cambria" w:cs="Calibri"/>
                <w:b/>
                <w:bCs/>
                <w:color w:val="000000"/>
              </w:rPr>
              <w:t>TAK</w:t>
            </w:r>
          </w:p>
        </w:tc>
        <w:tc>
          <w:tcPr>
            <w:tcW w:w="2520" w:type="dxa"/>
            <w:shd w:val="clear" w:color="000000" w:fill="BFBFBF"/>
            <w:vAlign w:val="center"/>
            <w:hideMark/>
          </w:tcPr>
          <w:p w14:paraId="6C5E987C" w14:textId="77777777" w:rsidR="00D32F9D" w:rsidRPr="00D32F9D" w:rsidRDefault="00D32F9D" w:rsidP="00D32F9D">
            <w:pPr>
              <w:spacing w:after="0" w:line="240" w:lineRule="auto"/>
              <w:jc w:val="center"/>
              <w:rPr>
                <w:rFonts w:ascii="Cambria" w:eastAsia="Times New Roman" w:hAnsi="Cambria" w:cs="Calibri"/>
                <w:b/>
                <w:bCs/>
                <w:color w:val="000000"/>
              </w:rPr>
            </w:pPr>
            <w:r w:rsidRPr="00D32F9D">
              <w:rPr>
                <w:rFonts w:ascii="Cambria" w:eastAsia="Times New Roman" w:hAnsi="Cambria" w:cs="Calibri"/>
                <w:b/>
                <w:bCs/>
                <w:color w:val="000000"/>
              </w:rPr>
              <w:t>NIE</w:t>
            </w:r>
          </w:p>
        </w:tc>
      </w:tr>
      <w:tr w:rsidR="00D32F9D" w:rsidRPr="00D32F9D" w14:paraId="085DA61E" w14:textId="77777777" w:rsidTr="004F0101">
        <w:trPr>
          <w:trHeight w:val="993"/>
          <w:jc w:val="center"/>
        </w:trPr>
        <w:tc>
          <w:tcPr>
            <w:tcW w:w="4830" w:type="dxa"/>
            <w:vMerge/>
            <w:vAlign w:val="center"/>
            <w:hideMark/>
          </w:tcPr>
          <w:p w14:paraId="787E9557" w14:textId="77777777" w:rsidR="00D32F9D" w:rsidRPr="00D32F9D" w:rsidRDefault="00D32F9D" w:rsidP="00D32F9D">
            <w:pPr>
              <w:spacing w:after="0" w:line="240" w:lineRule="auto"/>
              <w:rPr>
                <w:rFonts w:ascii="Monotype Corsiva" w:eastAsia="Times New Roman" w:hAnsi="Monotype Corsiva" w:cs="Calibri"/>
                <w:i/>
                <w:iCs/>
                <w:color w:val="000000"/>
                <w:sz w:val="16"/>
                <w:szCs w:val="16"/>
              </w:rPr>
            </w:pPr>
          </w:p>
        </w:tc>
        <w:tc>
          <w:tcPr>
            <w:tcW w:w="2080" w:type="dxa"/>
            <w:shd w:val="clear" w:color="auto" w:fill="auto"/>
            <w:vAlign w:val="center"/>
            <w:hideMark/>
          </w:tcPr>
          <w:p w14:paraId="2B341228" w14:textId="175B59B7" w:rsidR="00D32F9D" w:rsidRPr="00D32F9D" w:rsidRDefault="009B0C77" w:rsidP="00D32F9D">
            <w:pPr>
              <w:spacing w:after="0" w:line="240" w:lineRule="auto"/>
              <w:rPr>
                <w:rFonts w:ascii="Cambria" w:eastAsia="Times New Roman" w:hAnsi="Cambria" w:cs="Calibri"/>
                <w:b/>
                <w:bCs/>
                <w:color w:val="000000"/>
                <w:u w:val="single"/>
              </w:rPr>
            </w:pPr>
            <w:r>
              <w:rPr>
                <w:rFonts w:eastAsiaTheme="minorHAnsi"/>
                <w:noProof/>
                <w:lang w:eastAsia="en-US"/>
              </w:rPr>
              <mc:AlternateContent>
                <mc:Choice Requires="wps">
                  <w:drawing>
                    <wp:anchor distT="0" distB="0" distL="114300" distR="114300" simplePos="0" relativeHeight="251681792" behindDoc="0" locked="0" layoutInCell="1" allowOverlap="1" wp14:anchorId="3AD5F1AF" wp14:editId="65D0D3D4">
                      <wp:simplePos x="0" y="0"/>
                      <wp:positionH relativeFrom="column">
                        <wp:posOffset>308610</wp:posOffset>
                      </wp:positionH>
                      <wp:positionV relativeFrom="paragraph">
                        <wp:posOffset>96520</wp:posOffset>
                      </wp:positionV>
                      <wp:extent cx="647700" cy="4191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19100"/>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DAA23A" id="Prostokąt 1" o:spid="_x0000_s1026" style="position:absolute;margin-left:24.3pt;margin-top:7.6pt;width:51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" fillcolor="window" strokecolor="#7f7f7f" strokeweight="2pt">
                      <v:path arrowok="t"/>
                    </v:rect>
                  </w:pict>
                </mc:Fallback>
              </mc:AlternateContent>
            </w:r>
          </w:p>
        </w:tc>
        <w:tc>
          <w:tcPr>
            <w:tcW w:w="2520" w:type="dxa"/>
            <w:shd w:val="clear" w:color="auto" w:fill="auto"/>
            <w:vAlign w:val="center"/>
            <w:hideMark/>
          </w:tcPr>
          <w:p w14:paraId="07A96393" w14:textId="1D3BD6AD" w:rsidR="00D32F9D" w:rsidRPr="00D32F9D" w:rsidRDefault="009B0C77" w:rsidP="00D32F9D">
            <w:pPr>
              <w:spacing w:after="0" w:line="240" w:lineRule="auto"/>
              <w:rPr>
                <w:rFonts w:ascii="Cambria" w:eastAsia="Times New Roman" w:hAnsi="Cambria" w:cs="Calibri"/>
                <w:b/>
                <w:bCs/>
                <w:color w:val="000000"/>
                <w:sz w:val="72"/>
                <w:szCs w:val="72"/>
                <w:u w:val="single"/>
              </w:rPr>
            </w:pPr>
            <w:r>
              <w:rPr>
                <w:rFonts w:eastAsiaTheme="minorHAnsi"/>
                <w:noProof/>
                <w:lang w:eastAsia="en-US"/>
              </w:rPr>
              <mc:AlternateContent>
                <mc:Choice Requires="wps">
                  <w:drawing>
                    <wp:anchor distT="0" distB="0" distL="114300" distR="114300" simplePos="0" relativeHeight="251680768" behindDoc="0" locked="0" layoutInCell="1" allowOverlap="1" wp14:anchorId="7320D702" wp14:editId="5B4FBE13">
                      <wp:simplePos x="0" y="0"/>
                      <wp:positionH relativeFrom="column">
                        <wp:posOffset>452120</wp:posOffset>
                      </wp:positionH>
                      <wp:positionV relativeFrom="paragraph">
                        <wp:posOffset>111760</wp:posOffset>
                      </wp:positionV>
                      <wp:extent cx="655320" cy="4191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419100"/>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E5050" id="Prostokąt 4" o:spid="_x0000_s1026" style="position:absolute;margin-left:35.6pt;margin-top:8.8pt;width:51.6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" fillcolor="window" strokecolor="#7f7f7f" strokeweight="2pt">
                      <v:path arrowok="t"/>
                    </v:rect>
                  </w:pict>
                </mc:Fallback>
              </mc:AlternateContent>
            </w:r>
          </w:p>
        </w:tc>
      </w:tr>
    </w:tbl>
    <w:p w14:paraId="6509630F" w14:textId="77777777" w:rsidR="00D32F9D" w:rsidRPr="00F63C56" w:rsidRDefault="00D32F9D" w:rsidP="00F63C56">
      <w:pPr>
        <w:spacing w:after="0"/>
        <w:ind w:left="-284" w:right="-170"/>
        <w:jc w:val="center"/>
        <w:rPr>
          <w:rFonts w:asciiTheme="majorHAnsi" w:hAnsiTheme="majorHAnsi" w:cstheme="minorHAnsi"/>
          <w:b/>
          <w:sz w:val="24"/>
          <w:szCs w:val="24"/>
        </w:rPr>
      </w:pPr>
    </w:p>
    <w:p w14:paraId="2211615C" w14:textId="77777777" w:rsidR="003C332C" w:rsidRPr="00D63BDB" w:rsidRDefault="003C332C" w:rsidP="009D3C0C">
      <w:pPr>
        <w:spacing w:after="0"/>
        <w:ind w:left="-284" w:right="-170"/>
        <w:jc w:val="both"/>
        <w:rPr>
          <w:rFonts w:cstheme="minorHAnsi"/>
          <w:b/>
          <w:sz w:val="18"/>
          <w:szCs w:val="18"/>
          <w:vertAlign w:val="superscript"/>
        </w:rPr>
      </w:pPr>
    </w:p>
    <w:p w14:paraId="76B86F11" w14:textId="667AFB72" w:rsidR="004F0101" w:rsidRPr="004F0101" w:rsidRDefault="004F0101" w:rsidP="00734294">
      <w:pPr>
        <w:spacing w:after="0"/>
        <w:ind w:left="-284" w:right="-170"/>
        <w:jc w:val="center"/>
        <w:rPr>
          <w:rFonts w:asciiTheme="majorHAnsi" w:hAnsiTheme="majorHAnsi" w:cstheme="minorHAnsi"/>
          <w:b/>
          <w:color w:val="808080" w:themeColor="background1" w:themeShade="80"/>
          <w:sz w:val="18"/>
          <w:szCs w:val="18"/>
        </w:rPr>
      </w:pPr>
      <w:r w:rsidRPr="004F0101">
        <w:rPr>
          <w:rFonts w:asciiTheme="majorHAnsi" w:hAnsiTheme="majorHAnsi" w:cstheme="minorHAnsi"/>
          <w:b/>
          <w:color w:val="808080" w:themeColor="background1" w:themeShade="80"/>
          <w:sz w:val="18"/>
          <w:szCs w:val="18"/>
        </w:rPr>
        <w:t>KRYTERIUM FORMALNE/WARUNKUJĄCE UDZIAŁ W PROJEKCIE „</w:t>
      </w:r>
      <w:r w:rsidR="00704297">
        <w:rPr>
          <w:rFonts w:asciiTheme="majorHAnsi" w:hAnsiTheme="majorHAnsi" w:cstheme="minorHAnsi"/>
          <w:b/>
          <w:color w:val="808080" w:themeColor="background1" w:themeShade="80"/>
          <w:sz w:val="18"/>
          <w:szCs w:val="18"/>
        </w:rPr>
        <w:t>ZAWÓD PRZYSZŁOŚCI</w:t>
      </w:r>
      <w:r w:rsidRPr="004F0101">
        <w:rPr>
          <w:rFonts w:asciiTheme="majorHAnsi" w:hAnsiTheme="majorHAnsi" w:cstheme="minorHAnsi"/>
          <w:b/>
          <w:color w:val="808080" w:themeColor="background1" w:themeShade="80"/>
          <w:sz w:val="18"/>
          <w:szCs w:val="18"/>
        </w:rPr>
        <w:t>”</w:t>
      </w:r>
    </w:p>
    <w:tbl>
      <w:tblPr>
        <w:tblW w:w="9368"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697"/>
        <w:gridCol w:w="2203"/>
        <w:gridCol w:w="2468"/>
      </w:tblGrid>
      <w:tr w:rsidR="004F0101" w:rsidRPr="004F0101" w14:paraId="312DD622" w14:textId="77777777" w:rsidTr="004F0101">
        <w:trPr>
          <w:trHeight w:val="289"/>
        </w:trPr>
        <w:tc>
          <w:tcPr>
            <w:tcW w:w="4697" w:type="dxa"/>
            <w:vMerge w:val="restart"/>
            <w:shd w:val="clear" w:color="000000" w:fill="F2F2F2"/>
            <w:vAlign w:val="center"/>
            <w:hideMark/>
          </w:tcPr>
          <w:p w14:paraId="430CDC6A" w14:textId="77777777" w:rsidR="004F0101" w:rsidRPr="004F0101" w:rsidRDefault="004F0101" w:rsidP="004F0101">
            <w:pPr>
              <w:spacing w:after="0" w:line="240" w:lineRule="auto"/>
              <w:jc w:val="both"/>
              <w:rPr>
                <w:rFonts w:asciiTheme="majorHAnsi" w:eastAsia="Times New Roman" w:hAnsiTheme="majorHAnsi" w:cs="Calibri"/>
                <w:b/>
                <w:iCs/>
                <w:color w:val="000000"/>
                <w:sz w:val="16"/>
                <w:szCs w:val="16"/>
              </w:rPr>
            </w:pPr>
            <w:r w:rsidRPr="004F0101">
              <w:rPr>
                <w:rFonts w:asciiTheme="majorHAnsi" w:eastAsia="Times New Roman" w:hAnsiTheme="majorHAnsi" w:cs="Calibri"/>
                <w:b/>
                <w:iCs/>
                <w:color w:val="000000"/>
                <w:sz w:val="16"/>
                <w:szCs w:val="16"/>
              </w:rPr>
              <w:t>Złożenie przez Kandydata/Kandydatkę następujących dokumentów: Formularz zgłoszeniowy udziału w Projekcie, Oświadczenie Uczestnika/Uczestniczki Projektu o wyrażeniu zgody na przetwarzanie danych osobowych (wraz z zał.), Deklaracja uczestnictwa w projekcie, Zakres danych osobowych Uczestnika/Uczestniczki do zbioru RPO WD na lata 2014-2020/CST, Zgoda na prezentację wizerunku.</w:t>
            </w:r>
          </w:p>
        </w:tc>
        <w:tc>
          <w:tcPr>
            <w:tcW w:w="2203" w:type="dxa"/>
            <w:shd w:val="clear" w:color="000000" w:fill="BFBFBF"/>
            <w:vAlign w:val="center"/>
            <w:hideMark/>
          </w:tcPr>
          <w:p w14:paraId="5F70AEF0" w14:textId="77777777" w:rsidR="004F0101" w:rsidRPr="004F0101" w:rsidRDefault="004F0101" w:rsidP="004F0101">
            <w:pPr>
              <w:spacing w:after="0" w:line="240" w:lineRule="auto"/>
              <w:jc w:val="center"/>
              <w:rPr>
                <w:rFonts w:ascii="Cambria" w:eastAsia="Times New Roman" w:hAnsi="Cambria" w:cs="Calibri"/>
                <w:b/>
                <w:bCs/>
                <w:color w:val="000000"/>
              </w:rPr>
            </w:pPr>
            <w:r w:rsidRPr="004F0101">
              <w:rPr>
                <w:rFonts w:ascii="Cambria" w:eastAsia="Times New Roman" w:hAnsi="Cambria" w:cs="Calibri"/>
                <w:b/>
                <w:bCs/>
                <w:color w:val="000000"/>
              </w:rPr>
              <w:t>TAK</w:t>
            </w:r>
          </w:p>
        </w:tc>
        <w:tc>
          <w:tcPr>
            <w:tcW w:w="2468" w:type="dxa"/>
            <w:shd w:val="clear" w:color="000000" w:fill="BFBFBF"/>
            <w:vAlign w:val="center"/>
            <w:hideMark/>
          </w:tcPr>
          <w:p w14:paraId="00F424A1" w14:textId="77777777" w:rsidR="004F0101" w:rsidRPr="004F0101" w:rsidRDefault="004F0101" w:rsidP="004F0101">
            <w:pPr>
              <w:spacing w:after="0" w:line="240" w:lineRule="auto"/>
              <w:jc w:val="center"/>
              <w:rPr>
                <w:rFonts w:ascii="Cambria" w:eastAsia="Times New Roman" w:hAnsi="Cambria" w:cs="Calibri"/>
                <w:b/>
                <w:bCs/>
                <w:color w:val="000000"/>
              </w:rPr>
            </w:pPr>
            <w:r w:rsidRPr="004F0101">
              <w:rPr>
                <w:rFonts w:ascii="Cambria" w:eastAsia="Times New Roman" w:hAnsi="Cambria" w:cs="Calibri"/>
                <w:b/>
                <w:bCs/>
                <w:color w:val="000000"/>
              </w:rPr>
              <w:t>NIE</w:t>
            </w:r>
          </w:p>
        </w:tc>
      </w:tr>
      <w:tr w:rsidR="004F0101" w:rsidRPr="004F0101" w14:paraId="5734C4AE" w14:textId="77777777" w:rsidTr="004F0101">
        <w:trPr>
          <w:trHeight w:val="1560"/>
        </w:trPr>
        <w:tc>
          <w:tcPr>
            <w:tcW w:w="4697" w:type="dxa"/>
            <w:vMerge/>
            <w:vAlign w:val="center"/>
            <w:hideMark/>
          </w:tcPr>
          <w:p w14:paraId="467C9F2F" w14:textId="77777777" w:rsidR="004F0101" w:rsidRPr="004F0101" w:rsidRDefault="004F0101" w:rsidP="004F0101">
            <w:pPr>
              <w:spacing w:after="0" w:line="240" w:lineRule="auto"/>
              <w:rPr>
                <w:rFonts w:ascii="Monotype Corsiva" w:eastAsia="Times New Roman" w:hAnsi="Monotype Corsiva" w:cs="Calibri"/>
                <w:i/>
                <w:iCs/>
                <w:color w:val="000000"/>
                <w:sz w:val="16"/>
                <w:szCs w:val="16"/>
              </w:rPr>
            </w:pPr>
          </w:p>
        </w:tc>
        <w:tc>
          <w:tcPr>
            <w:tcW w:w="2203" w:type="dxa"/>
            <w:shd w:val="clear" w:color="auto" w:fill="auto"/>
            <w:vAlign w:val="center"/>
            <w:hideMark/>
          </w:tcPr>
          <w:p w14:paraId="35F3A255" w14:textId="32D7FC39" w:rsidR="004F0101" w:rsidRPr="004F0101" w:rsidRDefault="009B0C77" w:rsidP="004F0101">
            <w:pPr>
              <w:spacing w:after="0" w:line="240" w:lineRule="auto"/>
              <w:rPr>
                <w:rFonts w:ascii="Cambria" w:eastAsia="Times New Roman" w:hAnsi="Cambria" w:cs="Calibri"/>
                <w:b/>
                <w:bCs/>
                <w:color w:val="000000"/>
                <w:u w:val="single"/>
              </w:rPr>
            </w:pPr>
            <w:r>
              <w:rPr>
                <w:rFonts w:eastAsiaTheme="minorHAnsi"/>
                <w:noProof/>
                <w:lang w:eastAsia="en-US"/>
              </w:rPr>
              <mc:AlternateContent>
                <mc:Choice Requires="wps">
                  <w:drawing>
                    <wp:anchor distT="0" distB="0" distL="114300" distR="114300" simplePos="0" relativeHeight="251684864" behindDoc="0" locked="0" layoutInCell="1" allowOverlap="1" wp14:anchorId="1DCF48DE" wp14:editId="6816195D">
                      <wp:simplePos x="0" y="0"/>
                      <wp:positionH relativeFrom="column">
                        <wp:posOffset>373380</wp:posOffset>
                      </wp:positionH>
                      <wp:positionV relativeFrom="paragraph">
                        <wp:posOffset>85090</wp:posOffset>
                      </wp:positionV>
                      <wp:extent cx="647700" cy="41910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19100"/>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A3359" id="Prostokąt 6" o:spid="_x0000_s1026" style="position:absolute;margin-left:29.4pt;margin-top:6.7pt;width:51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" fillcolor="window" strokecolor="#7f7f7f" strokeweight="2pt">
                      <v:path arrowok="t"/>
                    </v:rect>
                  </w:pict>
                </mc:Fallback>
              </mc:AlternateContent>
            </w:r>
          </w:p>
        </w:tc>
        <w:tc>
          <w:tcPr>
            <w:tcW w:w="2468" w:type="dxa"/>
            <w:shd w:val="clear" w:color="auto" w:fill="auto"/>
            <w:vAlign w:val="center"/>
            <w:hideMark/>
          </w:tcPr>
          <w:p w14:paraId="5EA7675A" w14:textId="6A5B5683" w:rsidR="004F0101" w:rsidRPr="004F0101" w:rsidRDefault="009B0C77" w:rsidP="004F0101">
            <w:pPr>
              <w:spacing w:after="0" w:line="240" w:lineRule="auto"/>
              <w:rPr>
                <w:rFonts w:ascii="Cambria" w:eastAsia="Times New Roman" w:hAnsi="Cambria" w:cs="Calibri"/>
                <w:b/>
                <w:bCs/>
                <w:color w:val="000000"/>
                <w:sz w:val="72"/>
                <w:szCs w:val="72"/>
                <w:u w:val="single"/>
              </w:rPr>
            </w:pPr>
            <w:r>
              <w:rPr>
                <w:rFonts w:eastAsiaTheme="minorHAnsi"/>
                <w:noProof/>
                <w:lang w:eastAsia="en-US"/>
              </w:rPr>
              <mc:AlternateContent>
                <mc:Choice Requires="wps">
                  <w:drawing>
                    <wp:anchor distT="0" distB="0" distL="114300" distR="114300" simplePos="0" relativeHeight="251683840" behindDoc="0" locked="0" layoutInCell="1" allowOverlap="1" wp14:anchorId="377BF5DD" wp14:editId="35827F53">
                      <wp:simplePos x="0" y="0"/>
                      <wp:positionH relativeFrom="column">
                        <wp:posOffset>438785</wp:posOffset>
                      </wp:positionH>
                      <wp:positionV relativeFrom="paragraph">
                        <wp:posOffset>64770</wp:posOffset>
                      </wp:positionV>
                      <wp:extent cx="655320" cy="4191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419100"/>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D525B" id="Prostokąt 3" o:spid="_x0000_s1026" style="position:absolute;margin-left:34.55pt;margin-top:5.1pt;width:51.6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" fillcolor="window" strokecolor="#7f7f7f" strokeweight="2pt">
                      <v:path arrowok="t"/>
                    </v:rect>
                  </w:pict>
                </mc:Fallback>
              </mc:AlternateContent>
            </w:r>
          </w:p>
        </w:tc>
      </w:tr>
    </w:tbl>
    <w:p w14:paraId="3CFD1E9D" w14:textId="77777777" w:rsidR="009D3C0C" w:rsidRPr="00241549" w:rsidRDefault="009D3C0C" w:rsidP="004F0101">
      <w:pPr>
        <w:spacing w:after="0"/>
        <w:ind w:right="-170"/>
        <w:rPr>
          <w:rFonts w:asciiTheme="majorHAnsi" w:hAnsiTheme="majorHAnsi" w:cstheme="minorHAnsi"/>
          <w:b/>
          <w:sz w:val="18"/>
          <w:szCs w:val="18"/>
          <w:u w:val="single"/>
        </w:rPr>
      </w:pPr>
    </w:p>
    <w:p w14:paraId="558C3231" w14:textId="77777777" w:rsidR="009D3C0C" w:rsidRPr="004F0101" w:rsidRDefault="009D3C0C" w:rsidP="004F0101">
      <w:pPr>
        <w:spacing w:after="0"/>
        <w:ind w:left="-284" w:right="-170"/>
        <w:jc w:val="center"/>
        <w:rPr>
          <w:rFonts w:asciiTheme="majorHAnsi" w:hAnsiTheme="majorHAnsi" w:cstheme="minorHAnsi"/>
          <w:b/>
          <w:color w:val="808080" w:themeColor="background1" w:themeShade="80"/>
          <w:sz w:val="18"/>
          <w:szCs w:val="18"/>
        </w:rPr>
      </w:pPr>
      <w:r w:rsidRPr="004F0101">
        <w:rPr>
          <w:rFonts w:asciiTheme="majorHAnsi" w:hAnsiTheme="majorHAnsi" w:cstheme="minorHAnsi"/>
          <w:b/>
          <w:color w:val="808080" w:themeColor="background1" w:themeShade="80"/>
          <w:sz w:val="18"/>
          <w:szCs w:val="18"/>
        </w:rPr>
        <w:t>KRYTERIUM MERYTORYCZNE</w:t>
      </w:r>
    </w:p>
    <w:tbl>
      <w:tblPr>
        <w:tblpPr w:leftFromText="141" w:rightFromText="141" w:vertAnchor="text" w:horzAnchor="margin" w:tblpY="99"/>
        <w:tblW w:w="931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606"/>
        <w:gridCol w:w="2268"/>
        <w:gridCol w:w="2442"/>
      </w:tblGrid>
      <w:tr w:rsidR="00282DCB" w:rsidRPr="004F0101" w14:paraId="21A58570" w14:textId="77777777" w:rsidTr="00282DCB">
        <w:trPr>
          <w:trHeight w:val="307"/>
        </w:trPr>
        <w:tc>
          <w:tcPr>
            <w:tcW w:w="4606" w:type="dxa"/>
            <w:shd w:val="clear" w:color="auto" w:fill="BFBFBF" w:themeFill="background1" w:themeFillShade="BF"/>
            <w:vAlign w:val="center"/>
          </w:tcPr>
          <w:p w14:paraId="076FB7E7" w14:textId="5B23E102" w:rsidR="00282DCB" w:rsidRPr="00B82564" w:rsidRDefault="00282DCB" w:rsidP="00282DCB">
            <w:pPr>
              <w:tabs>
                <w:tab w:val="left" w:pos="12333"/>
              </w:tabs>
              <w:spacing w:after="0" w:line="240" w:lineRule="auto"/>
              <w:ind w:right="33"/>
              <w:jc w:val="center"/>
              <w:rPr>
                <w:rFonts w:asciiTheme="majorHAnsi" w:hAnsiTheme="majorHAnsi" w:cstheme="minorHAnsi"/>
                <w:b/>
              </w:rPr>
            </w:pPr>
            <w:r w:rsidRPr="00B82564">
              <w:rPr>
                <w:rFonts w:asciiTheme="majorHAnsi" w:hAnsiTheme="majorHAnsi" w:cstheme="minorHAnsi"/>
                <w:b/>
              </w:rPr>
              <w:t>KRYTERIUM</w:t>
            </w:r>
          </w:p>
        </w:tc>
        <w:tc>
          <w:tcPr>
            <w:tcW w:w="2268" w:type="dxa"/>
            <w:shd w:val="clear" w:color="000000" w:fill="BFBFBF"/>
            <w:vAlign w:val="center"/>
          </w:tcPr>
          <w:p w14:paraId="63EEBFE1" w14:textId="25E04E89" w:rsidR="00282DCB" w:rsidRDefault="00282DCB" w:rsidP="00282DCB">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ILOŚĆ PKT</w:t>
            </w:r>
          </w:p>
        </w:tc>
        <w:tc>
          <w:tcPr>
            <w:tcW w:w="2442" w:type="dxa"/>
            <w:shd w:val="clear" w:color="000000" w:fill="BFBFBF"/>
            <w:vAlign w:val="center"/>
          </w:tcPr>
          <w:p w14:paraId="594405F6" w14:textId="0513C11E" w:rsidR="00282DCB" w:rsidRDefault="00282DCB" w:rsidP="00282DCB">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ILOŚĆ PKT ZDOBYTYCH</w:t>
            </w:r>
          </w:p>
        </w:tc>
      </w:tr>
      <w:tr w:rsidR="00282DCB" w:rsidRPr="00282DCB" w14:paraId="1942FEF0" w14:textId="77777777" w:rsidTr="00B82564">
        <w:trPr>
          <w:trHeight w:val="771"/>
        </w:trPr>
        <w:tc>
          <w:tcPr>
            <w:tcW w:w="4606" w:type="dxa"/>
            <w:shd w:val="clear" w:color="000000" w:fill="F2F2F2"/>
            <w:vAlign w:val="center"/>
            <w:hideMark/>
          </w:tcPr>
          <w:p w14:paraId="7BCC780A" w14:textId="480D228C" w:rsidR="00282DCB" w:rsidRPr="004F0101" w:rsidRDefault="00282DCB" w:rsidP="00282DCB">
            <w:pPr>
              <w:tabs>
                <w:tab w:val="left" w:pos="12333"/>
              </w:tabs>
              <w:spacing w:after="0" w:line="240" w:lineRule="auto"/>
              <w:ind w:right="33"/>
              <w:rPr>
                <w:rFonts w:asciiTheme="majorHAnsi" w:hAnsiTheme="majorHAnsi" w:cstheme="minorHAnsi"/>
                <w:b/>
                <w:sz w:val="16"/>
                <w:szCs w:val="16"/>
              </w:rPr>
            </w:pPr>
            <w:r w:rsidRPr="00D63BDB">
              <w:rPr>
                <w:rFonts w:asciiTheme="majorHAnsi" w:hAnsiTheme="majorHAnsi" w:cstheme="minorHAnsi"/>
                <w:b/>
                <w:sz w:val="16"/>
                <w:szCs w:val="16"/>
              </w:rPr>
              <w:t>Nauczyciel/Nauczycielka aktywnie dydaktycznie w zakresie praktycznych</w:t>
            </w:r>
            <w:r>
              <w:rPr>
                <w:rFonts w:asciiTheme="majorHAnsi" w:hAnsiTheme="majorHAnsi" w:cstheme="minorHAnsi"/>
                <w:b/>
                <w:sz w:val="16"/>
                <w:szCs w:val="16"/>
              </w:rPr>
              <w:t xml:space="preserve"> i </w:t>
            </w:r>
            <w:proofErr w:type="gramStart"/>
            <w:r>
              <w:rPr>
                <w:rFonts w:asciiTheme="majorHAnsi" w:hAnsiTheme="majorHAnsi" w:cstheme="minorHAnsi"/>
                <w:b/>
                <w:sz w:val="16"/>
                <w:szCs w:val="16"/>
              </w:rPr>
              <w:t xml:space="preserve">teoretycznych </w:t>
            </w:r>
            <w:r w:rsidRPr="00D63BDB">
              <w:rPr>
                <w:rFonts w:asciiTheme="majorHAnsi" w:hAnsiTheme="majorHAnsi" w:cstheme="minorHAnsi"/>
                <w:b/>
                <w:sz w:val="16"/>
                <w:szCs w:val="16"/>
              </w:rPr>
              <w:t xml:space="preserve"> przedmiotów</w:t>
            </w:r>
            <w:proofErr w:type="gramEnd"/>
            <w:r w:rsidRPr="00D63BDB">
              <w:rPr>
                <w:rFonts w:asciiTheme="majorHAnsi" w:hAnsiTheme="majorHAnsi" w:cstheme="minorHAnsi"/>
                <w:b/>
                <w:sz w:val="16"/>
                <w:szCs w:val="16"/>
              </w:rPr>
              <w:t xml:space="preserve"> zawodowych </w:t>
            </w:r>
          </w:p>
        </w:tc>
        <w:tc>
          <w:tcPr>
            <w:tcW w:w="2268" w:type="dxa"/>
            <w:shd w:val="clear" w:color="auto" w:fill="F2F2F2" w:themeFill="background1" w:themeFillShade="F2"/>
            <w:vAlign w:val="center"/>
          </w:tcPr>
          <w:p w14:paraId="6E261715" w14:textId="419FAD83" w:rsidR="00282DCB" w:rsidRPr="00282DCB" w:rsidRDefault="00282DCB" w:rsidP="00862003">
            <w:pPr>
              <w:spacing w:after="0" w:line="240" w:lineRule="auto"/>
              <w:jc w:val="center"/>
              <w:rPr>
                <w:rFonts w:ascii="Cambria" w:eastAsia="Times New Roman" w:hAnsi="Cambria" w:cs="Calibri"/>
                <w:b/>
                <w:bCs/>
                <w:color w:val="000000"/>
                <w:sz w:val="20"/>
                <w:szCs w:val="20"/>
              </w:rPr>
            </w:pPr>
            <w:r w:rsidRPr="00282DCB">
              <w:rPr>
                <w:rFonts w:ascii="Cambria" w:eastAsia="Times New Roman" w:hAnsi="Cambria" w:cs="Calibri"/>
                <w:b/>
                <w:bCs/>
                <w:color w:val="000000"/>
                <w:sz w:val="20"/>
                <w:szCs w:val="20"/>
              </w:rPr>
              <w:t>5 pkt</w:t>
            </w:r>
          </w:p>
        </w:tc>
        <w:tc>
          <w:tcPr>
            <w:tcW w:w="2442" w:type="dxa"/>
            <w:shd w:val="clear" w:color="auto" w:fill="FFFFFF" w:themeFill="background1"/>
            <w:vAlign w:val="center"/>
            <w:hideMark/>
          </w:tcPr>
          <w:p w14:paraId="46507FC8" w14:textId="0211EF3E" w:rsidR="00282DCB" w:rsidRPr="00282DCB" w:rsidRDefault="00282DCB" w:rsidP="00282DCB">
            <w:pPr>
              <w:spacing w:after="0" w:line="240" w:lineRule="auto"/>
              <w:jc w:val="center"/>
              <w:rPr>
                <w:rFonts w:ascii="Cambria" w:eastAsia="Times New Roman" w:hAnsi="Cambria" w:cs="Calibri"/>
                <w:b/>
                <w:bCs/>
                <w:color w:val="000000"/>
              </w:rPr>
            </w:pPr>
          </w:p>
        </w:tc>
      </w:tr>
      <w:tr w:rsidR="00282DCB" w:rsidRPr="00282DCB" w14:paraId="082A6BD3" w14:textId="77777777" w:rsidTr="00B82564">
        <w:trPr>
          <w:trHeight w:val="773"/>
        </w:trPr>
        <w:tc>
          <w:tcPr>
            <w:tcW w:w="4606" w:type="dxa"/>
            <w:shd w:val="clear" w:color="000000" w:fill="F2F2F2"/>
            <w:vAlign w:val="center"/>
            <w:hideMark/>
          </w:tcPr>
          <w:p w14:paraId="2A496DCB" w14:textId="023BB7F7" w:rsidR="00282DCB" w:rsidRPr="004F0101" w:rsidRDefault="00282DCB" w:rsidP="00282DCB">
            <w:pPr>
              <w:tabs>
                <w:tab w:val="left" w:pos="12333"/>
              </w:tabs>
              <w:spacing w:after="0" w:line="240" w:lineRule="auto"/>
              <w:ind w:right="33"/>
              <w:rPr>
                <w:rFonts w:asciiTheme="majorHAnsi" w:hAnsiTheme="majorHAnsi" w:cstheme="minorHAnsi"/>
                <w:b/>
                <w:sz w:val="16"/>
                <w:szCs w:val="16"/>
              </w:rPr>
            </w:pPr>
            <w:r>
              <w:rPr>
                <w:rFonts w:asciiTheme="majorHAnsi" w:hAnsiTheme="majorHAnsi" w:cstheme="minorHAnsi"/>
                <w:b/>
                <w:sz w:val="16"/>
                <w:szCs w:val="16"/>
              </w:rPr>
              <w:t xml:space="preserve">Nauczyciel aktywnie dydaktycznie-wychowawczo </w:t>
            </w:r>
          </w:p>
        </w:tc>
        <w:tc>
          <w:tcPr>
            <w:tcW w:w="2268" w:type="dxa"/>
            <w:shd w:val="clear" w:color="auto" w:fill="F2F2F2" w:themeFill="background1" w:themeFillShade="F2"/>
            <w:vAlign w:val="center"/>
          </w:tcPr>
          <w:p w14:paraId="5E05C51C" w14:textId="307FEAE0" w:rsidR="00282DCB" w:rsidRPr="00282DCB" w:rsidRDefault="00282DCB" w:rsidP="00282DCB">
            <w:pPr>
              <w:spacing w:after="0" w:line="240" w:lineRule="auto"/>
              <w:jc w:val="center"/>
              <w:rPr>
                <w:rFonts w:ascii="Cambria" w:eastAsia="Times New Roman" w:hAnsi="Cambria" w:cs="Calibri"/>
                <w:b/>
                <w:bCs/>
                <w:color w:val="000000"/>
                <w:sz w:val="20"/>
                <w:szCs w:val="20"/>
              </w:rPr>
            </w:pPr>
            <w:r w:rsidRPr="00282DCB">
              <w:rPr>
                <w:rFonts w:ascii="Cambria" w:eastAsia="Times New Roman" w:hAnsi="Cambria" w:cs="Calibri"/>
                <w:b/>
                <w:bCs/>
                <w:color w:val="000000"/>
                <w:sz w:val="20"/>
                <w:szCs w:val="20"/>
              </w:rPr>
              <w:t>5 pkt</w:t>
            </w:r>
          </w:p>
        </w:tc>
        <w:tc>
          <w:tcPr>
            <w:tcW w:w="2442" w:type="dxa"/>
            <w:shd w:val="clear" w:color="auto" w:fill="FFFFFF" w:themeFill="background1"/>
            <w:vAlign w:val="center"/>
            <w:hideMark/>
          </w:tcPr>
          <w:p w14:paraId="1E679E23" w14:textId="77777777" w:rsidR="00282DCB" w:rsidRPr="00282DCB" w:rsidRDefault="00282DCB" w:rsidP="00282DCB">
            <w:pPr>
              <w:spacing w:after="0" w:line="240" w:lineRule="auto"/>
              <w:jc w:val="center"/>
              <w:rPr>
                <w:rFonts w:ascii="Cambria" w:eastAsia="Times New Roman" w:hAnsi="Cambria" w:cs="Calibri"/>
                <w:b/>
                <w:bCs/>
                <w:color w:val="000000"/>
              </w:rPr>
            </w:pPr>
          </w:p>
        </w:tc>
      </w:tr>
      <w:tr w:rsidR="00282DCB" w:rsidRPr="004F0101" w14:paraId="539E7061" w14:textId="77777777" w:rsidTr="00B82564">
        <w:trPr>
          <w:trHeight w:val="773"/>
        </w:trPr>
        <w:tc>
          <w:tcPr>
            <w:tcW w:w="4606" w:type="dxa"/>
            <w:shd w:val="clear" w:color="000000" w:fill="F2F2F2"/>
            <w:vAlign w:val="center"/>
            <w:hideMark/>
          </w:tcPr>
          <w:p w14:paraId="5E773F96" w14:textId="3AF327F5" w:rsidR="00282DCB" w:rsidRPr="004F0101" w:rsidRDefault="00282DCB" w:rsidP="00282DCB">
            <w:pPr>
              <w:tabs>
                <w:tab w:val="left" w:pos="12333"/>
              </w:tabs>
              <w:spacing w:after="0" w:line="240" w:lineRule="auto"/>
              <w:ind w:right="33"/>
              <w:rPr>
                <w:rFonts w:asciiTheme="majorHAnsi" w:hAnsiTheme="majorHAnsi" w:cstheme="minorHAnsi"/>
                <w:b/>
                <w:sz w:val="16"/>
                <w:szCs w:val="16"/>
              </w:rPr>
            </w:pPr>
            <w:r w:rsidRPr="00D63BDB">
              <w:rPr>
                <w:rFonts w:asciiTheme="majorHAnsi" w:hAnsiTheme="majorHAnsi" w:cstheme="minorHAnsi"/>
                <w:b/>
                <w:sz w:val="16"/>
                <w:szCs w:val="16"/>
              </w:rPr>
              <w:t>Nauczyciel/Nauczyciel</w:t>
            </w:r>
            <w:r>
              <w:rPr>
                <w:rFonts w:asciiTheme="majorHAnsi" w:hAnsiTheme="majorHAnsi" w:cstheme="minorHAnsi"/>
                <w:b/>
                <w:sz w:val="16"/>
                <w:szCs w:val="16"/>
              </w:rPr>
              <w:t>ka, co najmniej mianowany lub w </w:t>
            </w:r>
            <w:r w:rsidRPr="00D63BDB">
              <w:rPr>
                <w:rFonts w:asciiTheme="majorHAnsi" w:hAnsiTheme="majorHAnsi" w:cstheme="minorHAnsi"/>
                <w:b/>
                <w:sz w:val="16"/>
                <w:szCs w:val="16"/>
              </w:rPr>
              <w:t xml:space="preserve">trakcie stażu na nauczyciela mianowanego </w:t>
            </w:r>
            <w:r>
              <w:rPr>
                <w:rFonts w:asciiTheme="majorHAnsi" w:hAnsiTheme="majorHAnsi" w:cstheme="minorHAnsi"/>
                <w:b/>
                <w:sz w:val="16"/>
                <w:szCs w:val="16"/>
              </w:rPr>
              <w:t xml:space="preserve"> </w:t>
            </w:r>
          </w:p>
        </w:tc>
        <w:tc>
          <w:tcPr>
            <w:tcW w:w="2268" w:type="dxa"/>
            <w:shd w:val="clear" w:color="auto" w:fill="F2F2F2" w:themeFill="background1" w:themeFillShade="F2"/>
            <w:vAlign w:val="center"/>
          </w:tcPr>
          <w:p w14:paraId="1FCF57B4" w14:textId="3D7C9C8E" w:rsidR="00282DCB" w:rsidRPr="00282DCB" w:rsidRDefault="00282DCB" w:rsidP="00282DCB">
            <w:pPr>
              <w:spacing w:after="0" w:line="240" w:lineRule="auto"/>
              <w:jc w:val="center"/>
              <w:rPr>
                <w:rFonts w:ascii="Cambria" w:eastAsia="Times New Roman" w:hAnsi="Cambria" w:cs="Calibri"/>
                <w:bCs/>
                <w:color w:val="000000"/>
                <w:sz w:val="20"/>
                <w:szCs w:val="20"/>
              </w:rPr>
            </w:pPr>
            <w:r w:rsidRPr="00282DCB">
              <w:rPr>
                <w:rFonts w:ascii="Cambria" w:eastAsia="Times New Roman" w:hAnsi="Cambria" w:cs="Calibri"/>
                <w:b/>
                <w:bCs/>
                <w:color w:val="000000"/>
                <w:sz w:val="20"/>
                <w:szCs w:val="20"/>
              </w:rPr>
              <w:t>3 pkt</w:t>
            </w:r>
          </w:p>
        </w:tc>
        <w:tc>
          <w:tcPr>
            <w:tcW w:w="2442" w:type="dxa"/>
            <w:shd w:val="clear" w:color="auto" w:fill="FFFFFF" w:themeFill="background1"/>
            <w:vAlign w:val="center"/>
            <w:hideMark/>
          </w:tcPr>
          <w:p w14:paraId="706451AE" w14:textId="77777777" w:rsidR="00282DCB" w:rsidRPr="004F0101" w:rsidRDefault="00282DCB" w:rsidP="00282DCB">
            <w:pPr>
              <w:spacing w:after="0" w:line="240" w:lineRule="auto"/>
              <w:jc w:val="center"/>
              <w:rPr>
                <w:rFonts w:ascii="Cambria" w:eastAsia="Times New Roman" w:hAnsi="Cambria" w:cs="Calibri"/>
                <w:b/>
                <w:bCs/>
                <w:color w:val="000000"/>
              </w:rPr>
            </w:pPr>
          </w:p>
        </w:tc>
      </w:tr>
      <w:tr w:rsidR="00282DCB" w:rsidRPr="004F0101" w14:paraId="557E20DC" w14:textId="77777777" w:rsidTr="00C124A7">
        <w:trPr>
          <w:trHeight w:val="380"/>
        </w:trPr>
        <w:tc>
          <w:tcPr>
            <w:tcW w:w="6874" w:type="dxa"/>
            <w:gridSpan w:val="2"/>
            <w:shd w:val="clear" w:color="auto" w:fill="BFBFBF" w:themeFill="background1" w:themeFillShade="BF"/>
            <w:vAlign w:val="center"/>
            <w:hideMark/>
          </w:tcPr>
          <w:p w14:paraId="3451FD5F" w14:textId="5C087563" w:rsidR="00282DCB" w:rsidRPr="00B82564" w:rsidRDefault="00B82564" w:rsidP="00282DCB">
            <w:pPr>
              <w:spacing w:after="0" w:line="240" w:lineRule="auto"/>
              <w:jc w:val="center"/>
              <w:rPr>
                <w:rFonts w:ascii="Cambria" w:eastAsia="Times New Roman" w:hAnsi="Cambria" w:cs="Calibri"/>
                <w:b/>
                <w:bCs/>
                <w:color w:val="000000"/>
              </w:rPr>
            </w:pPr>
            <w:r w:rsidRPr="00B82564">
              <w:rPr>
                <w:rFonts w:asciiTheme="majorHAnsi" w:hAnsiTheme="majorHAnsi" w:cstheme="minorHAnsi"/>
                <w:b/>
              </w:rPr>
              <w:t>SUMA UZYSKANYCH PUNKTÓW</w:t>
            </w:r>
          </w:p>
        </w:tc>
        <w:tc>
          <w:tcPr>
            <w:tcW w:w="2442" w:type="dxa"/>
            <w:shd w:val="clear" w:color="auto" w:fill="F2F2F2" w:themeFill="background1" w:themeFillShade="F2"/>
            <w:vAlign w:val="center"/>
            <w:hideMark/>
          </w:tcPr>
          <w:p w14:paraId="4871EC2C" w14:textId="77777777" w:rsidR="00282DCB" w:rsidRPr="004F0101" w:rsidRDefault="00282DCB" w:rsidP="00282DCB">
            <w:pPr>
              <w:spacing w:after="0" w:line="240" w:lineRule="auto"/>
              <w:jc w:val="center"/>
              <w:rPr>
                <w:rFonts w:ascii="Cambria" w:eastAsia="Times New Roman" w:hAnsi="Cambria" w:cs="Calibri"/>
                <w:b/>
                <w:bCs/>
                <w:color w:val="000000"/>
              </w:rPr>
            </w:pPr>
          </w:p>
        </w:tc>
      </w:tr>
    </w:tbl>
    <w:p w14:paraId="34F96CA2" w14:textId="196F78AE" w:rsidR="009D3C0C" w:rsidRPr="00D63BDB" w:rsidRDefault="00734294" w:rsidP="00876A8B">
      <w:pPr>
        <w:spacing w:after="0"/>
        <w:ind w:left="-284" w:right="-170"/>
        <w:jc w:val="both"/>
        <w:rPr>
          <w:rFonts w:asciiTheme="majorHAnsi" w:hAnsiTheme="majorHAnsi" w:cstheme="minorHAnsi"/>
          <w:b/>
          <w:sz w:val="16"/>
          <w:szCs w:val="16"/>
        </w:rPr>
      </w:pPr>
      <w:r>
        <w:rPr>
          <w:rFonts w:asciiTheme="majorHAnsi" w:hAnsiTheme="majorHAnsi" w:cstheme="minorHAnsi"/>
          <w:b/>
          <w:sz w:val="16"/>
          <w:szCs w:val="16"/>
        </w:rPr>
        <w:t xml:space="preserve"> </w:t>
      </w:r>
    </w:p>
    <w:tbl>
      <w:tblPr>
        <w:tblpPr w:leftFromText="141" w:rightFromText="141" w:vertAnchor="text" w:horzAnchor="margin" w:tblpXSpec="center" w:tblpY="99"/>
        <w:tblW w:w="94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182"/>
        <w:gridCol w:w="1276"/>
        <w:gridCol w:w="1276"/>
        <w:gridCol w:w="2676"/>
      </w:tblGrid>
      <w:tr w:rsidR="00734294" w:rsidRPr="004F0101" w14:paraId="35987F61" w14:textId="77777777" w:rsidTr="00734294">
        <w:trPr>
          <w:trHeight w:val="326"/>
        </w:trPr>
        <w:tc>
          <w:tcPr>
            <w:tcW w:w="4182" w:type="dxa"/>
            <w:shd w:val="clear" w:color="auto" w:fill="BFBFBF" w:themeFill="background1" w:themeFillShade="BF"/>
            <w:vAlign w:val="center"/>
          </w:tcPr>
          <w:p w14:paraId="10A1D368" w14:textId="12672E20" w:rsidR="00B82564" w:rsidRPr="00B82564" w:rsidRDefault="00B82564" w:rsidP="00B82564">
            <w:pPr>
              <w:tabs>
                <w:tab w:val="left" w:pos="12333"/>
              </w:tabs>
              <w:spacing w:after="0" w:line="240" w:lineRule="auto"/>
              <w:ind w:right="33"/>
              <w:jc w:val="center"/>
              <w:rPr>
                <w:rFonts w:asciiTheme="majorHAnsi" w:hAnsiTheme="majorHAnsi" w:cstheme="minorHAnsi"/>
                <w:b/>
              </w:rPr>
            </w:pPr>
          </w:p>
        </w:tc>
        <w:tc>
          <w:tcPr>
            <w:tcW w:w="1276" w:type="dxa"/>
            <w:shd w:val="clear" w:color="000000" w:fill="BFBFBF"/>
            <w:vAlign w:val="center"/>
          </w:tcPr>
          <w:p w14:paraId="2B3802EA" w14:textId="47557C82" w:rsidR="00B82564" w:rsidRDefault="00734294" w:rsidP="00B82564">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TAK</w:t>
            </w:r>
          </w:p>
        </w:tc>
        <w:tc>
          <w:tcPr>
            <w:tcW w:w="1276" w:type="dxa"/>
            <w:shd w:val="clear" w:color="000000" w:fill="BFBFBF"/>
          </w:tcPr>
          <w:p w14:paraId="1ED4A573" w14:textId="35966291" w:rsidR="00B82564" w:rsidRDefault="00734294" w:rsidP="00B82564">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NIE</w:t>
            </w:r>
          </w:p>
        </w:tc>
        <w:tc>
          <w:tcPr>
            <w:tcW w:w="2676" w:type="dxa"/>
            <w:shd w:val="clear" w:color="000000" w:fill="BFBFBF"/>
            <w:vAlign w:val="center"/>
          </w:tcPr>
          <w:p w14:paraId="5EDBE978" w14:textId="77777777" w:rsidR="00B82564" w:rsidRDefault="00B82564" w:rsidP="00B82564">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ILOŚĆ PKT ZDOBYTYCH</w:t>
            </w:r>
          </w:p>
        </w:tc>
      </w:tr>
      <w:tr w:rsidR="00734294" w:rsidRPr="00B82564" w14:paraId="0643D169" w14:textId="77777777" w:rsidTr="00734294">
        <w:trPr>
          <w:trHeight w:val="820"/>
        </w:trPr>
        <w:tc>
          <w:tcPr>
            <w:tcW w:w="4182" w:type="dxa"/>
            <w:shd w:val="clear" w:color="000000" w:fill="F2F2F2"/>
            <w:vAlign w:val="center"/>
            <w:hideMark/>
          </w:tcPr>
          <w:p w14:paraId="365B7D76" w14:textId="00D59878" w:rsidR="00B82564" w:rsidRPr="00B82564" w:rsidRDefault="00B82564" w:rsidP="00B82564">
            <w:pPr>
              <w:tabs>
                <w:tab w:val="left" w:pos="12333"/>
              </w:tabs>
              <w:spacing w:after="0" w:line="240" w:lineRule="auto"/>
              <w:ind w:right="33"/>
              <w:jc w:val="both"/>
              <w:rPr>
                <w:rFonts w:asciiTheme="majorHAnsi" w:hAnsiTheme="majorHAnsi" w:cstheme="minorHAnsi"/>
                <w:b/>
                <w:sz w:val="16"/>
                <w:szCs w:val="16"/>
              </w:rPr>
            </w:pPr>
            <w:r w:rsidRPr="00B82564">
              <w:rPr>
                <w:rFonts w:asciiTheme="majorHAnsi" w:hAnsiTheme="majorHAnsi" w:cstheme="minorHAnsi"/>
                <w:b/>
                <w:sz w:val="16"/>
                <w:szCs w:val="16"/>
              </w:rPr>
              <w:t xml:space="preserve">Nauczyciel/Nauczycielka, który/a na etapie przygotowania diagnozy problemowej, złożył/a deklarację jak i zapotrzebowanie na konkretne formy wsparcia przy pozytywnym zaopiniowaniu tych potrzeb/wskazań </w:t>
            </w:r>
            <w:proofErr w:type="gramStart"/>
            <w:r w:rsidRPr="00B82564">
              <w:rPr>
                <w:rFonts w:asciiTheme="majorHAnsi" w:hAnsiTheme="majorHAnsi" w:cstheme="minorHAnsi"/>
                <w:b/>
                <w:sz w:val="16"/>
                <w:szCs w:val="16"/>
              </w:rPr>
              <w:t>przez </w:t>
            </w:r>
            <w:r w:rsidR="00704297">
              <w:rPr>
                <w:rFonts w:asciiTheme="majorHAnsi" w:hAnsiTheme="majorHAnsi" w:cstheme="minorHAnsi"/>
                <w:b/>
                <w:sz w:val="16"/>
                <w:szCs w:val="16"/>
              </w:rPr>
              <w:t xml:space="preserve"> </w:t>
            </w:r>
            <w:r w:rsidRPr="00B82564">
              <w:rPr>
                <w:rFonts w:asciiTheme="majorHAnsi" w:hAnsiTheme="majorHAnsi" w:cstheme="minorHAnsi"/>
                <w:b/>
                <w:sz w:val="16"/>
                <w:szCs w:val="16"/>
              </w:rPr>
              <w:t>Dyrektora</w:t>
            </w:r>
            <w:proofErr w:type="gramEnd"/>
            <w:r w:rsidRPr="00B82564">
              <w:rPr>
                <w:rFonts w:asciiTheme="majorHAnsi" w:hAnsiTheme="majorHAnsi" w:cstheme="minorHAnsi"/>
                <w:b/>
                <w:sz w:val="16"/>
                <w:szCs w:val="16"/>
              </w:rPr>
              <w:t xml:space="preserve"> </w:t>
            </w:r>
            <w:r w:rsidRPr="00B82564">
              <w:rPr>
                <w:rFonts w:asciiTheme="majorHAnsi" w:hAnsiTheme="majorHAnsi" w:cstheme="minorHAnsi"/>
                <w:b/>
                <w:bCs/>
                <w:sz w:val="16"/>
                <w:szCs w:val="16"/>
              </w:rPr>
              <w:t xml:space="preserve"> Zespołu Szkół </w:t>
            </w:r>
            <w:r w:rsidR="00704297">
              <w:rPr>
                <w:rFonts w:asciiTheme="majorHAnsi" w:hAnsiTheme="majorHAnsi" w:cstheme="minorHAnsi"/>
                <w:b/>
                <w:bCs/>
                <w:sz w:val="16"/>
                <w:szCs w:val="16"/>
              </w:rPr>
              <w:t>uczestniczących w projekcie.</w:t>
            </w:r>
          </w:p>
        </w:tc>
        <w:tc>
          <w:tcPr>
            <w:tcW w:w="1276" w:type="dxa"/>
            <w:shd w:val="clear" w:color="auto" w:fill="F2F2F2" w:themeFill="background1" w:themeFillShade="F2"/>
            <w:vAlign w:val="center"/>
          </w:tcPr>
          <w:p w14:paraId="6EE8EDCF" w14:textId="4CBF9609" w:rsidR="00B82564" w:rsidRPr="00B82564" w:rsidRDefault="00734294" w:rsidP="00B82564">
            <w:pPr>
              <w:spacing w:after="0" w:line="240" w:lineRule="auto"/>
              <w:jc w:val="center"/>
              <w:rPr>
                <w:rFonts w:ascii="Cambria" w:eastAsia="Times New Roman" w:hAnsi="Cambria" w:cs="Calibri"/>
                <w:b/>
                <w:bCs/>
                <w:color w:val="000000"/>
                <w:sz w:val="20"/>
                <w:szCs w:val="20"/>
              </w:rPr>
            </w:pPr>
            <w:r>
              <w:rPr>
                <w:rFonts w:ascii="Cambria" w:eastAsia="Times New Roman" w:hAnsi="Cambria" w:cs="Calibri"/>
                <w:b/>
                <w:bCs/>
                <w:color w:val="000000"/>
                <w:sz w:val="20"/>
                <w:szCs w:val="20"/>
              </w:rPr>
              <w:t>3</w:t>
            </w:r>
            <w:r w:rsidR="00B82564" w:rsidRPr="00B82564">
              <w:rPr>
                <w:rFonts w:ascii="Cambria" w:eastAsia="Times New Roman" w:hAnsi="Cambria" w:cs="Calibri"/>
                <w:b/>
                <w:bCs/>
                <w:color w:val="000000"/>
                <w:sz w:val="20"/>
                <w:szCs w:val="20"/>
              </w:rPr>
              <w:t xml:space="preserve"> pkt</w:t>
            </w:r>
          </w:p>
        </w:tc>
        <w:tc>
          <w:tcPr>
            <w:tcW w:w="1276" w:type="dxa"/>
            <w:shd w:val="clear" w:color="auto" w:fill="FFFFFF" w:themeFill="background1"/>
          </w:tcPr>
          <w:p w14:paraId="6CEBACFC" w14:textId="77777777" w:rsidR="00B82564" w:rsidRDefault="00B82564" w:rsidP="00B82564">
            <w:pPr>
              <w:spacing w:after="0" w:line="240" w:lineRule="auto"/>
              <w:jc w:val="center"/>
              <w:rPr>
                <w:rFonts w:ascii="Cambria" w:eastAsia="Times New Roman" w:hAnsi="Cambria" w:cs="Calibri"/>
                <w:b/>
                <w:bCs/>
                <w:color w:val="000000"/>
              </w:rPr>
            </w:pPr>
          </w:p>
          <w:p w14:paraId="285837F5" w14:textId="77777777" w:rsidR="00734294" w:rsidRDefault="00734294" w:rsidP="00B82564">
            <w:pPr>
              <w:spacing w:after="0" w:line="240" w:lineRule="auto"/>
              <w:jc w:val="center"/>
              <w:rPr>
                <w:rFonts w:ascii="Cambria" w:eastAsia="Times New Roman" w:hAnsi="Cambria" w:cs="Calibri"/>
                <w:b/>
                <w:bCs/>
                <w:color w:val="000000"/>
              </w:rPr>
            </w:pPr>
          </w:p>
          <w:p w14:paraId="78F80526" w14:textId="2DD735DE" w:rsidR="00734294" w:rsidRPr="00B82564" w:rsidRDefault="00734294" w:rsidP="00B82564">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0 pkt</w:t>
            </w:r>
          </w:p>
        </w:tc>
        <w:tc>
          <w:tcPr>
            <w:tcW w:w="2676" w:type="dxa"/>
            <w:shd w:val="clear" w:color="auto" w:fill="FFFFFF" w:themeFill="background1"/>
            <w:vAlign w:val="center"/>
            <w:hideMark/>
          </w:tcPr>
          <w:p w14:paraId="5DEA72D2" w14:textId="77777777" w:rsidR="00B82564" w:rsidRPr="00B82564" w:rsidRDefault="00B82564" w:rsidP="00B82564">
            <w:pPr>
              <w:spacing w:after="0" w:line="240" w:lineRule="auto"/>
              <w:jc w:val="center"/>
              <w:rPr>
                <w:rFonts w:ascii="Cambria" w:eastAsia="Times New Roman" w:hAnsi="Cambria" w:cs="Calibri"/>
                <w:b/>
                <w:bCs/>
                <w:color w:val="000000"/>
              </w:rPr>
            </w:pPr>
          </w:p>
        </w:tc>
      </w:tr>
    </w:tbl>
    <w:p w14:paraId="4972D2F1" w14:textId="77777777" w:rsidR="00734294" w:rsidRDefault="009D3C0C" w:rsidP="00734294">
      <w:pPr>
        <w:spacing w:after="0"/>
        <w:ind w:right="566"/>
        <w:jc w:val="right"/>
        <w:rPr>
          <w:rFonts w:asciiTheme="majorHAnsi" w:hAnsiTheme="majorHAnsi" w:cstheme="minorHAnsi"/>
          <w:b/>
          <w:sz w:val="18"/>
          <w:szCs w:val="18"/>
        </w:rPr>
      </w:pPr>
      <w:r w:rsidRPr="00D63BDB">
        <w:rPr>
          <w:rFonts w:asciiTheme="majorHAnsi" w:hAnsiTheme="majorHAnsi" w:cstheme="minorHAnsi"/>
          <w:b/>
          <w:i/>
          <w:sz w:val="28"/>
          <w:szCs w:val="28"/>
        </w:rPr>
        <w:t xml:space="preserve">                                                                                 </w:t>
      </w:r>
      <w:r w:rsidR="00734294" w:rsidRPr="00D63BDB">
        <w:rPr>
          <w:rFonts w:asciiTheme="majorHAnsi" w:hAnsiTheme="majorHAnsi" w:cstheme="minorHAnsi"/>
          <w:b/>
          <w:sz w:val="18"/>
          <w:szCs w:val="18"/>
        </w:rPr>
        <w:t xml:space="preserve">  </w:t>
      </w:r>
    </w:p>
    <w:p w14:paraId="5F7862B9" w14:textId="77777777" w:rsidR="00734294" w:rsidRDefault="00734294" w:rsidP="00734294">
      <w:pPr>
        <w:spacing w:after="0"/>
        <w:ind w:right="566"/>
        <w:jc w:val="right"/>
        <w:rPr>
          <w:rFonts w:asciiTheme="majorHAnsi" w:hAnsiTheme="majorHAnsi" w:cstheme="minorHAnsi"/>
          <w:b/>
          <w:sz w:val="18"/>
          <w:szCs w:val="18"/>
        </w:rPr>
      </w:pPr>
    </w:p>
    <w:p w14:paraId="404ACE2F" w14:textId="5513462F" w:rsidR="00734294" w:rsidRPr="00D63BDB" w:rsidRDefault="00734294" w:rsidP="00734294">
      <w:pPr>
        <w:spacing w:after="0"/>
        <w:ind w:right="566"/>
        <w:jc w:val="right"/>
        <w:rPr>
          <w:rFonts w:asciiTheme="majorHAnsi" w:hAnsiTheme="majorHAnsi" w:cstheme="minorHAnsi"/>
          <w:b/>
          <w:sz w:val="16"/>
          <w:szCs w:val="16"/>
        </w:rPr>
      </w:pPr>
      <w:r w:rsidRPr="00D63BDB">
        <w:rPr>
          <w:rFonts w:asciiTheme="majorHAnsi" w:hAnsiTheme="majorHAnsi" w:cstheme="minorHAnsi"/>
          <w:b/>
          <w:sz w:val="16"/>
          <w:szCs w:val="16"/>
        </w:rPr>
        <w:t>…………………………………………………………………………</w:t>
      </w:r>
    </w:p>
    <w:p w14:paraId="0370858F" w14:textId="6D378C26" w:rsidR="00B82564" w:rsidRPr="00D63BDB" w:rsidRDefault="00734294" w:rsidP="00734294">
      <w:pPr>
        <w:spacing w:after="0" w:line="480" w:lineRule="auto"/>
        <w:ind w:right="566"/>
        <w:rPr>
          <w:rFonts w:asciiTheme="majorHAnsi" w:hAnsiTheme="majorHAnsi" w:cstheme="minorHAnsi"/>
          <w:b/>
          <w:i/>
          <w:sz w:val="28"/>
          <w:szCs w:val="28"/>
        </w:rPr>
      </w:pPr>
      <w:r w:rsidRPr="00D63BDB">
        <w:rPr>
          <w:rFonts w:asciiTheme="majorHAnsi" w:hAnsiTheme="majorHAnsi" w:cstheme="minorHAnsi"/>
          <w:b/>
          <w:sz w:val="16"/>
          <w:szCs w:val="16"/>
        </w:rPr>
        <w:t xml:space="preserve">                                                                                                                                                                        </w:t>
      </w:r>
      <w:r>
        <w:rPr>
          <w:rFonts w:asciiTheme="majorHAnsi" w:hAnsiTheme="majorHAnsi" w:cstheme="minorHAnsi"/>
          <w:b/>
          <w:sz w:val="16"/>
          <w:szCs w:val="16"/>
        </w:rPr>
        <w:t>(P</w:t>
      </w:r>
      <w:r w:rsidRPr="00D63BDB">
        <w:rPr>
          <w:rFonts w:asciiTheme="majorHAnsi" w:hAnsiTheme="majorHAnsi" w:cstheme="minorHAnsi"/>
          <w:b/>
          <w:sz w:val="16"/>
          <w:szCs w:val="16"/>
        </w:rPr>
        <w:t>ODPIS DYREKTORA SZKOŁY)</w:t>
      </w:r>
    </w:p>
    <w:p w14:paraId="14455444" w14:textId="373BCA1D" w:rsidR="009E726F" w:rsidRDefault="008C717D" w:rsidP="008C717D">
      <w:pPr>
        <w:spacing w:after="0" w:line="480" w:lineRule="auto"/>
        <w:ind w:right="566"/>
        <w:rPr>
          <w:rFonts w:asciiTheme="majorHAnsi" w:eastAsia="Times New Roman" w:hAnsiTheme="majorHAnsi" w:cstheme="minorHAnsi"/>
          <w:b/>
          <w:sz w:val="20"/>
          <w:szCs w:val="20"/>
        </w:rPr>
      </w:pPr>
      <w:r>
        <w:rPr>
          <w:rFonts w:asciiTheme="majorHAnsi" w:hAnsiTheme="majorHAnsi" w:cstheme="minorHAnsi"/>
          <w:b/>
          <w:i/>
          <w:sz w:val="28"/>
          <w:szCs w:val="28"/>
        </w:rPr>
        <w:lastRenderedPageBreak/>
        <w:t xml:space="preserve">                   </w:t>
      </w:r>
      <w:r w:rsidR="000C50E3" w:rsidRPr="000C50E3">
        <w:rPr>
          <w:rFonts w:asciiTheme="majorHAnsi" w:eastAsia="Times New Roman" w:hAnsiTheme="majorHAnsi" w:cstheme="minorHAnsi"/>
          <w:b/>
          <w:sz w:val="20"/>
          <w:szCs w:val="20"/>
        </w:rPr>
        <w:t>ZAKRES DANYCH OSOBOWYCH POWIERZONYCH DO PRZETWARZANIA</w:t>
      </w:r>
      <w:r w:rsidR="009E726F">
        <w:rPr>
          <w:rFonts w:asciiTheme="majorHAnsi" w:eastAsia="Times New Roman" w:hAnsiTheme="majorHAnsi" w:cstheme="minorHAnsi"/>
          <w:b/>
          <w:sz w:val="20"/>
          <w:szCs w:val="20"/>
        </w:rPr>
        <w:t xml:space="preserve"> </w:t>
      </w:r>
    </w:p>
    <w:p w14:paraId="6B2E34BE" w14:textId="3404B0DD" w:rsidR="000C50E3" w:rsidRPr="000C50E3" w:rsidRDefault="009E726F" w:rsidP="009E726F">
      <w:pPr>
        <w:spacing w:after="60" w:line="240" w:lineRule="auto"/>
        <w:jc w:val="center"/>
        <w:rPr>
          <w:rFonts w:asciiTheme="majorHAnsi" w:eastAsia="Times New Roman" w:hAnsiTheme="majorHAnsi" w:cstheme="minorHAnsi"/>
          <w:b/>
          <w:sz w:val="20"/>
          <w:szCs w:val="20"/>
        </w:rPr>
      </w:pPr>
      <w:r>
        <w:rPr>
          <w:rFonts w:asciiTheme="majorHAnsi" w:eastAsia="Times New Roman" w:hAnsiTheme="majorHAnsi" w:cstheme="minorHAnsi"/>
          <w:b/>
          <w:sz w:val="20"/>
          <w:szCs w:val="20"/>
        </w:rPr>
        <w:t>W RAMACH PROJEKTU „</w:t>
      </w:r>
      <w:r w:rsidR="00663649">
        <w:rPr>
          <w:rFonts w:asciiTheme="majorHAnsi" w:eastAsia="Times New Roman" w:hAnsiTheme="majorHAnsi" w:cstheme="minorHAnsi"/>
          <w:b/>
          <w:sz w:val="20"/>
          <w:szCs w:val="20"/>
        </w:rPr>
        <w:t>ZAWÓD PRZYSZŁOŚCI</w:t>
      </w:r>
      <w:r>
        <w:rPr>
          <w:rFonts w:asciiTheme="majorHAnsi" w:eastAsia="Times New Roman" w:hAnsiTheme="majorHAnsi" w:cstheme="minorHAnsi"/>
          <w:b/>
          <w:sz w:val="20"/>
          <w:szCs w:val="20"/>
        </w:rPr>
        <w:t>”</w:t>
      </w:r>
    </w:p>
    <w:p w14:paraId="66AA561B" w14:textId="77777777" w:rsidR="000C50E3" w:rsidRPr="000C50E3" w:rsidRDefault="000C50E3" w:rsidP="000C50E3">
      <w:pPr>
        <w:spacing w:after="60" w:line="240" w:lineRule="auto"/>
        <w:jc w:val="both"/>
        <w:rPr>
          <w:rFonts w:asciiTheme="majorHAnsi" w:eastAsia="Times New Roman" w:hAnsiTheme="majorHAnsi" w:cstheme="minorHAnsi"/>
          <w:b/>
          <w:sz w:val="16"/>
          <w:szCs w:val="16"/>
        </w:rPr>
      </w:pPr>
      <w:r w:rsidRPr="000C50E3">
        <w:rPr>
          <w:rFonts w:asciiTheme="majorHAnsi" w:eastAsia="Times New Roman" w:hAnsiTheme="majorHAnsi" w:cstheme="minorHAnsi"/>
          <w:b/>
          <w:sz w:val="16"/>
          <w:szCs w:val="16"/>
        </w:rPr>
        <w:t>Zbiór: Baza danych związanych z realizowaniem zadań Instytucji Zarządzającej przez Zarząd Województwa Dolnośląskiego w ramach RPO WD 2014 – 2020:</w:t>
      </w:r>
    </w:p>
    <w:p w14:paraId="2FB63808" w14:textId="77777777" w:rsidR="000C50E3" w:rsidRPr="000C50E3" w:rsidRDefault="000C50E3" w:rsidP="000C50E3">
      <w:pPr>
        <w:spacing w:after="60" w:line="240" w:lineRule="auto"/>
        <w:jc w:val="both"/>
        <w:rPr>
          <w:rFonts w:asciiTheme="majorHAnsi" w:eastAsia="Times New Roman" w:hAnsiTheme="majorHAnsi" w:cs="Calibri"/>
          <w:sz w:val="16"/>
          <w:szCs w:val="16"/>
        </w:rPr>
      </w:pPr>
      <w:r w:rsidRPr="000C50E3">
        <w:rPr>
          <w:rFonts w:asciiTheme="majorHAnsi" w:eastAsia="Times New Roman" w:hAnsiTheme="majorHAnsi" w:cs="Calibri"/>
          <w:b/>
          <w:sz w:val="16"/>
          <w:szCs w:val="16"/>
        </w:rPr>
        <w:t>Kategorie osób, których dane dotyczą</w:t>
      </w:r>
      <w:r w:rsidRPr="000C50E3">
        <w:rPr>
          <w:rFonts w:asciiTheme="majorHAnsi" w:eastAsia="Times New Roman" w:hAnsiTheme="majorHAnsi" w:cs="Calibri"/>
          <w:sz w:val="16"/>
          <w:szCs w:val="16"/>
        </w:rPr>
        <w:t>:</w:t>
      </w:r>
    </w:p>
    <w:p w14:paraId="7C9045CC" w14:textId="77777777" w:rsidR="000C50E3" w:rsidRPr="000C50E3" w:rsidRDefault="000C50E3" w:rsidP="004B686A">
      <w:pPr>
        <w:numPr>
          <w:ilvl w:val="0"/>
          <w:numId w:val="11"/>
        </w:numPr>
        <w:spacing w:after="0" w:line="240" w:lineRule="auto"/>
        <w:jc w:val="both"/>
        <w:rPr>
          <w:rFonts w:asciiTheme="majorHAnsi" w:eastAsia="Times New Roman" w:hAnsiTheme="majorHAnsi" w:cs="Times New Roman"/>
          <w:snapToGrid w:val="0"/>
          <w:sz w:val="16"/>
          <w:szCs w:val="16"/>
        </w:rPr>
      </w:pPr>
      <w:r w:rsidRPr="000C50E3">
        <w:rPr>
          <w:rFonts w:asciiTheme="majorHAnsi" w:eastAsia="Times New Roman" w:hAnsiTheme="majorHAnsi" w:cs="Times New Roman"/>
          <w:snapToGrid w:val="0"/>
          <w:sz w:val="16"/>
          <w:szCs w:val="16"/>
        </w:rPr>
        <w:t>wnioskodawcy, beneficjenci, partnerzy i osoby prawnie upoważnione do ich reprezentacji, osoby fizyczne będące pracownikami beneficjentów oraz osoby fizyczne wykonujące zadania zlecone na podstawie umów podpisywanych z beneficjentami;</w:t>
      </w:r>
    </w:p>
    <w:p w14:paraId="45D29A78" w14:textId="77777777" w:rsidR="000C50E3" w:rsidRPr="000C50E3" w:rsidRDefault="000C50E3" w:rsidP="004B686A">
      <w:pPr>
        <w:numPr>
          <w:ilvl w:val="0"/>
          <w:numId w:val="11"/>
        </w:numPr>
        <w:spacing w:after="0" w:line="240" w:lineRule="auto"/>
        <w:jc w:val="both"/>
        <w:rPr>
          <w:rFonts w:asciiTheme="majorHAnsi" w:eastAsia="Times New Roman" w:hAnsiTheme="majorHAnsi" w:cs="Times New Roman"/>
          <w:snapToGrid w:val="0"/>
          <w:sz w:val="16"/>
          <w:szCs w:val="16"/>
        </w:rPr>
      </w:pPr>
      <w:r w:rsidRPr="000C50E3">
        <w:rPr>
          <w:rFonts w:asciiTheme="majorHAnsi" w:eastAsia="Times New Roman" w:hAnsiTheme="majorHAnsi" w:cs="Times New Roman"/>
          <w:snapToGrid w:val="0"/>
          <w:sz w:val="16"/>
          <w:szCs w:val="16"/>
        </w:rPr>
        <w:t>uczestnicy projektów realizowanych w ramach RPO WD 2014-2020, w zakresie projektów współfinansowanych z EFS;</w:t>
      </w:r>
    </w:p>
    <w:p w14:paraId="3B7CD512" w14:textId="77777777" w:rsidR="000C50E3" w:rsidRPr="000C50E3" w:rsidRDefault="000C50E3" w:rsidP="004B686A">
      <w:pPr>
        <w:numPr>
          <w:ilvl w:val="0"/>
          <w:numId w:val="11"/>
        </w:numPr>
        <w:spacing w:after="0" w:line="240" w:lineRule="auto"/>
        <w:jc w:val="both"/>
        <w:rPr>
          <w:rFonts w:asciiTheme="majorHAnsi" w:eastAsia="Times New Roman" w:hAnsiTheme="majorHAnsi" w:cs="Times New Roman"/>
          <w:snapToGrid w:val="0"/>
          <w:sz w:val="16"/>
          <w:szCs w:val="16"/>
        </w:rPr>
      </w:pPr>
      <w:r w:rsidRPr="000C50E3">
        <w:rPr>
          <w:rFonts w:asciiTheme="majorHAnsi" w:eastAsia="Times New Roman" w:hAnsiTheme="majorHAnsi" w:cs="Times New Roman"/>
          <w:snapToGrid w:val="0"/>
          <w:sz w:val="16"/>
          <w:szCs w:val="16"/>
        </w:rPr>
        <w:t>osoby, których dane przetwarzane są w związku z badaniem kwalifikowalności środków w projekcie, w tym w szczególności personel projektu, a także oferenci, uczestnicy komisji przetargowych i wykonawcy;</w:t>
      </w:r>
    </w:p>
    <w:p w14:paraId="3F06E776" w14:textId="77777777" w:rsidR="000C50E3" w:rsidRPr="000C50E3" w:rsidRDefault="000C50E3" w:rsidP="004B686A">
      <w:pPr>
        <w:numPr>
          <w:ilvl w:val="0"/>
          <w:numId w:val="11"/>
        </w:numPr>
        <w:spacing w:after="0" w:line="240" w:lineRule="auto"/>
        <w:jc w:val="both"/>
        <w:rPr>
          <w:rFonts w:asciiTheme="majorHAnsi" w:eastAsia="Times New Roman" w:hAnsiTheme="majorHAnsi" w:cs="Times New Roman"/>
          <w:snapToGrid w:val="0"/>
          <w:sz w:val="16"/>
          <w:szCs w:val="16"/>
        </w:rPr>
      </w:pPr>
      <w:bookmarkStart w:id="1" w:name="_Hlk15375675"/>
      <w:r w:rsidRPr="000C50E3">
        <w:rPr>
          <w:rFonts w:asciiTheme="majorHAnsi" w:eastAsia="Times New Roman" w:hAnsiTheme="majorHAnsi" w:cs="Times New Roman"/>
          <w:snapToGrid w:val="0"/>
          <w:sz w:val="16"/>
          <w:szCs w:val="16"/>
        </w:rPr>
        <w:t>osoby korzystające z infrastruktury powstałej w wyniku realizacji projektów</w:t>
      </w:r>
      <w:bookmarkEnd w:id="1"/>
      <w:r w:rsidRPr="000C50E3">
        <w:rPr>
          <w:rFonts w:asciiTheme="majorHAnsi" w:eastAsia="Times New Roman" w:hAnsiTheme="majorHAnsi" w:cs="Times New Roman"/>
          <w:snapToGrid w:val="0"/>
          <w:sz w:val="16"/>
          <w:szCs w:val="16"/>
        </w:rPr>
        <w:t>.</w:t>
      </w:r>
    </w:p>
    <w:p w14:paraId="06EA5E21" w14:textId="77777777" w:rsidR="000C50E3" w:rsidRPr="000C50E3" w:rsidRDefault="000C50E3" w:rsidP="000C50E3">
      <w:pPr>
        <w:spacing w:after="60"/>
        <w:jc w:val="both"/>
        <w:rPr>
          <w:rFonts w:asciiTheme="majorHAnsi" w:eastAsia="Times New Roman" w:hAnsiTheme="majorHAnsi" w:cs="Calibri"/>
          <w:sz w:val="16"/>
          <w:szCs w:val="16"/>
        </w:rPr>
      </w:pPr>
      <w:r w:rsidRPr="000C50E3">
        <w:rPr>
          <w:rFonts w:asciiTheme="majorHAnsi" w:eastAsia="Times New Roman" w:hAnsiTheme="majorHAnsi" w:cs="Calibri"/>
          <w:b/>
          <w:sz w:val="16"/>
          <w:szCs w:val="16"/>
        </w:rPr>
        <w:t>Rodzaj danych osobowych:</w:t>
      </w:r>
    </w:p>
    <w:p w14:paraId="6829DDAB" w14:textId="77777777" w:rsidR="000C50E3" w:rsidRPr="000C50E3" w:rsidRDefault="000C50E3" w:rsidP="004B686A">
      <w:pPr>
        <w:numPr>
          <w:ilvl w:val="0"/>
          <w:numId w:val="10"/>
        </w:numPr>
        <w:spacing w:after="0" w:line="240" w:lineRule="auto"/>
        <w:contextualSpacing/>
        <w:jc w:val="both"/>
        <w:rPr>
          <w:rFonts w:asciiTheme="majorHAnsi" w:eastAsia="Times New Roman" w:hAnsiTheme="majorHAnsi" w:cstheme="minorHAnsi"/>
          <w:b/>
          <w:sz w:val="16"/>
          <w:szCs w:val="16"/>
        </w:rPr>
      </w:pPr>
      <w:bookmarkStart w:id="2" w:name="_Hlk15376186"/>
      <w:r w:rsidRPr="000C50E3">
        <w:rPr>
          <w:rFonts w:asciiTheme="majorHAnsi" w:eastAsia="Times New Roman" w:hAnsiTheme="majorHAnsi" w:cstheme="minorHAnsi"/>
          <w:b/>
          <w:sz w:val="16"/>
          <w:szCs w:val="16"/>
        </w:rPr>
        <w:t>Dane osobowe zwykłe:</w:t>
      </w:r>
      <w:bookmarkEnd w:id="2"/>
      <w:r w:rsidRPr="000C50E3">
        <w:rPr>
          <w:rFonts w:asciiTheme="majorHAnsi" w:eastAsia="Times New Roman" w:hAnsiTheme="majorHAnsi" w:cstheme="minorHAnsi"/>
          <w:sz w:val="16"/>
          <w:szCs w:val="16"/>
        </w:rPr>
        <w:tab/>
      </w:r>
    </w:p>
    <w:p w14:paraId="2929E67A" w14:textId="77777777" w:rsidR="000C50E3" w:rsidRPr="000C50E3" w:rsidRDefault="000C50E3" w:rsidP="000C50E3">
      <w:pPr>
        <w:spacing w:after="0" w:line="240" w:lineRule="auto"/>
        <w:ind w:left="709"/>
        <w:jc w:val="both"/>
        <w:rPr>
          <w:rFonts w:asciiTheme="majorHAnsi" w:eastAsia="Times New Roman" w:hAnsiTheme="majorHAnsi" w:cs="Times New Roman"/>
          <w:sz w:val="16"/>
          <w:szCs w:val="16"/>
        </w:rPr>
      </w:pPr>
      <w:r w:rsidRPr="000C50E3">
        <w:rPr>
          <w:rFonts w:asciiTheme="majorHAnsi" w:eastAsia="Times New Roman" w:hAnsiTheme="majorHAnsi" w:cs="Times New Roman"/>
          <w:snapToGrid w:val="0"/>
          <w:sz w:val="16"/>
          <w:szCs w:val="16"/>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w:t>
      </w:r>
      <w:r w:rsidRPr="000C50E3">
        <w:rPr>
          <w:rFonts w:asciiTheme="majorHAnsi" w:eastAsia="Times New Roman" w:hAnsiTheme="majorHAnsi" w:cs="Times New Roman"/>
          <w:sz w:val="16"/>
          <w:szCs w:val="16"/>
        </w:rPr>
        <w:t xml:space="preserve">adres e-mail, stanowisko i miejsce pracy, wymiar czasu pracy, okres zaangażowania w projekcie, wynagrodzenie, forma zaangażowania,  numery ksiąg wieczystych, numery działek, obręb, numer przyłącza gazowego, kraj, obszar wg stopnia urbanizacji (DEGURBA), login, nazwa wnioskodawcy/ instytucji/ beneficjenta/ 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 </w:t>
      </w:r>
      <w:bookmarkStart w:id="3" w:name="_Hlk15375731"/>
      <w:r w:rsidRPr="000C50E3">
        <w:rPr>
          <w:rFonts w:asciiTheme="majorHAnsi" w:eastAsia="Times New Roman" w:hAnsiTheme="majorHAnsi" w:cs="Times New Roman"/>
          <w:sz w:val="16"/>
          <w:szCs w:val="16"/>
        </w:rPr>
        <w:t>wizerunek, głos</w:t>
      </w:r>
      <w:bookmarkEnd w:id="3"/>
      <w:r w:rsidRPr="000C50E3">
        <w:rPr>
          <w:rFonts w:asciiTheme="majorHAnsi" w:eastAsia="Times New Roman" w:hAnsiTheme="majorHAnsi" w:cs="Times New Roman"/>
          <w:sz w:val="16"/>
          <w:szCs w:val="16"/>
        </w:rPr>
        <w:t>.</w:t>
      </w:r>
      <w:r w:rsidRPr="000C50E3">
        <w:rPr>
          <w:rFonts w:asciiTheme="majorHAnsi" w:eastAsia="Times New Roman" w:hAnsiTheme="majorHAnsi" w:cstheme="minorHAnsi"/>
          <w:snapToGrid w:val="0"/>
          <w:sz w:val="16"/>
          <w:szCs w:val="16"/>
        </w:rPr>
        <w:tab/>
      </w:r>
    </w:p>
    <w:p w14:paraId="477BABBD" w14:textId="77777777" w:rsidR="000C50E3" w:rsidRPr="000C50E3" w:rsidRDefault="000C50E3" w:rsidP="004B686A">
      <w:pPr>
        <w:numPr>
          <w:ilvl w:val="0"/>
          <w:numId w:val="10"/>
        </w:numPr>
        <w:spacing w:after="0" w:line="240" w:lineRule="auto"/>
        <w:contextualSpacing/>
        <w:jc w:val="both"/>
        <w:rPr>
          <w:rFonts w:asciiTheme="majorHAnsi" w:eastAsia="Times New Roman" w:hAnsiTheme="majorHAnsi" w:cstheme="minorHAnsi"/>
          <w:sz w:val="16"/>
          <w:szCs w:val="16"/>
        </w:rPr>
      </w:pPr>
      <w:bookmarkStart w:id="4" w:name="_Hlk15376199"/>
      <w:r w:rsidRPr="000C50E3">
        <w:rPr>
          <w:rFonts w:asciiTheme="majorHAnsi" w:eastAsia="Times New Roman" w:hAnsiTheme="majorHAnsi" w:cstheme="minorHAnsi"/>
          <w:b/>
          <w:sz w:val="16"/>
          <w:szCs w:val="16"/>
        </w:rPr>
        <w:t>Dane osobowe szczególnej kategorii</w:t>
      </w:r>
      <w:r w:rsidRPr="000C50E3">
        <w:rPr>
          <w:rFonts w:asciiTheme="majorHAnsi" w:eastAsia="Times New Roman" w:hAnsiTheme="majorHAnsi" w:cstheme="minorHAnsi"/>
          <w:sz w:val="16"/>
          <w:szCs w:val="16"/>
        </w:rPr>
        <w:t xml:space="preserve"> (</w:t>
      </w:r>
      <w:r w:rsidRPr="000C50E3">
        <w:rPr>
          <w:rFonts w:asciiTheme="majorHAnsi" w:eastAsia="Times New Roman" w:hAnsiTheme="majorHAnsi" w:cstheme="minorHAnsi"/>
          <w:i/>
          <w:sz w:val="16"/>
          <w:szCs w:val="16"/>
        </w:rPr>
        <w:t>w przypadku projektu, którego realizacja obejmuje przetwarzanie tego typu danych</w:t>
      </w:r>
      <w:r w:rsidRPr="000C50E3">
        <w:rPr>
          <w:rFonts w:asciiTheme="majorHAnsi" w:eastAsia="Times New Roman" w:hAnsiTheme="majorHAnsi" w:cstheme="minorHAnsi"/>
          <w:sz w:val="16"/>
          <w:szCs w:val="16"/>
        </w:rPr>
        <w:t>), które ujawniają bezpośrednio lub w kontekście:</w:t>
      </w:r>
    </w:p>
    <w:p w14:paraId="6E784E32" w14:textId="77777777" w:rsidR="000C50E3" w:rsidRPr="000C50E3" w:rsidRDefault="000C50E3" w:rsidP="004B686A">
      <w:pPr>
        <w:numPr>
          <w:ilvl w:val="1"/>
          <w:numId w:val="10"/>
        </w:numPr>
        <w:spacing w:after="0" w:line="240" w:lineRule="auto"/>
        <w:ind w:left="1134"/>
        <w:contextualSpacing/>
        <w:jc w:val="both"/>
        <w:rPr>
          <w:rFonts w:asciiTheme="majorHAnsi" w:eastAsia="Times New Roman" w:hAnsiTheme="majorHAnsi" w:cstheme="minorHAnsi"/>
          <w:sz w:val="16"/>
          <w:szCs w:val="16"/>
        </w:rPr>
      </w:pPr>
      <w:r w:rsidRPr="000C50E3">
        <w:rPr>
          <w:rFonts w:asciiTheme="majorHAnsi" w:eastAsia="Times New Roman" w:hAnsiTheme="majorHAnsi" w:cstheme="minorHAnsi"/>
          <w:sz w:val="16"/>
          <w:szCs w:val="16"/>
        </w:rPr>
        <w:t>pochodzenie rasowe lub etniczne;</w:t>
      </w:r>
    </w:p>
    <w:p w14:paraId="185CBA85" w14:textId="77777777" w:rsidR="000C50E3" w:rsidRPr="000C50E3" w:rsidRDefault="000C50E3" w:rsidP="004B686A">
      <w:pPr>
        <w:numPr>
          <w:ilvl w:val="1"/>
          <w:numId w:val="10"/>
        </w:numPr>
        <w:spacing w:after="0" w:line="240" w:lineRule="auto"/>
        <w:ind w:left="1134"/>
        <w:contextualSpacing/>
        <w:jc w:val="both"/>
        <w:rPr>
          <w:rFonts w:asciiTheme="majorHAnsi" w:eastAsia="Times New Roman" w:hAnsiTheme="majorHAnsi" w:cstheme="minorHAnsi"/>
          <w:sz w:val="16"/>
          <w:szCs w:val="16"/>
        </w:rPr>
      </w:pPr>
      <w:r w:rsidRPr="000C50E3">
        <w:rPr>
          <w:rFonts w:asciiTheme="majorHAnsi" w:eastAsia="Times New Roman" w:hAnsiTheme="majorHAnsi" w:cstheme="minorHAnsi"/>
          <w:sz w:val="16"/>
          <w:szCs w:val="16"/>
        </w:rPr>
        <w:t>stan zdrowia.</w:t>
      </w:r>
    </w:p>
    <w:p w14:paraId="386C3897" w14:textId="77777777" w:rsidR="000C50E3" w:rsidRPr="000C50E3" w:rsidRDefault="000C50E3" w:rsidP="004B686A">
      <w:pPr>
        <w:numPr>
          <w:ilvl w:val="0"/>
          <w:numId w:val="10"/>
        </w:numPr>
        <w:spacing w:after="0" w:line="240" w:lineRule="auto"/>
        <w:contextualSpacing/>
        <w:jc w:val="both"/>
        <w:rPr>
          <w:rFonts w:asciiTheme="majorHAnsi" w:eastAsia="Times New Roman" w:hAnsiTheme="majorHAnsi" w:cstheme="minorHAnsi"/>
          <w:sz w:val="16"/>
          <w:szCs w:val="16"/>
        </w:rPr>
      </w:pPr>
      <w:bookmarkStart w:id="5" w:name="_Hlk19180786"/>
      <w:r w:rsidRPr="000C50E3">
        <w:rPr>
          <w:rFonts w:asciiTheme="majorHAnsi" w:eastAsia="Times New Roman" w:hAnsiTheme="majorHAnsi" w:cstheme="minorHAnsi"/>
          <w:b/>
          <w:sz w:val="16"/>
          <w:szCs w:val="16"/>
        </w:rPr>
        <w:t xml:space="preserve">Dane osobowe dotyczące </w:t>
      </w:r>
      <w:proofErr w:type="gramStart"/>
      <w:r w:rsidRPr="000C50E3">
        <w:rPr>
          <w:rFonts w:asciiTheme="majorHAnsi" w:eastAsia="Times New Roman" w:hAnsiTheme="majorHAnsi" w:cstheme="minorHAnsi"/>
          <w:b/>
          <w:sz w:val="16"/>
          <w:szCs w:val="16"/>
        </w:rPr>
        <w:t>wyroków  skazujących</w:t>
      </w:r>
      <w:proofErr w:type="gramEnd"/>
      <w:r w:rsidRPr="000C50E3">
        <w:rPr>
          <w:rFonts w:asciiTheme="majorHAnsi" w:eastAsia="Times New Roman" w:hAnsiTheme="majorHAnsi" w:cstheme="minorHAnsi"/>
          <w:sz w:val="16"/>
          <w:szCs w:val="16"/>
        </w:rPr>
        <w:t xml:space="preserve"> (</w:t>
      </w:r>
      <w:r w:rsidRPr="000C50E3">
        <w:rPr>
          <w:rFonts w:asciiTheme="majorHAnsi" w:eastAsia="Times New Roman" w:hAnsiTheme="majorHAnsi" w:cstheme="minorHAnsi"/>
          <w:i/>
          <w:sz w:val="16"/>
          <w:szCs w:val="16"/>
        </w:rPr>
        <w:t>w przypadku projektu, którego realizacja obejmuje przetwarzanie tego typu danych)</w:t>
      </w:r>
      <w:bookmarkEnd w:id="4"/>
      <w:bookmarkEnd w:id="5"/>
    </w:p>
    <w:p w14:paraId="2AC3BC25" w14:textId="77777777" w:rsidR="000C50E3" w:rsidRPr="000C50E3" w:rsidRDefault="000C50E3" w:rsidP="000C50E3">
      <w:pPr>
        <w:spacing w:after="0" w:line="240" w:lineRule="auto"/>
        <w:jc w:val="both"/>
        <w:rPr>
          <w:rFonts w:asciiTheme="majorHAnsi" w:eastAsia="Times New Roman" w:hAnsiTheme="majorHAnsi" w:cstheme="minorHAnsi"/>
          <w:b/>
          <w:bCs/>
          <w:sz w:val="16"/>
          <w:szCs w:val="16"/>
        </w:rPr>
      </w:pPr>
      <w:r w:rsidRPr="000C50E3">
        <w:rPr>
          <w:rFonts w:asciiTheme="majorHAnsi" w:eastAsia="Times New Roman" w:hAnsiTheme="majorHAnsi" w:cstheme="minorHAnsi"/>
          <w:b/>
          <w:sz w:val="16"/>
          <w:szCs w:val="16"/>
        </w:rPr>
        <w:t xml:space="preserve">Zbiór: </w:t>
      </w:r>
      <w:r w:rsidRPr="000C50E3">
        <w:rPr>
          <w:rFonts w:asciiTheme="majorHAnsi" w:eastAsia="Times New Roman" w:hAnsiTheme="majorHAnsi" w:cstheme="minorHAnsi"/>
          <w:b/>
          <w:bCs/>
          <w:sz w:val="16"/>
          <w:szCs w:val="16"/>
        </w:rPr>
        <w:t>Centralny system teleinformatyczny wspierający realizację programów operacyjnych:</w:t>
      </w:r>
    </w:p>
    <w:p w14:paraId="32158F44" w14:textId="77777777" w:rsidR="000C50E3" w:rsidRPr="000C50E3" w:rsidRDefault="000C50E3" w:rsidP="000C50E3">
      <w:pPr>
        <w:spacing w:after="0" w:line="240" w:lineRule="auto"/>
        <w:jc w:val="both"/>
        <w:rPr>
          <w:rFonts w:asciiTheme="majorHAnsi" w:eastAsia="Times New Roman" w:hAnsiTheme="majorHAnsi" w:cstheme="minorHAnsi"/>
          <w:sz w:val="16"/>
          <w:szCs w:val="16"/>
        </w:rPr>
      </w:pPr>
      <w:r w:rsidRPr="000C50E3">
        <w:rPr>
          <w:rFonts w:asciiTheme="majorHAnsi" w:eastAsia="Times New Roman" w:hAnsiTheme="majorHAnsi" w:cstheme="minorHAnsi"/>
          <w:sz w:val="16"/>
          <w:szCs w:val="16"/>
        </w:rPr>
        <w:t>Zakres danych osobowych użytkowników Centralnego systemu teleinformatycznego, wnioskodawców, beneficjentów/partnerów</w:t>
      </w:r>
    </w:p>
    <w:p w14:paraId="0025E38C" w14:textId="77777777" w:rsidR="000C50E3" w:rsidRPr="000C50E3" w:rsidRDefault="000C50E3" w:rsidP="000C50E3">
      <w:pPr>
        <w:spacing w:line="240" w:lineRule="auto"/>
        <w:jc w:val="both"/>
        <w:rPr>
          <w:rFonts w:asciiTheme="majorHAnsi" w:eastAsia="Times New Roman" w:hAnsiTheme="majorHAnsi" w:cstheme="minorHAnsi"/>
          <w:sz w:val="16"/>
          <w:szCs w:val="16"/>
        </w:rPr>
      </w:pPr>
      <w:r w:rsidRPr="000C50E3">
        <w:rPr>
          <w:rFonts w:asciiTheme="majorHAnsi" w:eastAsia="Times New Roman" w:hAnsiTheme="majorHAnsi" w:cstheme="minorHAnsi"/>
          <w:b/>
          <w:sz w:val="16"/>
          <w:szCs w:val="16"/>
        </w:rPr>
        <w:t>Użytkownicy Centralnego systemu teleinformatycznego ze strony beneficjentów/partnerów projektów</w:t>
      </w:r>
      <w:r w:rsidRPr="000C50E3">
        <w:rPr>
          <w:rFonts w:asciiTheme="majorHAnsi" w:eastAsia="Times New Roman" w:hAnsiTheme="majorHAnsi" w:cstheme="minorHAnsi"/>
          <w:sz w:val="16"/>
          <w:szCs w:val="16"/>
        </w:rPr>
        <w:t xml:space="preserve"> (osoby uprawnione do podejmowania decyzji wiążących w imieniu beneficjenta/partnera) </w:t>
      </w:r>
      <w:r w:rsidRPr="000C50E3">
        <w:rPr>
          <w:rFonts w:ascii="Cambria" w:hAnsi="Cambria" w:cstheme="minorHAnsi"/>
          <w:sz w:val="16"/>
          <w:szCs w:val="16"/>
        </w:rPr>
        <w:t xml:space="preserve">imię, nazwisko, telefon, adres e-mail, kraj, PESEL; </w:t>
      </w:r>
    </w:p>
    <w:p w14:paraId="48971C0B" w14:textId="77777777" w:rsidR="000C50E3" w:rsidRPr="000C50E3" w:rsidRDefault="000C50E3" w:rsidP="004B686A">
      <w:pPr>
        <w:numPr>
          <w:ilvl w:val="0"/>
          <w:numId w:val="13"/>
        </w:numPr>
        <w:spacing w:after="0" w:line="240" w:lineRule="auto"/>
        <w:contextualSpacing/>
        <w:jc w:val="both"/>
        <w:rPr>
          <w:rFonts w:ascii="Cambria" w:eastAsia="Arial" w:hAnsi="Cambria" w:cstheme="minorHAnsi"/>
          <w:color w:val="000000"/>
          <w:sz w:val="16"/>
          <w:szCs w:val="16"/>
        </w:rPr>
      </w:pPr>
      <w:r w:rsidRPr="000C50E3">
        <w:rPr>
          <w:rFonts w:ascii="Cambria" w:eastAsia="Arial" w:hAnsi="Cambria" w:cstheme="minorHAnsi"/>
          <w:b/>
          <w:color w:val="000000"/>
          <w:sz w:val="16"/>
          <w:szCs w:val="16"/>
        </w:rPr>
        <w:t>Wnioskodawcy:</w:t>
      </w:r>
      <w:r w:rsidRPr="000C50E3">
        <w:rPr>
          <w:rFonts w:ascii="Cambria" w:eastAsia="Arial" w:hAnsi="Cambria" w:cstheme="minorHAnsi"/>
          <w:color w:val="000000"/>
          <w:sz w:val="16"/>
          <w:szCs w:val="16"/>
        </w:rPr>
        <w:t xml:space="preserve"> nazwa wnioskodawcy, forma prawna, forma własności, NIP, kraj, adres (ulica, nr budynku, nr lokalu, kod pocztowy, miejscowość, telefon, fax, adres e-mail); </w:t>
      </w:r>
    </w:p>
    <w:p w14:paraId="0A201F58" w14:textId="21F40C1C" w:rsidR="000C50E3" w:rsidRPr="008C717D" w:rsidRDefault="000C50E3" w:rsidP="004B686A">
      <w:pPr>
        <w:numPr>
          <w:ilvl w:val="0"/>
          <w:numId w:val="12"/>
        </w:numPr>
        <w:spacing w:after="0" w:line="240" w:lineRule="auto"/>
        <w:contextualSpacing/>
        <w:jc w:val="both"/>
        <w:rPr>
          <w:rFonts w:ascii="Cambria" w:eastAsia="Arial" w:hAnsi="Cambria" w:cstheme="minorHAnsi"/>
          <w:b/>
          <w:color w:val="000000"/>
          <w:sz w:val="16"/>
          <w:szCs w:val="16"/>
        </w:rPr>
      </w:pPr>
      <w:r w:rsidRPr="000C50E3">
        <w:rPr>
          <w:rFonts w:ascii="Cambria" w:eastAsia="Arial" w:hAnsi="Cambria" w:cstheme="minorHAnsi"/>
          <w:b/>
          <w:color w:val="000000"/>
          <w:sz w:val="16"/>
          <w:szCs w:val="16"/>
        </w:rPr>
        <w:t>Beneficjenci/Partnerzy</w:t>
      </w:r>
      <w:r w:rsidRPr="000C50E3">
        <w:rPr>
          <w:rFonts w:ascii="Cambria" w:eastAsia="Arial" w:hAnsi="Cambria" w:cstheme="minorHAnsi"/>
          <w:color w:val="000000"/>
          <w:sz w:val="16"/>
          <w:szCs w:val="16"/>
        </w:rPr>
        <w:t>: Nazwa beneficjenta/partnera, forma prawna beneficjenta/partnera, forma własności, NIP, REGON, adres (ulica, nr budynku, nr lokalu, kod pocztowy, miejscowość, telefon, fax, adres e-mail, kraj, numer rachunku beneficjenta/odbiorcy).</w:t>
      </w:r>
    </w:p>
    <w:p w14:paraId="0D5F344F" w14:textId="77777777" w:rsidR="000C50E3" w:rsidRPr="000C50E3" w:rsidRDefault="000C50E3" w:rsidP="000C50E3">
      <w:pPr>
        <w:spacing w:after="0" w:line="240" w:lineRule="auto"/>
        <w:jc w:val="both"/>
        <w:rPr>
          <w:rFonts w:asciiTheme="majorHAnsi" w:eastAsia="Times New Roman" w:hAnsiTheme="majorHAnsi" w:cstheme="minorHAnsi"/>
          <w:b/>
          <w:sz w:val="16"/>
          <w:szCs w:val="16"/>
        </w:rPr>
      </w:pPr>
      <w:r w:rsidRPr="000C50E3">
        <w:rPr>
          <w:rFonts w:asciiTheme="majorHAnsi" w:eastAsia="Times New Roman" w:hAnsiTheme="majorHAnsi" w:cstheme="minorHAnsi"/>
          <w:b/>
          <w:sz w:val="16"/>
          <w:szCs w:val="16"/>
        </w:rPr>
        <w:t xml:space="preserve">Dane uczestników instytucjonalnych (osób fizycznych prowadzących jednoosobową działalność gospodarczą):  </w:t>
      </w:r>
      <w:r w:rsidRPr="000C50E3">
        <w:rPr>
          <w:rFonts w:ascii="Cambria" w:hAnsi="Cambria" w:cstheme="minorHAnsi"/>
          <w:bCs/>
          <w:sz w:val="16"/>
          <w:szCs w:val="16"/>
        </w:rPr>
        <w:t>kraj, nazwa instytucji, NIP, typ instytucji, województwo, powiat, gmina, miejscowość, ulica, nr budynku, nr lokalu, kod pocztowy, obszar wg stopnia urbanizacji (DEGURBA), telefon kontaktowy, adres e-mail, data rozpoczęcia udziału w projekcie, data zakończenia udziału w projekcie, czy wsparciem zostali objęci pracownicy instytucji, rodzaj przyznanego wsparcia, data rozpoczęcia udziału we wsparciu, data zakończenia udziału we wsparciu.</w:t>
      </w:r>
    </w:p>
    <w:p w14:paraId="18667D2A" w14:textId="77777777" w:rsidR="000C50E3" w:rsidRPr="000C50E3" w:rsidRDefault="000C50E3" w:rsidP="000C50E3">
      <w:pPr>
        <w:spacing w:after="0" w:line="240" w:lineRule="auto"/>
        <w:jc w:val="both"/>
        <w:rPr>
          <w:rFonts w:asciiTheme="majorHAnsi" w:eastAsia="Times New Roman" w:hAnsiTheme="majorHAnsi" w:cstheme="minorHAnsi"/>
          <w:sz w:val="16"/>
          <w:szCs w:val="16"/>
        </w:rPr>
      </w:pPr>
      <w:r w:rsidRPr="000C50E3">
        <w:rPr>
          <w:rFonts w:asciiTheme="majorHAnsi" w:eastAsia="Times New Roman" w:hAnsiTheme="majorHAnsi" w:cstheme="minorHAnsi"/>
          <w:b/>
          <w:sz w:val="16"/>
          <w:szCs w:val="16"/>
        </w:rPr>
        <w:t xml:space="preserve">Dane uczestników indywidualnych: </w:t>
      </w:r>
      <w:r w:rsidRPr="000C50E3">
        <w:rPr>
          <w:rFonts w:ascii="Cambria" w:hAnsi="Cambria" w:cstheme="minorHAnsi"/>
          <w:sz w:val="16"/>
          <w:szCs w:val="16"/>
        </w:rPr>
        <w:t>kraj, rodzaj uczestnika, nazwa instytucji, imię, nazwisko, PESEL, płeć, wiek w chwili przystępowania do projektu, wykształcenie, województwo, powiat, gmina, miejscowość, ulica, nr budynku, nr lokalu, kod pocztowy, obszar wg stopnia urbanizacji (DEGURBA),telefon kontaktowy, adres e-mail, data rozpoczęcia udziału w projekcie, data zakończenia udziału w projekcie, status osoby na rynku pracy w chwili przystąpienia do projektu, Planowana data zakończenia edukacji w placówce edukacyjnej, w której skorzystano ze wsparcia, Wykonywany zawód, zatrudniony w (miejsce zatrudnienia), sytuacja osoby w momencie zakończenia udziału w projekcie, inne rezultaty dotyczące osób młodych (dotyczy IZM - Inicjatywy na rzecz Zatrudnienia Młodych), zakończenie udziału osoby w projekcie zgodnie z zaplanowaną dla niej ścieżką uczestnictwa, rodzaj przyznanego wsparcia, data rozpoczęcia udziału we wsparciu, data zakończenia udziału we wsparciu, data założenia działalności gospodarczej, kwota przyznanych środków na założenie działalności gospodarczej, PKD założonej działalności gospodarczej, osoba należąca do mniejszości narodowej lub etnicznej, migrant, osoba obcego pochodzenia, osoba bezdomna lub dotknięta wykluczeniem z dostępu do mieszkań, osoba z niepełnosprawnościami, osoba w innej niekorzystnej sytuacji społecznej.</w:t>
      </w:r>
    </w:p>
    <w:p w14:paraId="2EDC6C28" w14:textId="77777777" w:rsidR="000C50E3" w:rsidRPr="000C50E3" w:rsidRDefault="000C50E3" w:rsidP="000C50E3">
      <w:pPr>
        <w:spacing w:after="0" w:line="240" w:lineRule="auto"/>
        <w:jc w:val="both"/>
        <w:rPr>
          <w:rFonts w:ascii="Cambria" w:hAnsi="Cambria" w:cstheme="minorHAnsi"/>
          <w:b/>
          <w:sz w:val="16"/>
          <w:szCs w:val="16"/>
        </w:rPr>
      </w:pPr>
      <w:r w:rsidRPr="000C50E3">
        <w:rPr>
          <w:rFonts w:asciiTheme="majorHAnsi" w:eastAsia="Times New Roman" w:hAnsiTheme="majorHAnsi" w:cstheme="minorHAnsi"/>
          <w:b/>
          <w:sz w:val="16"/>
          <w:szCs w:val="16"/>
        </w:rPr>
        <w:t xml:space="preserve">Dane dotyczące personelu projektu: </w:t>
      </w:r>
      <w:r w:rsidRPr="000C50E3">
        <w:rPr>
          <w:rFonts w:ascii="Cambria" w:hAnsi="Cambria" w:cstheme="minorHAnsi"/>
          <w:sz w:val="16"/>
          <w:szCs w:val="16"/>
        </w:rPr>
        <w:t>imię, nazwisko, kraj, PESEL, forma zaangażowania, okres zaangażowania w projekcie, wymiar czasu pracy, stanowisko, adres (ulica, nr budynku, nr lokalu, kod pocztowy, miejscowość, nr rachunku bankowego, kwota wynagrodzenia.</w:t>
      </w:r>
    </w:p>
    <w:p w14:paraId="2F20003A" w14:textId="45051E17" w:rsidR="00EC7340" w:rsidRPr="009E726F" w:rsidRDefault="000C50E3" w:rsidP="009E726F">
      <w:pPr>
        <w:spacing w:after="0" w:line="240" w:lineRule="auto"/>
        <w:jc w:val="both"/>
        <w:rPr>
          <w:rFonts w:ascii="Cambria" w:eastAsia="Times New Roman" w:hAnsi="Cambria" w:cstheme="minorHAnsi"/>
          <w:bCs/>
          <w:sz w:val="18"/>
          <w:szCs w:val="18"/>
        </w:rPr>
      </w:pPr>
      <w:r w:rsidRPr="000C50E3">
        <w:rPr>
          <w:rFonts w:asciiTheme="majorHAnsi" w:eastAsia="Times New Roman" w:hAnsiTheme="majorHAnsi" w:cstheme="minorHAnsi"/>
          <w:b/>
          <w:sz w:val="16"/>
          <w:szCs w:val="16"/>
        </w:rPr>
        <w:t xml:space="preserve">Osoby fizyczne i osoby prowadzące działalność gospodarczą, których dane będą przetwarzane w związku z badaniem kwalifikowalności środków w projekcie: </w:t>
      </w:r>
      <w:r w:rsidRPr="000C50E3">
        <w:rPr>
          <w:rFonts w:ascii="Cambria" w:hAnsi="Cambria" w:cstheme="minorHAnsi"/>
          <w:sz w:val="16"/>
          <w:szCs w:val="16"/>
        </w:rPr>
        <w:t>nazwa wykonawcy, imię, nazwisko, kraj, NIP, PESEL, adres (ulica, nr budynku, nr lokalu, kod pocztowy, miejscowość, nr rachunku bankowego, kwota wynagrodzenia, numer działki, obręb, numer księgi wieczystej, numer przyłącza gazowego).</w:t>
      </w:r>
    </w:p>
    <w:sectPr w:rsidR="00EC7340" w:rsidRPr="009E726F" w:rsidSect="00955984">
      <w:headerReference w:type="default" r:id="rId10"/>
      <w:footerReference w:type="default" r:id="rId11"/>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7E4B" w14:textId="77777777" w:rsidR="004D0AEB" w:rsidRDefault="004D0AEB" w:rsidP="00EC4D0B">
      <w:pPr>
        <w:spacing w:after="0" w:line="240" w:lineRule="auto"/>
      </w:pPr>
      <w:r>
        <w:separator/>
      </w:r>
    </w:p>
  </w:endnote>
  <w:endnote w:type="continuationSeparator" w:id="0">
    <w:p w14:paraId="7A9216C5" w14:textId="77777777" w:rsidR="004D0AEB" w:rsidRDefault="004D0AEB" w:rsidP="00EC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riam Fixed">
    <w:charset w:val="B1"/>
    <w:family w:val="modern"/>
    <w:pitch w:val="fixed"/>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6B1" w14:textId="77777777" w:rsidR="004F0101" w:rsidRDefault="004F0101" w:rsidP="00A56B9D">
    <w:pPr>
      <w:pStyle w:val="Stopka"/>
      <w:tabs>
        <w:tab w:val="clear" w:pos="4536"/>
        <w:tab w:val="clear" w:pos="9072"/>
        <w:tab w:val="left" w:pos="2545"/>
      </w:tabs>
      <w:jc w:val="right"/>
      <w:rPr>
        <w:sz w:val="18"/>
        <w:szCs w:val="18"/>
      </w:rPr>
    </w:pPr>
  </w:p>
  <w:p w14:paraId="11215625" w14:textId="783254BA" w:rsidR="004F0101" w:rsidRPr="00AB72AF" w:rsidRDefault="004F0101" w:rsidP="00AB72AF">
    <w:pPr>
      <w:pStyle w:val="Stopka"/>
      <w:tabs>
        <w:tab w:val="clear" w:pos="4536"/>
        <w:tab w:val="clear" w:pos="9072"/>
        <w:tab w:val="left" w:pos="2545"/>
      </w:tabs>
      <w:jc w:val="both"/>
      <w:rPr>
        <w:rFonts w:asciiTheme="majorHAnsi" w:hAnsiTheme="majorHAnsi" w:cstheme="minorHAnsi"/>
        <w:sz w:val="16"/>
        <w:szCs w:val="16"/>
      </w:rPr>
    </w:pPr>
    <w:r w:rsidRPr="00AB72AF">
      <w:rPr>
        <w:rFonts w:asciiTheme="majorHAnsi" w:hAnsiTheme="majorHAnsi" w:cstheme="minorHAnsi"/>
        <w:sz w:val="16"/>
        <w:szCs w:val="16"/>
      </w:rPr>
      <w:t>Projekt pt. „</w:t>
    </w:r>
    <w:r w:rsidR="0041115E">
      <w:rPr>
        <w:rFonts w:asciiTheme="majorHAnsi" w:hAnsiTheme="majorHAnsi" w:cstheme="minorHAnsi"/>
        <w:b/>
        <w:sz w:val="16"/>
        <w:szCs w:val="16"/>
      </w:rPr>
      <w:t>Zawód przyszłości</w:t>
    </w:r>
    <w:r w:rsidRPr="00AB72AF">
      <w:rPr>
        <w:rFonts w:asciiTheme="majorHAnsi" w:hAnsiTheme="majorHAnsi" w:cstheme="minorHAnsi"/>
        <w:sz w:val="16"/>
        <w:szCs w:val="16"/>
      </w:rPr>
      <w:t>” jest współfinansowany przez Unię Europejską ze środków Europejskiego Funduszu Społecznego w ramach Regionalnego Programu Operacyjnego Województwa Dolnośląskiego na lata 2014-2020.</w:t>
    </w:r>
  </w:p>
  <w:p w14:paraId="158491EE" w14:textId="71244A66" w:rsidR="004F0101" w:rsidRDefault="004F0101" w:rsidP="00BF7FA1">
    <w:pPr>
      <w:pStyle w:val="Stopka"/>
      <w:tabs>
        <w:tab w:val="clear" w:pos="4536"/>
        <w:tab w:val="clear" w:pos="9072"/>
        <w:tab w:val="left" w:pos="2545"/>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7DF1" w14:textId="77777777" w:rsidR="004D0AEB" w:rsidRDefault="004D0AEB" w:rsidP="00EC4D0B">
      <w:pPr>
        <w:spacing w:after="0" w:line="240" w:lineRule="auto"/>
      </w:pPr>
      <w:r>
        <w:separator/>
      </w:r>
    </w:p>
  </w:footnote>
  <w:footnote w:type="continuationSeparator" w:id="0">
    <w:p w14:paraId="212AD65A" w14:textId="77777777" w:rsidR="004D0AEB" w:rsidRDefault="004D0AEB" w:rsidP="00EC4D0B">
      <w:pPr>
        <w:spacing w:after="0" w:line="240" w:lineRule="auto"/>
      </w:pPr>
      <w:r>
        <w:continuationSeparator/>
      </w:r>
    </w:p>
  </w:footnote>
  <w:footnote w:id="1">
    <w:p w14:paraId="38975594" w14:textId="77777777" w:rsidR="004F0101" w:rsidRPr="007E680A" w:rsidRDefault="004F0101" w:rsidP="008575F5">
      <w:pPr>
        <w:pStyle w:val="Tekstprzypisudolnego"/>
        <w:rPr>
          <w:rFonts w:asciiTheme="majorHAnsi" w:hAnsiTheme="majorHAnsi"/>
          <w:sz w:val="16"/>
          <w:szCs w:val="16"/>
        </w:rPr>
      </w:pPr>
      <w:r w:rsidRPr="007E680A">
        <w:rPr>
          <w:rStyle w:val="Odwoanieprzypisudolnego"/>
          <w:rFonts w:asciiTheme="majorHAnsi" w:hAnsiTheme="majorHAnsi"/>
          <w:sz w:val="16"/>
          <w:szCs w:val="16"/>
        </w:rPr>
        <w:footnoteRef/>
      </w:r>
      <w:r>
        <w:rPr>
          <w:rFonts w:asciiTheme="majorHAnsi" w:hAnsiTheme="majorHAnsi"/>
          <w:sz w:val="16"/>
          <w:szCs w:val="16"/>
        </w:rPr>
        <w:t xml:space="preserve"> Jeśli dotyczy</w:t>
      </w:r>
    </w:p>
  </w:footnote>
  <w:footnote w:id="2">
    <w:p w14:paraId="729D68E9" w14:textId="77777777" w:rsidR="004F0101" w:rsidRPr="00E3748B" w:rsidRDefault="004F0101" w:rsidP="008B0ECD">
      <w:pPr>
        <w:pStyle w:val="Tekstprzypisudolnego"/>
        <w:jc w:val="both"/>
        <w:rPr>
          <w:rStyle w:val="hgkelc"/>
          <w:rFonts w:asciiTheme="majorHAnsi" w:hAnsiTheme="majorHAnsi"/>
          <w:sz w:val="12"/>
          <w:szCs w:val="12"/>
        </w:rPr>
      </w:pPr>
      <w:r w:rsidRPr="00E3748B">
        <w:rPr>
          <w:rStyle w:val="Odwoanieprzypisudolnego"/>
          <w:rFonts w:asciiTheme="majorHAnsi" w:hAnsiTheme="majorHAnsi"/>
          <w:sz w:val="12"/>
          <w:szCs w:val="12"/>
        </w:rPr>
        <w:footnoteRef/>
      </w:r>
      <w:r w:rsidRPr="00E3748B">
        <w:rPr>
          <w:rFonts w:asciiTheme="majorHAnsi" w:hAnsiTheme="majorHAnsi"/>
          <w:sz w:val="12"/>
          <w:szCs w:val="12"/>
        </w:rPr>
        <w:t xml:space="preserve"> </w:t>
      </w:r>
      <w:r w:rsidRPr="00E3748B">
        <w:rPr>
          <w:rStyle w:val="hgkelc"/>
          <w:rFonts w:asciiTheme="majorHAnsi" w:hAnsiTheme="majorHAnsi"/>
          <w:b/>
          <w:bCs/>
          <w:sz w:val="12"/>
          <w:szCs w:val="12"/>
        </w:rPr>
        <w:t>Mniejszość narodowa</w:t>
      </w:r>
      <w:r w:rsidRPr="00E3748B">
        <w:rPr>
          <w:rStyle w:val="hgkelc"/>
          <w:rFonts w:asciiTheme="majorHAnsi" w:hAnsiTheme="majorHAnsi"/>
          <w:sz w:val="12"/>
          <w:szCs w:val="12"/>
        </w:rPr>
        <w:t xml:space="preserve"> – grupa ludzi zamieszkująca obszar danego państwa, odróżniająca się od większości społeczeństwa językiem, kulturą, pochodzeniem etnicznym bądź religią. </w:t>
      </w:r>
      <w:r w:rsidRPr="00E3748B">
        <w:rPr>
          <w:rStyle w:val="hgkelc"/>
          <w:rFonts w:asciiTheme="majorHAnsi" w:hAnsiTheme="majorHAnsi"/>
          <w:b/>
          <w:sz w:val="12"/>
          <w:szCs w:val="12"/>
        </w:rPr>
        <w:t xml:space="preserve">Mniejszości narodowe w Polsce: </w:t>
      </w:r>
      <w:r w:rsidRPr="00E3748B">
        <w:rPr>
          <w:rStyle w:val="hgkelc"/>
          <w:rFonts w:asciiTheme="majorHAnsi" w:hAnsiTheme="majorHAnsi"/>
          <w:sz w:val="12"/>
          <w:szCs w:val="12"/>
        </w:rPr>
        <w:t>białoruska, czeska, litewska, niemiecka, ormiańska, rosyjska, słowacka, ukraińska, żydowska.</w:t>
      </w:r>
    </w:p>
    <w:p w14:paraId="1BCEA643" w14:textId="77777777" w:rsidR="004F0101" w:rsidRPr="00E3748B" w:rsidRDefault="004F0101" w:rsidP="008B0ECD">
      <w:pPr>
        <w:pStyle w:val="Tekstprzypisudolnego"/>
        <w:jc w:val="both"/>
        <w:rPr>
          <w:rStyle w:val="hgkelc"/>
          <w:rFonts w:asciiTheme="majorHAnsi" w:hAnsiTheme="majorHAnsi"/>
          <w:sz w:val="12"/>
          <w:szCs w:val="12"/>
        </w:rPr>
      </w:pPr>
      <w:r w:rsidRPr="00E3748B">
        <w:rPr>
          <w:rStyle w:val="hgkelc"/>
          <w:rFonts w:asciiTheme="majorHAnsi" w:hAnsiTheme="majorHAnsi"/>
          <w:b/>
          <w:bCs/>
          <w:sz w:val="12"/>
          <w:szCs w:val="12"/>
        </w:rPr>
        <w:t>Mniejszość etniczna</w:t>
      </w:r>
      <w:r w:rsidRPr="00E3748B">
        <w:rPr>
          <w:rStyle w:val="hgkelc"/>
          <w:rFonts w:asciiTheme="majorHAnsi" w:hAnsiTheme="majorHAnsi"/>
          <w:sz w:val="12"/>
          <w:szCs w:val="12"/>
        </w:rPr>
        <w:t xml:space="preserve"> – grupa </w:t>
      </w:r>
      <w:r w:rsidRPr="00E3748B">
        <w:rPr>
          <w:rStyle w:val="hgkelc"/>
          <w:rFonts w:asciiTheme="majorHAnsi" w:hAnsiTheme="majorHAnsi"/>
          <w:b/>
          <w:bCs/>
          <w:sz w:val="12"/>
          <w:szCs w:val="12"/>
        </w:rPr>
        <w:t>etniczna</w:t>
      </w:r>
      <w:r w:rsidRPr="00E3748B">
        <w:rPr>
          <w:rStyle w:val="hgkelc"/>
          <w:rFonts w:asciiTheme="majorHAnsi" w:hAnsiTheme="majorHAnsi"/>
          <w:sz w:val="12"/>
          <w:szCs w:val="12"/>
        </w:rPr>
        <w:t xml:space="preserve">, która jest osiedlona na terytorium innej zbiorowości i wyróżnia się odrębnym pochodzeniem i kulturą, a często także językiem i religią. </w:t>
      </w:r>
      <w:r w:rsidRPr="00E3748B">
        <w:rPr>
          <w:rStyle w:val="hgkelc"/>
          <w:rFonts w:asciiTheme="majorHAnsi" w:hAnsiTheme="majorHAnsi"/>
          <w:b/>
          <w:sz w:val="12"/>
          <w:szCs w:val="12"/>
        </w:rPr>
        <w:t xml:space="preserve">Mniejszości etniczne w Polsce to: </w:t>
      </w:r>
      <w:r w:rsidRPr="00E3748B">
        <w:rPr>
          <w:rStyle w:val="hgkelc"/>
          <w:rFonts w:asciiTheme="majorHAnsi" w:hAnsiTheme="majorHAnsi"/>
          <w:sz w:val="12"/>
          <w:szCs w:val="12"/>
        </w:rPr>
        <w:t>karaimska, łemkowska, romska, tatarska.</w:t>
      </w:r>
    </w:p>
    <w:p w14:paraId="61CD164E" w14:textId="77777777" w:rsidR="004F0101" w:rsidRPr="00E3748B" w:rsidRDefault="004F0101" w:rsidP="008B0ECD">
      <w:pPr>
        <w:pStyle w:val="Tekstprzypisudolnego"/>
        <w:jc w:val="both"/>
        <w:rPr>
          <w:rFonts w:asciiTheme="majorHAnsi" w:hAnsiTheme="majorHAnsi"/>
          <w:sz w:val="12"/>
          <w:szCs w:val="12"/>
        </w:rPr>
      </w:pPr>
      <w:r w:rsidRPr="00E3748B">
        <w:rPr>
          <w:rStyle w:val="hgkelc"/>
          <w:rFonts w:asciiTheme="majorHAnsi" w:hAnsiTheme="majorHAnsi"/>
          <w:b/>
          <w:sz w:val="12"/>
          <w:szCs w:val="12"/>
        </w:rPr>
        <w:t xml:space="preserve">Osoba obcego pochodzenia </w:t>
      </w:r>
      <w:r w:rsidRPr="00E3748B">
        <w:rPr>
          <w:rStyle w:val="hgkelc"/>
          <w:rFonts w:asciiTheme="majorHAnsi" w:hAnsiTheme="majorHAnsi"/>
          <w:sz w:val="12"/>
          <w:szCs w:val="12"/>
        </w:rPr>
        <w:t xml:space="preserve">to cudzoziemcy, czyli każda osoba, która nie posiada polskiego obywatelstwa, bez względu na fakt posiadania lub nie obywatelstwa (obywatelstw) innych krajów, lub osoba, której co najmniej jeden z rodziców urodził się poza ternem Polski. </w:t>
      </w:r>
    </w:p>
  </w:footnote>
  <w:footnote w:id="3">
    <w:p w14:paraId="13DD907F" w14:textId="77777777" w:rsidR="004F0101" w:rsidRPr="00E3748B" w:rsidRDefault="004F0101" w:rsidP="008B0ECD">
      <w:pPr>
        <w:pStyle w:val="Tekstprzypisudolnego"/>
        <w:jc w:val="both"/>
        <w:rPr>
          <w:rFonts w:asciiTheme="majorHAnsi" w:hAnsiTheme="majorHAnsi"/>
          <w:sz w:val="12"/>
          <w:szCs w:val="12"/>
        </w:rPr>
      </w:pPr>
      <w:r w:rsidRPr="00E3748B">
        <w:rPr>
          <w:rStyle w:val="Odwoanieprzypisudolnego"/>
          <w:rFonts w:asciiTheme="majorHAnsi" w:hAnsiTheme="majorHAnsi"/>
          <w:sz w:val="12"/>
          <w:szCs w:val="12"/>
        </w:rPr>
        <w:footnoteRef/>
      </w:r>
      <w:r w:rsidRPr="00E3748B">
        <w:rPr>
          <w:rFonts w:asciiTheme="majorHAnsi" w:hAnsiTheme="majorHAnsi"/>
          <w:b/>
          <w:sz w:val="12"/>
          <w:szCs w:val="12"/>
        </w:rPr>
        <w:t>Osoba bezdomna-</w:t>
      </w:r>
      <w:r w:rsidRPr="00E3748B">
        <w:rPr>
          <w:rFonts w:asciiTheme="majorHAnsi" w:hAnsiTheme="majorHAnsi"/>
          <w:sz w:val="12"/>
          <w:szCs w:val="12"/>
        </w:rPr>
        <w:t xml:space="preserve"> </w:t>
      </w:r>
      <w:r w:rsidRPr="00E3748B">
        <w:rPr>
          <w:rFonts w:asciiTheme="majorHAnsi" w:eastAsiaTheme="minorEastAsia" w:hAnsiTheme="majorHAnsi" w:cstheme="minorBidi"/>
          <w:sz w:val="12"/>
          <w:szCs w:val="12"/>
        </w:rPr>
        <w:t xml:space="preserve">osoba niezamieszkująca w </w:t>
      </w:r>
      <w:hyperlink r:id="rId1" w:tooltip="Lokal mieszkalny" w:history="1">
        <w:r w:rsidRPr="00E3748B">
          <w:rPr>
            <w:rFonts w:asciiTheme="majorHAnsi" w:eastAsiaTheme="minorEastAsia" w:hAnsiTheme="majorHAnsi" w:cstheme="minorBidi"/>
            <w:sz w:val="12"/>
            <w:szCs w:val="12"/>
            <w:u w:val="single"/>
          </w:rPr>
          <w:t>lokalu mieszkalnym</w:t>
        </w:r>
      </w:hyperlink>
      <w:r w:rsidRPr="00E3748B">
        <w:rPr>
          <w:rFonts w:asciiTheme="majorHAnsi" w:eastAsiaTheme="minorEastAsia" w:hAnsiTheme="majorHAnsi" w:cstheme="minorBidi"/>
          <w:sz w:val="12"/>
          <w:szCs w:val="12"/>
        </w:rPr>
        <w:t xml:space="preserve"> w rozumieniu przepisów o ochronie praw lokatorów i mieszkaniowym zasobie gminy oraz niezameldowana na pobyt stały, w rozumieniu przepisów o ewidencji ludności, a także osoba niezamieszkująca w lokalu mieszkalnym i zameldowana na pobyt stały w lokalu, w którym nie ma możliwości zamieszkania.</w:t>
      </w:r>
    </w:p>
  </w:footnote>
  <w:footnote w:id="4">
    <w:p w14:paraId="35FD09AA" w14:textId="77777777" w:rsidR="004F0101" w:rsidRPr="00E3748B" w:rsidRDefault="004F0101" w:rsidP="008B0ECD">
      <w:pPr>
        <w:spacing w:after="0"/>
        <w:rPr>
          <w:rFonts w:asciiTheme="majorHAnsi" w:eastAsia="Times New Roman" w:hAnsiTheme="majorHAnsi" w:cs="Times New Roman"/>
          <w:sz w:val="12"/>
          <w:szCs w:val="12"/>
        </w:rPr>
      </w:pPr>
      <w:r w:rsidRPr="00E3748B">
        <w:rPr>
          <w:rStyle w:val="Odwoanieprzypisudolnego"/>
          <w:rFonts w:asciiTheme="majorHAnsi" w:hAnsiTheme="majorHAnsi"/>
          <w:sz w:val="12"/>
          <w:szCs w:val="12"/>
        </w:rPr>
        <w:footnoteRef/>
      </w:r>
      <w:r w:rsidRPr="00E3748B">
        <w:rPr>
          <w:rFonts w:asciiTheme="majorHAnsi" w:hAnsiTheme="majorHAnsi"/>
          <w:sz w:val="12"/>
          <w:szCs w:val="12"/>
        </w:rPr>
        <w:t xml:space="preserve"> </w:t>
      </w:r>
      <w:r w:rsidRPr="00E3748B">
        <w:rPr>
          <w:rFonts w:asciiTheme="majorHAnsi" w:eastAsia="Times New Roman" w:hAnsiTheme="majorHAnsi" w:cs="Times New Roman"/>
          <w:b/>
          <w:sz w:val="12"/>
          <w:szCs w:val="12"/>
        </w:rPr>
        <w:t xml:space="preserve">Niepełnosprawność, </w:t>
      </w:r>
      <w:r w:rsidRPr="00E3748B">
        <w:rPr>
          <w:rFonts w:asciiTheme="majorHAnsi" w:eastAsia="Times New Roman" w:hAnsiTheme="majorHAnsi" w:cs="Times New Roman"/>
          <w:sz w:val="12"/>
          <w:szCs w:val="12"/>
        </w:rPr>
        <w:t xml:space="preserve">to </w:t>
      </w:r>
      <w:r w:rsidRPr="00BA21AB">
        <w:rPr>
          <w:rFonts w:asciiTheme="majorHAnsi" w:eastAsia="Times New Roman" w:hAnsiTheme="majorHAnsi" w:cs="Times New Roman"/>
          <w:sz w:val="12"/>
          <w:szCs w:val="12"/>
        </w:rPr>
        <w:t xml:space="preserve">ograniczenie lub brak zdolności do wykonywania czynności w sposób lub w zakresie uważanym za normalny dla człowieka, wynikające z uszkodzenia i upośledzenia funkcji organizmu. </w:t>
      </w:r>
    </w:p>
  </w:footnote>
  <w:footnote w:id="5">
    <w:p w14:paraId="47689B12" w14:textId="77777777" w:rsidR="004F0101" w:rsidRPr="00F2021A" w:rsidRDefault="004F0101" w:rsidP="008B0ECD">
      <w:pPr>
        <w:pStyle w:val="Tekstprzypisudolnego"/>
        <w:jc w:val="both"/>
        <w:rPr>
          <w:rFonts w:asciiTheme="majorHAnsi" w:hAnsiTheme="majorHAnsi"/>
          <w:sz w:val="16"/>
          <w:szCs w:val="16"/>
        </w:rPr>
      </w:pPr>
      <w:r w:rsidRPr="00E3748B">
        <w:rPr>
          <w:rStyle w:val="Odwoanieprzypisudolnego"/>
          <w:rFonts w:asciiTheme="majorHAnsi" w:hAnsiTheme="majorHAnsi"/>
          <w:sz w:val="12"/>
          <w:szCs w:val="12"/>
        </w:rPr>
        <w:footnoteRef/>
      </w:r>
      <w:r w:rsidRPr="00E3748B">
        <w:rPr>
          <w:rFonts w:asciiTheme="majorHAnsi" w:hAnsiTheme="majorHAnsi"/>
          <w:b/>
          <w:bCs/>
          <w:sz w:val="12"/>
          <w:szCs w:val="12"/>
        </w:rPr>
        <w:t xml:space="preserve">Do kategorii osób z innych grup w niekorzystnej sytuacji społecznej należy zaliczyć: </w:t>
      </w:r>
      <w:r w:rsidRPr="00E3748B">
        <w:rPr>
          <w:rFonts w:asciiTheme="majorHAnsi" w:hAnsiTheme="majorHAnsi"/>
          <w:bCs/>
          <w:sz w:val="12"/>
          <w:szCs w:val="12"/>
        </w:rPr>
        <w:t>osoby, które nie ukończyły poziomu podstawowego wykształcenia i będące poza wiekiem typowym dla ukończenia poziomu podstawowego wykształcenia, byłych więźniów, narkomanów, osoby bezdomne lub wykluczone z dostępu do mieszkań oraz osoby z obszarów wiejskich (wg DEGURBA obszar wiejski to obszar słabo zaludniony – kod klasyfikacji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B327" w14:textId="671C8440" w:rsidR="004F0101" w:rsidRDefault="004F0101">
    <w:pPr>
      <w:pStyle w:val="Nagwek"/>
    </w:pPr>
    <w:r>
      <w:rPr>
        <w:noProof/>
      </w:rPr>
      <w:drawing>
        <wp:anchor distT="0" distB="0" distL="114300" distR="114300" simplePos="0" relativeHeight="251659264" behindDoc="0" locked="0" layoutInCell="1" allowOverlap="1" wp14:anchorId="4C0A708D" wp14:editId="4BF79581">
          <wp:simplePos x="0" y="0"/>
          <wp:positionH relativeFrom="margin">
            <wp:posOffset>0</wp:posOffset>
          </wp:positionH>
          <wp:positionV relativeFrom="paragraph">
            <wp:posOffset>-154316</wp:posOffset>
          </wp:positionV>
          <wp:extent cx="5760720" cy="693868"/>
          <wp:effectExtent l="0" t="0" r="0" b="0"/>
          <wp:wrapNone/>
          <wp:docPr id="2" name="Obraz 2" descr="C:\Users\Marta\Desktop\Dolny Śląsk\FE-PR-DS-EU-EFS\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Dolny Śląsk\FE-PR-DS-EU-EFS\FE_PR-DS-UE_EFS-poziom-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8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D649BA8"/>
    <w:lvl w:ilvl="0">
      <w:start w:val="1"/>
      <w:numFmt w:val="decimal"/>
      <w:pStyle w:val="Nagwek1"/>
      <w:lvlText w:val="%1."/>
      <w:lvlJc w:val="left"/>
      <w:pPr>
        <w:tabs>
          <w:tab w:val="num" w:pos="0"/>
        </w:tabs>
        <w:ind w:left="360" w:hanging="360"/>
      </w:pPr>
      <w:rPr>
        <w:rFonts w:ascii="Calibri" w:hAnsi="Calibri" w:cs="Calibri"/>
        <w:b w:val="0"/>
        <w:color w:val="auto"/>
        <w:sz w:val="18"/>
        <w:szCs w:val="18"/>
      </w:rPr>
    </w:lvl>
  </w:abstractNum>
  <w:abstractNum w:abstractNumId="1" w15:restartNumberingAfterBreak="0">
    <w:nsid w:val="00000002"/>
    <w:multiLevelType w:val="singleLevel"/>
    <w:tmpl w:val="822A1708"/>
    <w:name w:val="WW8Num3"/>
    <w:lvl w:ilvl="0">
      <w:start w:val="1"/>
      <w:numFmt w:val="decimal"/>
      <w:lvlText w:val="%1."/>
      <w:lvlJc w:val="left"/>
      <w:pPr>
        <w:tabs>
          <w:tab w:val="num" w:pos="0"/>
        </w:tabs>
        <w:ind w:left="360" w:hanging="360"/>
      </w:pPr>
      <w:rPr>
        <w:rFonts w:cs="Miriam Fixed"/>
        <w:b w:val="0"/>
        <w:bCs/>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Calibri" w:hAnsi="Calibri" w:cs="Calibri"/>
        <w:sz w:val="22"/>
        <w:szCs w:val="22"/>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720" w:hanging="360"/>
      </w:pPr>
      <w:rPr>
        <w:bCs/>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644" w:hanging="360"/>
      </w:pPr>
      <w:rPr>
        <w:rFonts w:ascii="Calibri" w:hAnsi="Calibri" w:cs="Calibri"/>
        <w:bCs/>
        <w:i w:val="0"/>
        <w:sz w:val="22"/>
        <w:szCs w:val="22"/>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360" w:hanging="360"/>
      </w:pPr>
      <w:rPr>
        <w:rFonts w:ascii="Calibri" w:hAnsi="Calibri" w:cs="Calibri"/>
        <w:bCs/>
        <w:color w:val="auto"/>
        <w:sz w:val="22"/>
        <w:szCs w:val="22"/>
      </w:rPr>
    </w:lvl>
  </w:abstractNum>
  <w:abstractNum w:abstractNumId="6" w15:restartNumberingAfterBreak="0">
    <w:nsid w:val="00000007"/>
    <w:multiLevelType w:val="singleLevel"/>
    <w:tmpl w:val="00000007"/>
    <w:name w:val="WW8Num12"/>
    <w:lvl w:ilvl="0">
      <w:start w:val="1"/>
      <w:numFmt w:val="lowerLetter"/>
      <w:lvlText w:val="%1)"/>
      <w:lvlJc w:val="left"/>
      <w:pPr>
        <w:tabs>
          <w:tab w:val="num" w:pos="0"/>
        </w:tabs>
        <w:ind w:left="720" w:hanging="360"/>
      </w:pPr>
      <w:rPr>
        <w:rFonts w:cs="Calibri"/>
      </w:rPr>
    </w:lvl>
  </w:abstractNum>
  <w:abstractNum w:abstractNumId="7" w15:restartNumberingAfterBreak="0">
    <w:nsid w:val="00000008"/>
    <w:multiLevelType w:val="singleLevel"/>
    <w:tmpl w:val="00000008"/>
    <w:name w:val="WW8Num14"/>
    <w:lvl w:ilvl="0">
      <w:start w:val="1"/>
      <w:numFmt w:val="lowerLetter"/>
      <w:lvlText w:val="%1)"/>
      <w:lvlJc w:val="left"/>
      <w:pPr>
        <w:tabs>
          <w:tab w:val="num" w:pos="0"/>
        </w:tabs>
        <w:ind w:left="720" w:hanging="360"/>
      </w:pPr>
    </w:lvl>
  </w:abstractNum>
  <w:abstractNum w:abstractNumId="8" w15:restartNumberingAfterBreak="0">
    <w:nsid w:val="0000000A"/>
    <w:multiLevelType w:val="singleLevel"/>
    <w:tmpl w:val="0000000A"/>
    <w:name w:val="WW8Num18"/>
    <w:lvl w:ilvl="0">
      <w:start w:val="1"/>
      <w:numFmt w:val="lowerLetter"/>
      <w:lvlText w:val="%1)"/>
      <w:lvlJc w:val="left"/>
      <w:pPr>
        <w:tabs>
          <w:tab w:val="num" w:pos="0"/>
        </w:tabs>
        <w:ind w:left="720" w:hanging="360"/>
      </w:pPr>
    </w:lvl>
  </w:abstractNum>
  <w:abstractNum w:abstractNumId="9" w15:restartNumberingAfterBreak="0">
    <w:nsid w:val="0000000C"/>
    <w:multiLevelType w:val="multilevel"/>
    <w:tmpl w:val="0000000C"/>
    <w:name w:val="WW8Num2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0000000E"/>
    <w:multiLevelType w:val="singleLevel"/>
    <w:tmpl w:val="A5728710"/>
    <w:name w:val="WW8Num26"/>
    <w:lvl w:ilvl="0">
      <w:start w:val="1"/>
      <w:numFmt w:val="decimal"/>
      <w:lvlText w:val="%1."/>
      <w:lvlJc w:val="left"/>
      <w:pPr>
        <w:tabs>
          <w:tab w:val="num" w:pos="0"/>
        </w:tabs>
        <w:ind w:left="360" w:hanging="360"/>
      </w:pPr>
      <w:rPr>
        <w:rFonts w:hint="default"/>
        <w:b w:val="0"/>
      </w:rPr>
    </w:lvl>
  </w:abstractNum>
  <w:abstractNum w:abstractNumId="11" w15:restartNumberingAfterBreak="0">
    <w:nsid w:val="00000011"/>
    <w:multiLevelType w:val="singleLevel"/>
    <w:tmpl w:val="0BFAE126"/>
    <w:name w:val="WW8Num31"/>
    <w:lvl w:ilvl="0">
      <w:start w:val="1"/>
      <w:numFmt w:val="decimal"/>
      <w:lvlText w:val="%1."/>
      <w:lvlJc w:val="left"/>
      <w:pPr>
        <w:tabs>
          <w:tab w:val="num" w:pos="0"/>
        </w:tabs>
        <w:ind w:left="360" w:hanging="360"/>
      </w:pPr>
      <w:rPr>
        <w:rFonts w:ascii="Calibri" w:hAnsi="Calibri" w:cs="Calibri"/>
        <w:b w:val="0"/>
        <w:sz w:val="22"/>
        <w:szCs w:val="22"/>
      </w:rPr>
    </w:lvl>
  </w:abstractNum>
  <w:abstractNum w:abstractNumId="12" w15:restartNumberingAfterBreak="0">
    <w:nsid w:val="00000015"/>
    <w:multiLevelType w:val="singleLevel"/>
    <w:tmpl w:val="00000015"/>
    <w:name w:val="WW8Num38"/>
    <w:lvl w:ilvl="0">
      <w:start w:val="1"/>
      <w:numFmt w:val="lowerLetter"/>
      <w:lvlText w:val="%1)"/>
      <w:lvlJc w:val="left"/>
      <w:pPr>
        <w:tabs>
          <w:tab w:val="num" w:pos="0"/>
        </w:tabs>
        <w:ind w:left="644" w:hanging="360"/>
      </w:pPr>
      <w:rPr>
        <w:rFonts w:ascii="Calibri" w:hAnsi="Calibri" w:cs="Calibri"/>
        <w:b w:val="0"/>
        <w:i w:val="0"/>
        <w:color w:val="auto"/>
        <w:sz w:val="22"/>
        <w:szCs w:val="22"/>
      </w:rPr>
    </w:lvl>
  </w:abstractNum>
  <w:abstractNum w:abstractNumId="13" w15:restartNumberingAfterBreak="0">
    <w:nsid w:val="00000017"/>
    <w:multiLevelType w:val="singleLevel"/>
    <w:tmpl w:val="00000017"/>
    <w:name w:val="WW8Num41"/>
    <w:lvl w:ilvl="0">
      <w:start w:val="1"/>
      <w:numFmt w:val="lowerLetter"/>
      <w:lvlText w:val="%1)"/>
      <w:lvlJc w:val="left"/>
      <w:pPr>
        <w:tabs>
          <w:tab w:val="num" w:pos="0"/>
        </w:tabs>
        <w:ind w:left="1440" w:hanging="360"/>
      </w:pPr>
      <w:rPr>
        <w:rFonts w:ascii="Calibri" w:hAnsi="Calibri" w:cs="Calibri"/>
        <w:color w:val="auto"/>
        <w:sz w:val="22"/>
        <w:szCs w:val="22"/>
      </w:rPr>
    </w:lvl>
  </w:abstractNum>
  <w:abstractNum w:abstractNumId="14" w15:restartNumberingAfterBreak="0">
    <w:nsid w:val="00000018"/>
    <w:multiLevelType w:val="singleLevel"/>
    <w:tmpl w:val="00000018"/>
    <w:name w:val="WW8Num42"/>
    <w:lvl w:ilvl="0">
      <w:start w:val="1"/>
      <w:numFmt w:val="decimal"/>
      <w:lvlText w:val="%1."/>
      <w:lvlJc w:val="left"/>
      <w:pPr>
        <w:tabs>
          <w:tab w:val="num" w:pos="0"/>
        </w:tabs>
        <w:ind w:left="360" w:hanging="360"/>
      </w:pPr>
      <w:rPr>
        <w:b w:val="0"/>
        <w:bCs/>
      </w:rPr>
    </w:lvl>
  </w:abstractNum>
  <w:abstractNum w:abstractNumId="15" w15:restartNumberingAfterBreak="0">
    <w:nsid w:val="0315660E"/>
    <w:multiLevelType w:val="hybridMultilevel"/>
    <w:tmpl w:val="EC0C14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FA17EB"/>
    <w:multiLevelType w:val="hybridMultilevel"/>
    <w:tmpl w:val="42F288F4"/>
    <w:lvl w:ilvl="0" w:tplc="84C88368">
      <w:start w:val="1"/>
      <w:numFmt w:val="decimal"/>
      <w:lvlText w:val="%1)"/>
      <w:lvlJc w:val="left"/>
      <w:pPr>
        <w:ind w:left="360" w:hanging="360"/>
      </w:pPr>
      <w:rPr>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B57992"/>
    <w:multiLevelType w:val="hybridMultilevel"/>
    <w:tmpl w:val="F42A9FB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523CC1"/>
    <w:multiLevelType w:val="hybridMultilevel"/>
    <w:tmpl w:val="4E14BD7C"/>
    <w:lvl w:ilvl="0" w:tplc="F866EDAC">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96303"/>
    <w:multiLevelType w:val="hybridMultilevel"/>
    <w:tmpl w:val="F42A9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979EE"/>
    <w:multiLevelType w:val="hybridMultilevel"/>
    <w:tmpl w:val="1256BE40"/>
    <w:lvl w:ilvl="0" w:tplc="2842D204">
      <w:start w:val="1"/>
      <w:numFmt w:val="decimal"/>
      <w:lvlText w:val="%1."/>
      <w:lvlJc w:val="lef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F4955"/>
    <w:multiLevelType w:val="hybridMultilevel"/>
    <w:tmpl w:val="25047C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4C3230"/>
    <w:multiLevelType w:val="hybridMultilevel"/>
    <w:tmpl w:val="5600BF92"/>
    <w:lvl w:ilvl="0" w:tplc="F2427AAC">
      <w:start w:val="1"/>
      <w:numFmt w:val="decimal"/>
      <w:lvlText w:val="%1."/>
      <w:lvlJc w:val="left"/>
      <w:pPr>
        <w:ind w:left="644" w:hanging="360"/>
      </w:pPr>
      <w:rPr>
        <w:b w:val="0"/>
      </w:rPr>
    </w:lvl>
    <w:lvl w:ilvl="1" w:tplc="271CD26E">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48C1D43"/>
    <w:multiLevelType w:val="hybridMultilevel"/>
    <w:tmpl w:val="426CB0B2"/>
    <w:lvl w:ilvl="0" w:tplc="1EA883D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908B7"/>
    <w:multiLevelType w:val="hybridMultilevel"/>
    <w:tmpl w:val="108E96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286927"/>
    <w:multiLevelType w:val="hybridMultilevel"/>
    <w:tmpl w:val="F490D524"/>
    <w:lvl w:ilvl="0" w:tplc="4CACF0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9634449"/>
    <w:multiLevelType w:val="hybridMultilevel"/>
    <w:tmpl w:val="636ED766"/>
    <w:lvl w:ilvl="0" w:tplc="F2006D78">
      <w:start w:val="1"/>
      <w:numFmt w:val="bullet"/>
      <w:lvlText w:val="c"/>
      <w:lvlJc w:val="left"/>
      <w:rPr>
        <w:rFonts w:ascii="Webdings" w:hAnsi="Web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AB7B3A"/>
    <w:multiLevelType w:val="hybridMultilevel"/>
    <w:tmpl w:val="F01CEAF2"/>
    <w:lvl w:ilvl="0" w:tplc="D60E7622">
      <w:start w:val="1"/>
      <w:numFmt w:val="decimal"/>
      <w:lvlText w:val="%1)"/>
      <w:lvlJc w:val="left"/>
      <w:pPr>
        <w:ind w:left="720" w:hanging="360"/>
      </w:pPr>
      <w:rPr>
        <w:rFonts w:eastAsia="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D771C8"/>
    <w:multiLevelType w:val="hybridMultilevel"/>
    <w:tmpl w:val="79C2A63A"/>
    <w:lvl w:ilvl="0" w:tplc="929A907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19"/>
  </w:num>
  <w:num w:numId="5">
    <w:abstractNumId w:val="23"/>
  </w:num>
  <w:num w:numId="6">
    <w:abstractNumId w:val="17"/>
  </w:num>
  <w:num w:numId="7">
    <w:abstractNumId w:val="20"/>
  </w:num>
  <w:num w:numId="8">
    <w:abstractNumId w:val="18"/>
  </w:num>
  <w:num w:numId="9">
    <w:abstractNumId w:val="27"/>
  </w:num>
  <w:num w:numId="10">
    <w:abstractNumId w:val="22"/>
  </w:num>
  <w:num w:numId="11">
    <w:abstractNumId w:val="21"/>
  </w:num>
  <w:num w:numId="12">
    <w:abstractNumId w:val="15"/>
  </w:num>
  <w:num w:numId="13">
    <w:abstractNumId w:val="24"/>
  </w:num>
  <w:num w:numId="14">
    <w:abstractNumId w:val="25"/>
  </w:num>
  <w:num w:numId="1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B"/>
    <w:rsid w:val="0000029C"/>
    <w:rsid w:val="00004F07"/>
    <w:rsid w:val="00011AB2"/>
    <w:rsid w:val="00024138"/>
    <w:rsid w:val="000320C1"/>
    <w:rsid w:val="000324A9"/>
    <w:rsid w:val="00034E74"/>
    <w:rsid w:val="00040FAC"/>
    <w:rsid w:val="000474B7"/>
    <w:rsid w:val="00053836"/>
    <w:rsid w:val="00053DFA"/>
    <w:rsid w:val="00053F25"/>
    <w:rsid w:val="00064726"/>
    <w:rsid w:val="000715D0"/>
    <w:rsid w:val="000904E2"/>
    <w:rsid w:val="00096F29"/>
    <w:rsid w:val="000B4DFD"/>
    <w:rsid w:val="000C50E3"/>
    <w:rsid w:val="000E78DE"/>
    <w:rsid w:val="000F3397"/>
    <w:rsid w:val="000F6239"/>
    <w:rsid w:val="00104821"/>
    <w:rsid w:val="001050E1"/>
    <w:rsid w:val="001051CB"/>
    <w:rsid w:val="001062A4"/>
    <w:rsid w:val="001144CC"/>
    <w:rsid w:val="001154A2"/>
    <w:rsid w:val="00115ED4"/>
    <w:rsid w:val="00123643"/>
    <w:rsid w:val="00124E90"/>
    <w:rsid w:val="001258AF"/>
    <w:rsid w:val="001328EC"/>
    <w:rsid w:val="0013490E"/>
    <w:rsid w:val="00136414"/>
    <w:rsid w:val="00140155"/>
    <w:rsid w:val="00140FDE"/>
    <w:rsid w:val="001435E2"/>
    <w:rsid w:val="00150039"/>
    <w:rsid w:val="001527B8"/>
    <w:rsid w:val="00153586"/>
    <w:rsid w:val="00157CA3"/>
    <w:rsid w:val="00157F99"/>
    <w:rsid w:val="0016089E"/>
    <w:rsid w:val="00166E89"/>
    <w:rsid w:val="00177B5C"/>
    <w:rsid w:val="00183728"/>
    <w:rsid w:val="001874C9"/>
    <w:rsid w:val="001B316E"/>
    <w:rsid w:val="001B4398"/>
    <w:rsid w:val="001D6802"/>
    <w:rsid w:val="001E1994"/>
    <w:rsid w:val="001F6E92"/>
    <w:rsid w:val="00205C3A"/>
    <w:rsid w:val="00207573"/>
    <w:rsid w:val="002078AD"/>
    <w:rsid w:val="00217727"/>
    <w:rsid w:val="002213A2"/>
    <w:rsid w:val="002330F4"/>
    <w:rsid w:val="00241549"/>
    <w:rsid w:val="00241A5D"/>
    <w:rsid w:val="00241F8E"/>
    <w:rsid w:val="00257712"/>
    <w:rsid w:val="00260E68"/>
    <w:rsid w:val="00261E53"/>
    <w:rsid w:val="0026626E"/>
    <w:rsid w:val="00266507"/>
    <w:rsid w:val="00267B8D"/>
    <w:rsid w:val="00267F78"/>
    <w:rsid w:val="00280A79"/>
    <w:rsid w:val="00282DCB"/>
    <w:rsid w:val="00292DC2"/>
    <w:rsid w:val="00295259"/>
    <w:rsid w:val="002A35F6"/>
    <w:rsid w:val="002B1C54"/>
    <w:rsid w:val="002B3D6C"/>
    <w:rsid w:val="002B65E4"/>
    <w:rsid w:val="002C5FFE"/>
    <w:rsid w:val="002D32D4"/>
    <w:rsid w:val="002D5811"/>
    <w:rsid w:val="002E1639"/>
    <w:rsid w:val="002F0D8E"/>
    <w:rsid w:val="002F44D4"/>
    <w:rsid w:val="002F6AA7"/>
    <w:rsid w:val="00301203"/>
    <w:rsid w:val="003057C3"/>
    <w:rsid w:val="003079CB"/>
    <w:rsid w:val="003167EF"/>
    <w:rsid w:val="00323FB5"/>
    <w:rsid w:val="00332822"/>
    <w:rsid w:val="003417CD"/>
    <w:rsid w:val="00345A6A"/>
    <w:rsid w:val="00346E3C"/>
    <w:rsid w:val="003579D5"/>
    <w:rsid w:val="00365257"/>
    <w:rsid w:val="003747D0"/>
    <w:rsid w:val="00376939"/>
    <w:rsid w:val="00376AE8"/>
    <w:rsid w:val="0039205B"/>
    <w:rsid w:val="00396F6B"/>
    <w:rsid w:val="003C14DB"/>
    <w:rsid w:val="003C31D3"/>
    <w:rsid w:val="003C332C"/>
    <w:rsid w:val="003C4483"/>
    <w:rsid w:val="003C51CD"/>
    <w:rsid w:val="003D4BD9"/>
    <w:rsid w:val="003D694C"/>
    <w:rsid w:val="003D7AC7"/>
    <w:rsid w:val="003E49C8"/>
    <w:rsid w:val="003F29F6"/>
    <w:rsid w:val="003F3F31"/>
    <w:rsid w:val="0041115E"/>
    <w:rsid w:val="0041159D"/>
    <w:rsid w:val="00416033"/>
    <w:rsid w:val="00443641"/>
    <w:rsid w:val="00456A7C"/>
    <w:rsid w:val="00460344"/>
    <w:rsid w:val="004752AE"/>
    <w:rsid w:val="00485F6C"/>
    <w:rsid w:val="00492183"/>
    <w:rsid w:val="004A1DF0"/>
    <w:rsid w:val="004A2027"/>
    <w:rsid w:val="004A6B6F"/>
    <w:rsid w:val="004B686A"/>
    <w:rsid w:val="004C585E"/>
    <w:rsid w:val="004D0AEB"/>
    <w:rsid w:val="004D4335"/>
    <w:rsid w:val="004E15C3"/>
    <w:rsid w:val="004E1993"/>
    <w:rsid w:val="004E2477"/>
    <w:rsid w:val="004F0101"/>
    <w:rsid w:val="004F1D5F"/>
    <w:rsid w:val="004F24B5"/>
    <w:rsid w:val="004F72B6"/>
    <w:rsid w:val="0050541B"/>
    <w:rsid w:val="005243B8"/>
    <w:rsid w:val="00524BD0"/>
    <w:rsid w:val="0053699E"/>
    <w:rsid w:val="0054312D"/>
    <w:rsid w:val="005730D4"/>
    <w:rsid w:val="00577115"/>
    <w:rsid w:val="0058047A"/>
    <w:rsid w:val="00582BF9"/>
    <w:rsid w:val="0058380B"/>
    <w:rsid w:val="0059469A"/>
    <w:rsid w:val="00596D39"/>
    <w:rsid w:val="005A3A08"/>
    <w:rsid w:val="005A573C"/>
    <w:rsid w:val="005A6ED0"/>
    <w:rsid w:val="005B52D1"/>
    <w:rsid w:val="005D0056"/>
    <w:rsid w:val="005D610A"/>
    <w:rsid w:val="005D6DCD"/>
    <w:rsid w:val="005E2998"/>
    <w:rsid w:val="005E4330"/>
    <w:rsid w:val="005E4D82"/>
    <w:rsid w:val="005E5B34"/>
    <w:rsid w:val="00601BEF"/>
    <w:rsid w:val="0060342E"/>
    <w:rsid w:val="0061214E"/>
    <w:rsid w:val="00612697"/>
    <w:rsid w:val="00612A8F"/>
    <w:rsid w:val="006160DF"/>
    <w:rsid w:val="00617B94"/>
    <w:rsid w:val="00624E4C"/>
    <w:rsid w:val="006315E9"/>
    <w:rsid w:val="00632488"/>
    <w:rsid w:val="006374A1"/>
    <w:rsid w:val="00640CB4"/>
    <w:rsid w:val="00643F6D"/>
    <w:rsid w:val="006516A3"/>
    <w:rsid w:val="00651895"/>
    <w:rsid w:val="00653BEE"/>
    <w:rsid w:val="00654DEF"/>
    <w:rsid w:val="006602D5"/>
    <w:rsid w:val="00661B45"/>
    <w:rsid w:val="00663649"/>
    <w:rsid w:val="00664F7B"/>
    <w:rsid w:val="00667355"/>
    <w:rsid w:val="006705A8"/>
    <w:rsid w:val="00672B99"/>
    <w:rsid w:val="00681463"/>
    <w:rsid w:val="006858EF"/>
    <w:rsid w:val="006876B7"/>
    <w:rsid w:val="00690C14"/>
    <w:rsid w:val="006A04D5"/>
    <w:rsid w:val="006A2D18"/>
    <w:rsid w:val="006C17C3"/>
    <w:rsid w:val="006C5BC0"/>
    <w:rsid w:val="006D1E35"/>
    <w:rsid w:val="006D6C60"/>
    <w:rsid w:val="006E7195"/>
    <w:rsid w:val="006F291B"/>
    <w:rsid w:val="006F6B55"/>
    <w:rsid w:val="00704297"/>
    <w:rsid w:val="007100E1"/>
    <w:rsid w:val="007107C3"/>
    <w:rsid w:val="00710FE5"/>
    <w:rsid w:val="00714E70"/>
    <w:rsid w:val="00716354"/>
    <w:rsid w:val="00717599"/>
    <w:rsid w:val="0073048A"/>
    <w:rsid w:val="0073145F"/>
    <w:rsid w:val="00731BEA"/>
    <w:rsid w:val="007324FC"/>
    <w:rsid w:val="00733D4D"/>
    <w:rsid w:val="0073409F"/>
    <w:rsid w:val="00734294"/>
    <w:rsid w:val="0073492A"/>
    <w:rsid w:val="00764BDA"/>
    <w:rsid w:val="007712E0"/>
    <w:rsid w:val="00772293"/>
    <w:rsid w:val="0077388E"/>
    <w:rsid w:val="007745B6"/>
    <w:rsid w:val="00775356"/>
    <w:rsid w:val="0078207E"/>
    <w:rsid w:val="0078395E"/>
    <w:rsid w:val="007857CC"/>
    <w:rsid w:val="00787BBA"/>
    <w:rsid w:val="007A0AA1"/>
    <w:rsid w:val="007A20A2"/>
    <w:rsid w:val="007A3F5D"/>
    <w:rsid w:val="007A412D"/>
    <w:rsid w:val="007A6377"/>
    <w:rsid w:val="007B0E4E"/>
    <w:rsid w:val="007B15A1"/>
    <w:rsid w:val="007C62D1"/>
    <w:rsid w:val="007D0606"/>
    <w:rsid w:val="007D4FB3"/>
    <w:rsid w:val="007D521E"/>
    <w:rsid w:val="007D5D65"/>
    <w:rsid w:val="007E7737"/>
    <w:rsid w:val="00803FE5"/>
    <w:rsid w:val="00806F04"/>
    <w:rsid w:val="0081155A"/>
    <w:rsid w:val="00813392"/>
    <w:rsid w:val="0082399D"/>
    <w:rsid w:val="00823E31"/>
    <w:rsid w:val="008307D8"/>
    <w:rsid w:val="00834564"/>
    <w:rsid w:val="008362C3"/>
    <w:rsid w:val="008374C3"/>
    <w:rsid w:val="00837F6C"/>
    <w:rsid w:val="0084338E"/>
    <w:rsid w:val="00843CF7"/>
    <w:rsid w:val="008473F2"/>
    <w:rsid w:val="008536AB"/>
    <w:rsid w:val="008575F5"/>
    <w:rsid w:val="00862443"/>
    <w:rsid w:val="008654E9"/>
    <w:rsid w:val="00876A8B"/>
    <w:rsid w:val="00877965"/>
    <w:rsid w:val="008A1EF9"/>
    <w:rsid w:val="008A552B"/>
    <w:rsid w:val="008B03C0"/>
    <w:rsid w:val="008B0ECD"/>
    <w:rsid w:val="008C717D"/>
    <w:rsid w:val="008D5292"/>
    <w:rsid w:val="008F2ADE"/>
    <w:rsid w:val="009002E2"/>
    <w:rsid w:val="00905B76"/>
    <w:rsid w:val="009070E1"/>
    <w:rsid w:val="00910933"/>
    <w:rsid w:val="009115FC"/>
    <w:rsid w:val="00912146"/>
    <w:rsid w:val="009124E7"/>
    <w:rsid w:val="00920078"/>
    <w:rsid w:val="00921D2E"/>
    <w:rsid w:val="00931C64"/>
    <w:rsid w:val="009334FA"/>
    <w:rsid w:val="00944837"/>
    <w:rsid w:val="009547D9"/>
    <w:rsid w:val="00954C78"/>
    <w:rsid w:val="00955159"/>
    <w:rsid w:val="00955984"/>
    <w:rsid w:val="00956A62"/>
    <w:rsid w:val="00957ACE"/>
    <w:rsid w:val="00960324"/>
    <w:rsid w:val="009618E3"/>
    <w:rsid w:val="00970924"/>
    <w:rsid w:val="00971175"/>
    <w:rsid w:val="009747F9"/>
    <w:rsid w:val="009800F3"/>
    <w:rsid w:val="00981310"/>
    <w:rsid w:val="00984F4F"/>
    <w:rsid w:val="00990A7D"/>
    <w:rsid w:val="009932BE"/>
    <w:rsid w:val="009937A9"/>
    <w:rsid w:val="00994A89"/>
    <w:rsid w:val="009A4CA9"/>
    <w:rsid w:val="009B0C77"/>
    <w:rsid w:val="009B32B6"/>
    <w:rsid w:val="009B36BB"/>
    <w:rsid w:val="009B43BA"/>
    <w:rsid w:val="009B6169"/>
    <w:rsid w:val="009B72C1"/>
    <w:rsid w:val="009C51EF"/>
    <w:rsid w:val="009C5AF1"/>
    <w:rsid w:val="009C7723"/>
    <w:rsid w:val="009C7CBB"/>
    <w:rsid w:val="009C7FB5"/>
    <w:rsid w:val="009D3C0C"/>
    <w:rsid w:val="009E0E55"/>
    <w:rsid w:val="009E2683"/>
    <w:rsid w:val="009E6F71"/>
    <w:rsid w:val="009E726F"/>
    <w:rsid w:val="009F09F0"/>
    <w:rsid w:val="009F315F"/>
    <w:rsid w:val="009F6229"/>
    <w:rsid w:val="009F78C7"/>
    <w:rsid w:val="00A02431"/>
    <w:rsid w:val="00A02ACA"/>
    <w:rsid w:val="00A031FA"/>
    <w:rsid w:val="00A3165A"/>
    <w:rsid w:val="00A4781C"/>
    <w:rsid w:val="00A52FC6"/>
    <w:rsid w:val="00A5544B"/>
    <w:rsid w:val="00A56B9D"/>
    <w:rsid w:val="00A63A0B"/>
    <w:rsid w:val="00A66A21"/>
    <w:rsid w:val="00A73D92"/>
    <w:rsid w:val="00A76023"/>
    <w:rsid w:val="00A80CA4"/>
    <w:rsid w:val="00A90F50"/>
    <w:rsid w:val="00A91B1B"/>
    <w:rsid w:val="00A9234D"/>
    <w:rsid w:val="00AB1C74"/>
    <w:rsid w:val="00AB38D9"/>
    <w:rsid w:val="00AB72AF"/>
    <w:rsid w:val="00AB7CF1"/>
    <w:rsid w:val="00AC48AD"/>
    <w:rsid w:val="00AC4CD1"/>
    <w:rsid w:val="00AE2660"/>
    <w:rsid w:val="00AE594F"/>
    <w:rsid w:val="00AF5D60"/>
    <w:rsid w:val="00B027ED"/>
    <w:rsid w:val="00B02E89"/>
    <w:rsid w:val="00B15E78"/>
    <w:rsid w:val="00B17B57"/>
    <w:rsid w:val="00B24083"/>
    <w:rsid w:val="00B25962"/>
    <w:rsid w:val="00B31EAF"/>
    <w:rsid w:val="00B3242A"/>
    <w:rsid w:val="00B3393E"/>
    <w:rsid w:val="00B3410D"/>
    <w:rsid w:val="00B34EDF"/>
    <w:rsid w:val="00B37E9F"/>
    <w:rsid w:val="00B414CB"/>
    <w:rsid w:val="00B530D2"/>
    <w:rsid w:val="00B567CD"/>
    <w:rsid w:val="00B57C0A"/>
    <w:rsid w:val="00B61DFE"/>
    <w:rsid w:val="00B7651C"/>
    <w:rsid w:val="00B82564"/>
    <w:rsid w:val="00B934ED"/>
    <w:rsid w:val="00BA0E8E"/>
    <w:rsid w:val="00BA1FF2"/>
    <w:rsid w:val="00BA5D87"/>
    <w:rsid w:val="00BA6FF4"/>
    <w:rsid w:val="00BB6700"/>
    <w:rsid w:val="00BC2923"/>
    <w:rsid w:val="00BD3094"/>
    <w:rsid w:val="00BD30C7"/>
    <w:rsid w:val="00BD3536"/>
    <w:rsid w:val="00BD79C4"/>
    <w:rsid w:val="00BE0582"/>
    <w:rsid w:val="00BF006C"/>
    <w:rsid w:val="00BF0F22"/>
    <w:rsid w:val="00BF6139"/>
    <w:rsid w:val="00BF7FA1"/>
    <w:rsid w:val="00C00C83"/>
    <w:rsid w:val="00C00FBB"/>
    <w:rsid w:val="00C02532"/>
    <w:rsid w:val="00C0593D"/>
    <w:rsid w:val="00C05E89"/>
    <w:rsid w:val="00C0650A"/>
    <w:rsid w:val="00C124A7"/>
    <w:rsid w:val="00C126E5"/>
    <w:rsid w:val="00C16767"/>
    <w:rsid w:val="00C171BA"/>
    <w:rsid w:val="00C201D2"/>
    <w:rsid w:val="00C2077B"/>
    <w:rsid w:val="00C23A2E"/>
    <w:rsid w:val="00C3275A"/>
    <w:rsid w:val="00C35336"/>
    <w:rsid w:val="00C42F96"/>
    <w:rsid w:val="00C578E8"/>
    <w:rsid w:val="00C61619"/>
    <w:rsid w:val="00C63320"/>
    <w:rsid w:val="00C746B8"/>
    <w:rsid w:val="00C8364E"/>
    <w:rsid w:val="00C86D35"/>
    <w:rsid w:val="00C86D88"/>
    <w:rsid w:val="00C9019A"/>
    <w:rsid w:val="00C913ED"/>
    <w:rsid w:val="00C95647"/>
    <w:rsid w:val="00C97085"/>
    <w:rsid w:val="00CA3F21"/>
    <w:rsid w:val="00CB5863"/>
    <w:rsid w:val="00CC2A63"/>
    <w:rsid w:val="00CC3879"/>
    <w:rsid w:val="00CD0E86"/>
    <w:rsid w:val="00CD38DF"/>
    <w:rsid w:val="00CE14E4"/>
    <w:rsid w:val="00CF62E3"/>
    <w:rsid w:val="00D04975"/>
    <w:rsid w:val="00D24073"/>
    <w:rsid w:val="00D273CC"/>
    <w:rsid w:val="00D32F9D"/>
    <w:rsid w:val="00D3487F"/>
    <w:rsid w:val="00D35256"/>
    <w:rsid w:val="00D374A5"/>
    <w:rsid w:val="00D41D0A"/>
    <w:rsid w:val="00D427FD"/>
    <w:rsid w:val="00D4427A"/>
    <w:rsid w:val="00D52746"/>
    <w:rsid w:val="00D57CF3"/>
    <w:rsid w:val="00D62698"/>
    <w:rsid w:val="00D63BDB"/>
    <w:rsid w:val="00D81476"/>
    <w:rsid w:val="00D86920"/>
    <w:rsid w:val="00D900D1"/>
    <w:rsid w:val="00D90C9E"/>
    <w:rsid w:val="00D944EF"/>
    <w:rsid w:val="00DB189C"/>
    <w:rsid w:val="00DB2E4B"/>
    <w:rsid w:val="00DB47DE"/>
    <w:rsid w:val="00DB79F0"/>
    <w:rsid w:val="00DD4F2F"/>
    <w:rsid w:val="00DD6B7D"/>
    <w:rsid w:val="00DE0E9B"/>
    <w:rsid w:val="00DE1D7A"/>
    <w:rsid w:val="00DE4747"/>
    <w:rsid w:val="00DF363F"/>
    <w:rsid w:val="00DF5376"/>
    <w:rsid w:val="00DF5D53"/>
    <w:rsid w:val="00E100A0"/>
    <w:rsid w:val="00E278A2"/>
    <w:rsid w:val="00E311DD"/>
    <w:rsid w:val="00E35444"/>
    <w:rsid w:val="00E36741"/>
    <w:rsid w:val="00E44565"/>
    <w:rsid w:val="00E46480"/>
    <w:rsid w:val="00E47F3D"/>
    <w:rsid w:val="00E50D27"/>
    <w:rsid w:val="00E51BB2"/>
    <w:rsid w:val="00E5759A"/>
    <w:rsid w:val="00E5782E"/>
    <w:rsid w:val="00E73937"/>
    <w:rsid w:val="00E756E6"/>
    <w:rsid w:val="00E76737"/>
    <w:rsid w:val="00E833B2"/>
    <w:rsid w:val="00E8593E"/>
    <w:rsid w:val="00E95030"/>
    <w:rsid w:val="00E97445"/>
    <w:rsid w:val="00EA4DAB"/>
    <w:rsid w:val="00EA59E0"/>
    <w:rsid w:val="00EB0D77"/>
    <w:rsid w:val="00EB1A8A"/>
    <w:rsid w:val="00EB7843"/>
    <w:rsid w:val="00EC0689"/>
    <w:rsid w:val="00EC4402"/>
    <w:rsid w:val="00EC4D0B"/>
    <w:rsid w:val="00EC7340"/>
    <w:rsid w:val="00ED102E"/>
    <w:rsid w:val="00ED53AF"/>
    <w:rsid w:val="00ED63B2"/>
    <w:rsid w:val="00ED6798"/>
    <w:rsid w:val="00ED7300"/>
    <w:rsid w:val="00EE186F"/>
    <w:rsid w:val="00EE2E04"/>
    <w:rsid w:val="00EE5270"/>
    <w:rsid w:val="00EE5AC8"/>
    <w:rsid w:val="00EF49EC"/>
    <w:rsid w:val="00F129CA"/>
    <w:rsid w:val="00F23AE3"/>
    <w:rsid w:val="00F253CB"/>
    <w:rsid w:val="00F33E96"/>
    <w:rsid w:val="00F363E4"/>
    <w:rsid w:val="00F50FE8"/>
    <w:rsid w:val="00F63C56"/>
    <w:rsid w:val="00F7453F"/>
    <w:rsid w:val="00F76AF5"/>
    <w:rsid w:val="00F8355B"/>
    <w:rsid w:val="00F86941"/>
    <w:rsid w:val="00F92104"/>
    <w:rsid w:val="00F953DE"/>
    <w:rsid w:val="00FA0063"/>
    <w:rsid w:val="00FA2C1E"/>
    <w:rsid w:val="00FC0684"/>
    <w:rsid w:val="00FC080E"/>
    <w:rsid w:val="00FC1F2B"/>
    <w:rsid w:val="00FC225B"/>
    <w:rsid w:val="00FC2E6E"/>
    <w:rsid w:val="00FC541A"/>
    <w:rsid w:val="00FC65F3"/>
    <w:rsid w:val="00FD2843"/>
    <w:rsid w:val="00FD3787"/>
    <w:rsid w:val="00FD4069"/>
    <w:rsid w:val="00FD643D"/>
    <w:rsid w:val="00FE239D"/>
    <w:rsid w:val="00FF0AE6"/>
    <w:rsid w:val="00FF1F8E"/>
    <w:rsid w:val="00FF39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C366"/>
  <w15:docId w15:val="{99DE5143-EB65-4BC4-8A1B-F5CDB07D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90C9E"/>
    <w:pPr>
      <w:keepNext/>
      <w:numPr>
        <w:numId w:val="1"/>
      </w:numPr>
      <w:suppressAutoHyphens/>
      <w:spacing w:after="0" w:line="240" w:lineRule="auto"/>
      <w:jc w:val="center"/>
      <w:outlineLvl w:val="0"/>
    </w:pPr>
    <w:rPr>
      <w:rFonts w:ascii="Times New Roman" w:eastAsia="Times New Roman" w:hAnsi="Times New Roman" w:cs="Times New Roman"/>
      <w:sz w:val="32"/>
      <w:szCs w:val="24"/>
      <w:lang w:eastAsia="ar-SA"/>
    </w:rPr>
  </w:style>
  <w:style w:type="paragraph" w:styleId="Nagwek3">
    <w:name w:val="heading 3"/>
    <w:basedOn w:val="Normalny"/>
    <w:next w:val="Normalny"/>
    <w:link w:val="Nagwek3Znak"/>
    <w:uiPriority w:val="9"/>
    <w:unhideWhenUsed/>
    <w:qFormat/>
    <w:rsid w:val="009800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4D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D0B"/>
  </w:style>
  <w:style w:type="paragraph" w:styleId="Stopka">
    <w:name w:val="footer"/>
    <w:basedOn w:val="Normalny"/>
    <w:link w:val="StopkaZnak"/>
    <w:uiPriority w:val="99"/>
    <w:unhideWhenUsed/>
    <w:rsid w:val="00EC4D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D0B"/>
  </w:style>
  <w:style w:type="paragraph" w:styleId="Tekstdymka">
    <w:name w:val="Balloon Text"/>
    <w:basedOn w:val="Normalny"/>
    <w:link w:val="TekstdymkaZnak"/>
    <w:uiPriority w:val="99"/>
    <w:semiHidden/>
    <w:unhideWhenUsed/>
    <w:rsid w:val="00EC4D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D0B"/>
    <w:rPr>
      <w:rFonts w:ascii="Tahoma" w:hAnsi="Tahoma" w:cs="Tahoma"/>
      <w:sz w:val="16"/>
      <w:szCs w:val="16"/>
    </w:rPr>
  </w:style>
  <w:style w:type="paragraph" w:styleId="Akapitzlist">
    <w:name w:val="List Paragraph"/>
    <w:basedOn w:val="Normalny"/>
    <w:uiPriority w:val="34"/>
    <w:qFormat/>
    <w:rsid w:val="007D0606"/>
    <w:pPr>
      <w:ind w:left="720"/>
      <w:contextualSpacing/>
    </w:pPr>
  </w:style>
  <w:style w:type="paragraph" w:customStyle="1" w:styleId="Standard">
    <w:name w:val="Standard"/>
    <w:rsid w:val="00FF1F8E"/>
    <w:pPr>
      <w:suppressAutoHyphens/>
      <w:autoSpaceDN w:val="0"/>
      <w:textAlignment w:val="baseline"/>
    </w:pPr>
    <w:rPr>
      <w:rFonts w:ascii="Calibri" w:eastAsia="Calibri" w:hAnsi="Calibri" w:cs="Times New Roman"/>
      <w:kern w:val="3"/>
    </w:rPr>
  </w:style>
  <w:style w:type="paragraph" w:styleId="Tekstprzypisudolnego">
    <w:name w:val="footnote text"/>
    <w:aliases w:val="Podrozdział,Footnote,Podrozdzia3"/>
    <w:basedOn w:val="Normalny"/>
    <w:link w:val="TekstprzypisudolnegoZnak"/>
    <w:uiPriority w:val="99"/>
    <w:semiHidden/>
    <w:unhideWhenUsed/>
    <w:rsid w:val="00FF1F8E"/>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FF1F8E"/>
    <w:rPr>
      <w:rFonts w:ascii="Calibri" w:eastAsia="Calibri" w:hAnsi="Calibri" w:cs="Times New Roman"/>
      <w:sz w:val="20"/>
      <w:szCs w:val="20"/>
    </w:rPr>
  </w:style>
  <w:style w:type="character" w:styleId="Odwoanieprzypisudolnego">
    <w:name w:val="footnote reference"/>
    <w:uiPriority w:val="99"/>
    <w:semiHidden/>
    <w:unhideWhenUsed/>
    <w:rsid w:val="00FF1F8E"/>
    <w:rPr>
      <w:vertAlign w:val="superscript"/>
    </w:rPr>
  </w:style>
  <w:style w:type="character" w:customStyle="1" w:styleId="Nagwek1Znak">
    <w:name w:val="Nagłówek 1 Znak"/>
    <w:basedOn w:val="Domylnaczcionkaakapitu"/>
    <w:link w:val="Nagwek1"/>
    <w:rsid w:val="00D90C9E"/>
    <w:rPr>
      <w:rFonts w:ascii="Times New Roman" w:eastAsia="Times New Roman" w:hAnsi="Times New Roman" w:cs="Times New Roman"/>
      <w:sz w:val="32"/>
      <w:szCs w:val="24"/>
      <w:lang w:eastAsia="ar-SA"/>
    </w:rPr>
  </w:style>
  <w:style w:type="paragraph" w:customStyle="1" w:styleId="Default">
    <w:name w:val="Default"/>
    <w:rsid w:val="00D90C9E"/>
    <w:pPr>
      <w:suppressAutoHyphens/>
      <w:autoSpaceDE w:val="0"/>
      <w:spacing w:after="0" w:line="240" w:lineRule="auto"/>
    </w:pPr>
    <w:rPr>
      <w:rFonts w:ascii="Arial" w:eastAsia="Calibri" w:hAnsi="Arial" w:cs="Arial"/>
      <w:color w:val="000000"/>
      <w:sz w:val="24"/>
      <w:szCs w:val="24"/>
      <w:lang w:eastAsia="ar-SA"/>
    </w:rPr>
  </w:style>
  <w:style w:type="paragraph" w:styleId="NormalnyWeb">
    <w:name w:val="Normal (Web)"/>
    <w:basedOn w:val="Normalny"/>
    <w:semiHidden/>
    <w:unhideWhenUsed/>
    <w:rsid w:val="00D90C9E"/>
    <w:pPr>
      <w:suppressAutoHyphens/>
      <w:spacing w:before="280" w:after="280" w:line="240" w:lineRule="auto"/>
    </w:pPr>
    <w:rPr>
      <w:rFonts w:ascii="Verdana" w:eastAsia="Times New Roman" w:hAnsi="Verdana" w:cs="Times New Roman"/>
      <w:sz w:val="20"/>
      <w:szCs w:val="20"/>
      <w:lang w:eastAsia="ar-SA"/>
    </w:rPr>
  </w:style>
  <w:style w:type="paragraph" w:styleId="Tekstpodstawowy">
    <w:name w:val="Body Text"/>
    <w:basedOn w:val="Normalny"/>
    <w:link w:val="TekstpodstawowyZnak"/>
    <w:unhideWhenUsed/>
    <w:rsid w:val="00D90C9E"/>
    <w:pPr>
      <w:widowControl w:val="0"/>
      <w:suppressAutoHyphens/>
      <w:spacing w:after="120" w:line="240" w:lineRule="auto"/>
    </w:pPr>
    <w:rPr>
      <w:rFonts w:ascii="Times New Roman" w:eastAsia="Arial Unicode MS" w:hAnsi="Times New Roman" w:cs="Times New Roman"/>
      <w:kern w:val="2"/>
      <w:sz w:val="24"/>
      <w:szCs w:val="24"/>
      <w:lang w:eastAsia="ar-SA"/>
    </w:rPr>
  </w:style>
  <w:style w:type="character" w:customStyle="1" w:styleId="TekstpodstawowyZnak">
    <w:name w:val="Tekst podstawowy Znak"/>
    <w:basedOn w:val="Domylnaczcionkaakapitu"/>
    <w:link w:val="Tekstpodstawowy"/>
    <w:rsid w:val="00D90C9E"/>
    <w:rPr>
      <w:rFonts w:ascii="Times New Roman" w:eastAsia="Arial Unicode MS" w:hAnsi="Times New Roman" w:cs="Times New Roman"/>
      <w:kern w:val="2"/>
      <w:sz w:val="24"/>
      <w:szCs w:val="24"/>
      <w:lang w:eastAsia="ar-SA"/>
    </w:rPr>
  </w:style>
  <w:style w:type="table" w:customStyle="1" w:styleId="Tabela-Siatka1">
    <w:name w:val="Tabela - Siatka1"/>
    <w:basedOn w:val="Standardowy"/>
    <w:next w:val="Tabela-Siatka"/>
    <w:uiPriority w:val="59"/>
    <w:rsid w:val="00D869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4427A"/>
    <w:rPr>
      <w:color w:val="0000FF" w:themeColor="hyperlink"/>
      <w:u w:val="single"/>
    </w:rPr>
  </w:style>
  <w:style w:type="character" w:customStyle="1" w:styleId="FontStyle38">
    <w:name w:val="Font Style38"/>
    <w:basedOn w:val="Domylnaczcionkaakapitu"/>
    <w:uiPriority w:val="99"/>
    <w:rsid w:val="00D4427A"/>
    <w:rPr>
      <w:rFonts w:ascii="Calibri" w:hAnsi="Calibri" w:cs="Calibri"/>
      <w:sz w:val="22"/>
      <w:szCs w:val="22"/>
    </w:rPr>
  </w:style>
  <w:style w:type="character" w:styleId="Odwoaniedokomentarza">
    <w:name w:val="annotation reference"/>
    <w:basedOn w:val="Domylnaczcionkaakapitu"/>
    <w:uiPriority w:val="99"/>
    <w:semiHidden/>
    <w:unhideWhenUsed/>
    <w:rsid w:val="00E35444"/>
    <w:rPr>
      <w:sz w:val="16"/>
      <w:szCs w:val="16"/>
    </w:rPr>
  </w:style>
  <w:style w:type="paragraph" w:styleId="Tekstkomentarza">
    <w:name w:val="annotation text"/>
    <w:basedOn w:val="Normalny"/>
    <w:link w:val="TekstkomentarzaZnak"/>
    <w:uiPriority w:val="99"/>
    <w:semiHidden/>
    <w:unhideWhenUsed/>
    <w:rsid w:val="00E35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444"/>
    <w:rPr>
      <w:sz w:val="20"/>
      <w:szCs w:val="20"/>
    </w:rPr>
  </w:style>
  <w:style w:type="paragraph" w:styleId="Tematkomentarza">
    <w:name w:val="annotation subject"/>
    <w:basedOn w:val="Tekstkomentarza"/>
    <w:next w:val="Tekstkomentarza"/>
    <w:link w:val="TematkomentarzaZnak"/>
    <w:uiPriority w:val="99"/>
    <w:semiHidden/>
    <w:unhideWhenUsed/>
    <w:rsid w:val="00E35444"/>
    <w:rPr>
      <w:b/>
      <w:bCs/>
    </w:rPr>
  </w:style>
  <w:style w:type="character" w:customStyle="1" w:styleId="TematkomentarzaZnak">
    <w:name w:val="Temat komentarza Znak"/>
    <w:basedOn w:val="TekstkomentarzaZnak"/>
    <w:link w:val="Tematkomentarza"/>
    <w:uiPriority w:val="99"/>
    <w:semiHidden/>
    <w:rsid w:val="00E35444"/>
    <w:rPr>
      <w:b/>
      <w:bCs/>
      <w:sz w:val="20"/>
      <w:szCs w:val="20"/>
    </w:rPr>
  </w:style>
  <w:style w:type="paragraph" w:styleId="Bezodstpw">
    <w:name w:val="No Spacing"/>
    <w:uiPriority w:val="1"/>
    <w:qFormat/>
    <w:rsid w:val="00443641"/>
    <w:pPr>
      <w:spacing w:after="0" w:line="240" w:lineRule="auto"/>
    </w:pPr>
  </w:style>
  <w:style w:type="character" w:customStyle="1" w:styleId="hgkelc">
    <w:name w:val="hgkelc"/>
    <w:basedOn w:val="Domylnaczcionkaakapitu"/>
    <w:rsid w:val="008B0ECD"/>
  </w:style>
  <w:style w:type="table" w:customStyle="1" w:styleId="Tabela-Siatka2">
    <w:name w:val="Tabela - Siatka2"/>
    <w:basedOn w:val="Standardowy"/>
    <w:next w:val="Tabela-Siatka"/>
    <w:uiPriority w:val="59"/>
    <w:unhideWhenUsed/>
    <w:rsid w:val="00D6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575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800F3"/>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280A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A79"/>
    <w:rPr>
      <w:sz w:val="20"/>
      <w:szCs w:val="20"/>
    </w:rPr>
  </w:style>
  <w:style w:type="character" w:styleId="Odwoanieprzypisukocowego">
    <w:name w:val="endnote reference"/>
    <w:basedOn w:val="Domylnaczcionkaakapitu"/>
    <w:uiPriority w:val="99"/>
    <w:semiHidden/>
    <w:unhideWhenUsed/>
    <w:rsid w:val="00280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357">
      <w:bodyDiv w:val="1"/>
      <w:marLeft w:val="0"/>
      <w:marRight w:val="0"/>
      <w:marTop w:val="0"/>
      <w:marBottom w:val="0"/>
      <w:divBdr>
        <w:top w:val="none" w:sz="0" w:space="0" w:color="auto"/>
        <w:left w:val="none" w:sz="0" w:space="0" w:color="auto"/>
        <w:bottom w:val="none" w:sz="0" w:space="0" w:color="auto"/>
        <w:right w:val="none" w:sz="0" w:space="0" w:color="auto"/>
      </w:divBdr>
    </w:div>
    <w:div w:id="32848497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wikipedia.org/wiki/Lokal_mieszkal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98FD-53FD-40FB-9BEA-839746DD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5580</Words>
  <Characters>33486</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Katarzyna Woźniak</cp:lastModifiedBy>
  <cp:revision>5</cp:revision>
  <cp:lastPrinted>2021-04-28T12:11:00Z</cp:lastPrinted>
  <dcterms:created xsi:type="dcterms:W3CDTF">2021-12-06T15:35:00Z</dcterms:created>
  <dcterms:modified xsi:type="dcterms:W3CDTF">2021-12-07T12:14:00Z</dcterms:modified>
</cp:coreProperties>
</file>