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525" w14:textId="326085B7" w:rsidR="002B74B8" w:rsidRPr="00F80F5F" w:rsidRDefault="002B74B8" w:rsidP="007B4F21">
      <w:pPr>
        <w:spacing w:after="0"/>
        <w:rPr>
          <w:rFonts w:cstheme="minorHAnsi"/>
          <w:b/>
          <w:bCs/>
          <w:sz w:val="44"/>
          <w:szCs w:val="44"/>
          <w:u w:val="single"/>
        </w:rPr>
      </w:pPr>
    </w:p>
    <w:p w14:paraId="7503596D" w14:textId="77777777" w:rsidR="002B74B8" w:rsidRPr="00F80F5F" w:rsidRDefault="002B74B8" w:rsidP="00C46F2C">
      <w:pPr>
        <w:spacing w:after="0"/>
        <w:jc w:val="center"/>
        <w:rPr>
          <w:rFonts w:cstheme="minorHAnsi"/>
          <w:b/>
          <w:bCs/>
          <w:sz w:val="140"/>
          <w:szCs w:val="140"/>
        </w:rPr>
      </w:pPr>
      <w:r w:rsidRPr="00F80F5F">
        <w:rPr>
          <w:rFonts w:cstheme="minorHAnsi"/>
          <w:b/>
          <w:bCs/>
          <w:sz w:val="140"/>
          <w:szCs w:val="140"/>
        </w:rPr>
        <w:t xml:space="preserve">REGULAMIN </w:t>
      </w:r>
    </w:p>
    <w:p w14:paraId="1C8A9466" w14:textId="75940E4C" w:rsidR="002B74B8" w:rsidRPr="00F80F5F" w:rsidRDefault="001305B5" w:rsidP="00C46F2C">
      <w:pPr>
        <w:pStyle w:val="Bezodstpw"/>
        <w:spacing w:line="276" w:lineRule="auto"/>
        <w:jc w:val="center"/>
        <w:rPr>
          <w:rFonts w:cstheme="minorHAnsi"/>
          <w:b/>
          <w:sz w:val="44"/>
          <w:szCs w:val="44"/>
        </w:rPr>
      </w:pPr>
      <w:r w:rsidRPr="00F80F5F">
        <w:rPr>
          <w:rFonts w:cstheme="minorHAnsi"/>
          <w:b/>
          <w:sz w:val="44"/>
          <w:szCs w:val="44"/>
        </w:rPr>
        <w:t>o</w:t>
      </w:r>
      <w:r w:rsidR="002500C5" w:rsidRPr="00F80F5F">
        <w:rPr>
          <w:rFonts w:cstheme="minorHAnsi"/>
          <w:b/>
          <w:sz w:val="44"/>
          <w:szCs w:val="44"/>
        </w:rPr>
        <w:t>kreślający</w:t>
      </w:r>
      <w:r w:rsidR="002B74B8" w:rsidRPr="00F80F5F">
        <w:rPr>
          <w:rFonts w:cstheme="minorHAnsi"/>
          <w:b/>
          <w:sz w:val="44"/>
          <w:szCs w:val="44"/>
        </w:rPr>
        <w:t xml:space="preserve"> zasady </w:t>
      </w:r>
      <w:r w:rsidR="002B74B8" w:rsidRPr="00F80F5F">
        <w:rPr>
          <w:rFonts w:cstheme="minorHAnsi"/>
          <w:b/>
          <w:bCs/>
          <w:sz w:val="44"/>
          <w:szCs w:val="44"/>
        </w:rPr>
        <w:t>rekrutacji</w:t>
      </w:r>
      <w:r w:rsidR="002B74B8" w:rsidRPr="00F80F5F">
        <w:rPr>
          <w:rFonts w:cstheme="minorHAnsi"/>
          <w:b/>
          <w:sz w:val="44"/>
          <w:szCs w:val="44"/>
        </w:rPr>
        <w:t xml:space="preserve"> i uczestnictwa</w:t>
      </w:r>
    </w:p>
    <w:p w14:paraId="0B6BD2D1" w14:textId="5B59EB25" w:rsidR="002B74B8" w:rsidRPr="00F80F5F" w:rsidRDefault="002B74B8" w:rsidP="00C46F2C">
      <w:pPr>
        <w:pStyle w:val="Bezodstpw"/>
        <w:spacing w:line="276" w:lineRule="auto"/>
        <w:jc w:val="center"/>
        <w:rPr>
          <w:rFonts w:cstheme="minorHAnsi"/>
          <w:b/>
          <w:sz w:val="44"/>
          <w:szCs w:val="44"/>
        </w:rPr>
      </w:pPr>
      <w:r w:rsidRPr="00F80F5F">
        <w:rPr>
          <w:rFonts w:cstheme="minorHAnsi"/>
          <w:b/>
          <w:sz w:val="44"/>
          <w:szCs w:val="44"/>
        </w:rPr>
        <w:t xml:space="preserve">w Projekcie nr </w:t>
      </w:r>
      <w:r w:rsidR="00DB422F" w:rsidRPr="00F80F5F">
        <w:rPr>
          <w:rFonts w:cstheme="minorHAnsi"/>
          <w:b/>
          <w:sz w:val="44"/>
          <w:szCs w:val="44"/>
        </w:rPr>
        <w:t>RPDS.10.04.01-02-001</w:t>
      </w:r>
      <w:r w:rsidR="005778C8" w:rsidRPr="00F80F5F">
        <w:rPr>
          <w:rFonts w:cstheme="minorHAnsi"/>
          <w:b/>
          <w:sz w:val="44"/>
          <w:szCs w:val="44"/>
        </w:rPr>
        <w:t>9</w:t>
      </w:r>
      <w:r w:rsidR="00DB422F" w:rsidRPr="00F80F5F">
        <w:rPr>
          <w:rFonts w:cstheme="minorHAnsi"/>
          <w:b/>
          <w:sz w:val="44"/>
          <w:szCs w:val="44"/>
        </w:rPr>
        <w:t>/20</w:t>
      </w:r>
    </w:p>
    <w:p w14:paraId="40AE59FF" w14:textId="14D748C1" w:rsidR="0070304D" w:rsidRPr="00F80F5F" w:rsidRDefault="00C91096" w:rsidP="00C46F2C">
      <w:pPr>
        <w:pStyle w:val="Bezodstpw"/>
        <w:spacing w:line="276" w:lineRule="auto"/>
        <w:ind w:left="502"/>
        <w:jc w:val="center"/>
        <w:rPr>
          <w:rFonts w:cstheme="minorHAnsi"/>
          <w:b/>
          <w:i/>
          <w:sz w:val="44"/>
          <w:szCs w:val="44"/>
        </w:rPr>
      </w:pPr>
      <w:r w:rsidRPr="00F80F5F">
        <w:rPr>
          <w:rFonts w:cstheme="minorHAnsi"/>
          <w:b/>
          <w:sz w:val="44"/>
          <w:szCs w:val="44"/>
        </w:rPr>
        <w:t>p</w:t>
      </w:r>
      <w:r w:rsidR="002500C5" w:rsidRPr="00F80F5F">
        <w:rPr>
          <w:rFonts w:cstheme="minorHAnsi"/>
          <w:b/>
          <w:sz w:val="44"/>
          <w:szCs w:val="44"/>
        </w:rPr>
        <w:t>t</w:t>
      </w:r>
      <w:r w:rsidR="002B74B8" w:rsidRPr="00F80F5F">
        <w:rPr>
          <w:rFonts w:cstheme="minorHAnsi"/>
          <w:b/>
          <w:sz w:val="44"/>
          <w:szCs w:val="44"/>
        </w:rPr>
        <w:t>.: „</w:t>
      </w:r>
      <w:r w:rsidR="005778C8" w:rsidRPr="00F80F5F">
        <w:rPr>
          <w:rFonts w:cstheme="minorHAnsi"/>
          <w:b/>
          <w:sz w:val="44"/>
          <w:szCs w:val="44"/>
        </w:rPr>
        <w:t>Zawód Przyszłości</w:t>
      </w:r>
      <w:r w:rsidR="00DB422F" w:rsidRPr="00F80F5F">
        <w:rPr>
          <w:rFonts w:cstheme="minorHAnsi"/>
          <w:b/>
          <w:i/>
          <w:sz w:val="44"/>
          <w:szCs w:val="44"/>
        </w:rPr>
        <w:t>”</w:t>
      </w:r>
    </w:p>
    <w:p w14:paraId="2E628C3E" w14:textId="15AAE89D" w:rsidR="00B21585" w:rsidRPr="00F80F5F" w:rsidRDefault="00B21585" w:rsidP="007B4F21">
      <w:pPr>
        <w:pStyle w:val="Bezodstpw"/>
        <w:spacing w:line="276" w:lineRule="auto"/>
        <w:rPr>
          <w:rFonts w:cstheme="minorHAnsi"/>
          <w:sz w:val="28"/>
          <w:szCs w:val="28"/>
        </w:rPr>
      </w:pPr>
    </w:p>
    <w:p w14:paraId="345C738D" w14:textId="59C9BDB7" w:rsidR="00742895" w:rsidRPr="00225C83" w:rsidRDefault="00295AD4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1</w:t>
      </w:r>
    </w:p>
    <w:p w14:paraId="094CC43C" w14:textId="06524780" w:rsidR="000C4528" w:rsidRPr="00225C83" w:rsidRDefault="000C4528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SŁOWNIK POJĘĆ</w:t>
      </w:r>
    </w:p>
    <w:p w14:paraId="6110EC64" w14:textId="77777777" w:rsidR="000C4528" w:rsidRPr="00225C83" w:rsidRDefault="000C4528" w:rsidP="00225C83">
      <w:pPr>
        <w:pStyle w:val="Bezodstpw"/>
        <w:numPr>
          <w:ilvl w:val="0"/>
          <w:numId w:val="10"/>
        </w:numPr>
        <w:ind w:left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Ilekroć w Regulaminie jest mowa o:</w:t>
      </w:r>
    </w:p>
    <w:p w14:paraId="30D06AF5" w14:textId="3DCFDB0F" w:rsidR="00627013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Formy </w:t>
      </w:r>
      <w:bookmarkStart w:id="0" w:name="_Hlk492882729"/>
      <w:r w:rsidRPr="00225C83">
        <w:rPr>
          <w:rFonts w:cstheme="minorHAnsi"/>
          <w:b/>
          <w:sz w:val="18"/>
          <w:szCs w:val="18"/>
        </w:rPr>
        <w:t>wsparcia</w:t>
      </w:r>
      <w:r w:rsidRPr="00225C83">
        <w:rPr>
          <w:rFonts w:cstheme="minorHAnsi"/>
          <w:sz w:val="18"/>
          <w:szCs w:val="18"/>
        </w:rPr>
        <w:t xml:space="preserve"> </w:t>
      </w:r>
      <w:r w:rsidR="00627013" w:rsidRPr="00225C83">
        <w:rPr>
          <w:rFonts w:cstheme="minorHAnsi"/>
          <w:sz w:val="18"/>
          <w:szCs w:val="18"/>
        </w:rPr>
        <w:t xml:space="preserve">rozumie się przez to dodatkowe zajęcia specjalistyczne realizowane we współpracy z podmiotami z otoczenia społeczno-gospodarczego danego Zespołu Szkół, w których będą brać udział Nauczyciele i Nauczycielki oraz Uczniowie i Uczennice z każdego Zespołu Szkół. W projekcie </w:t>
      </w:r>
      <w:proofErr w:type="spellStart"/>
      <w:r w:rsidR="00627013" w:rsidRPr="00225C83">
        <w:rPr>
          <w:rFonts w:cstheme="minorHAnsi"/>
          <w:sz w:val="18"/>
          <w:szCs w:val="18"/>
        </w:rPr>
        <w:t>wyszzególniono</w:t>
      </w:r>
      <w:proofErr w:type="spellEnd"/>
      <w:r w:rsidR="00627013" w:rsidRPr="00225C83">
        <w:rPr>
          <w:rFonts w:cstheme="minorHAnsi"/>
          <w:sz w:val="18"/>
          <w:szCs w:val="18"/>
        </w:rPr>
        <w:t xml:space="preserve"> następujące formy wsparcia: staże uczniowskie, zajęcia doskonalące umiejętności zawodowe, szkolenia, kursy, które będą umożliwiać Uczniom/Uczennicom oraz Nauczycielom/Nauczycielkom uzyskiwanie, uzupełnianie wiedzy i umiejętności oraz kwalifikacji zawodowych. Formy wsparcia uwzględniają politykę równości szans kobiet i mężczyzn oraz zasadę równości szans i niedyskryminacji, w tym dostępności dla osób z niepełnosprawnościami.</w:t>
      </w:r>
    </w:p>
    <w:bookmarkEnd w:id="0"/>
    <w:p w14:paraId="6D765A73" w14:textId="780B54C7" w:rsidR="00B601AB" w:rsidRPr="00225C83" w:rsidRDefault="00B601AB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Koordynator Szkoły</w:t>
      </w:r>
      <w:r w:rsidRPr="00225C83">
        <w:rPr>
          <w:rFonts w:cstheme="minorHAnsi"/>
          <w:sz w:val="18"/>
          <w:szCs w:val="18"/>
        </w:rPr>
        <w:t xml:space="preserve"> – osoba odpowiedzialna za nadzorowanie działań w Projekcie ze strony Partnera. Do jego zadań należy między innymi zachęcanie Uczniów/Uczennice oraz Nauczycieli/Nauczycielek do wzięcia udziału w Projekcie poprzez przedstawienie korzyści, jakie płyną z jego uczestnictwa. Koordynator informuje, jak zdobyta wiedza/umiejętności oraz kompetencje społeczne wpłyną na dalszy proces edukacji oraz karierę zawodową. Koordynator podejmuje interwencję w chwili wystąpienia problemów i przedstawia możliwości rozwiązania danej trudności. Dodatkowo na bieżąco rozwiązuje problemy natury technicznej, logistycznej oraz personalnej. </w:t>
      </w:r>
    </w:p>
    <w:p w14:paraId="0640E2A6" w14:textId="65C048C8" w:rsidR="00B601AB" w:rsidRPr="00225C83" w:rsidRDefault="00B601AB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Nauczyciel/Nauczycielka</w:t>
      </w:r>
      <w:r w:rsidRPr="00225C83">
        <w:rPr>
          <w:rFonts w:cstheme="minorHAnsi"/>
          <w:sz w:val="18"/>
          <w:szCs w:val="18"/>
        </w:rPr>
        <w:t xml:space="preserve"> rozumie się przez to Nauczyciela/Nauczycielkę prowadzącego, w roku szkolnym 2020/2021, 2021/2022 oraz 2022/2023, nauczanie na kierunkach kształcenia zawodowego, o </w:t>
      </w:r>
      <w:proofErr w:type="spellStart"/>
      <w:r w:rsidRPr="00225C83">
        <w:rPr>
          <w:rFonts w:cstheme="minorHAnsi"/>
          <w:sz w:val="18"/>
          <w:szCs w:val="18"/>
        </w:rPr>
        <w:t>k™órym</w:t>
      </w:r>
      <w:proofErr w:type="spellEnd"/>
      <w:r w:rsidRPr="00225C83">
        <w:rPr>
          <w:rFonts w:cstheme="minorHAnsi"/>
          <w:sz w:val="18"/>
          <w:szCs w:val="18"/>
        </w:rPr>
        <w:t xml:space="preserve"> mowa w § 1 Regulaminu.</w:t>
      </w:r>
    </w:p>
    <w:p w14:paraId="68A4293A" w14:textId="1CB50F7A" w:rsidR="000C4528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Staż uczniowski</w:t>
      </w:r>
      <w:bookmarkStart w:id="1" w:name="_Hlk492882754"/>
      <w:r w:rsidRPr="00225C83">
        <w:rPr>
          <w:rFonts w:cstheme="minorHAnsi"/>
          <w:b/>
          <w:sz w:val="18"/>
          <w:szCs w:val="18"/>
        </w:rPr>
        <w:t xml:space="preserve"> </w:t>
      </w:r>
      <w:r w:rsidRPr="00225C83">
        <w:rPr>
          <w:rFonts w:cstheme="minorHAnsi"/>
          <w:bCs/>
          <w:sz w:val="18"/>
          <w:szCs w:val="18"/>
        </w:rPr>
        <w:t xml:space="preserve">rozumie się przez to </w:t>
      </w:r>
      <w:r w:rsidRPr="00225C83">
        <w:rPr>
          <w:rFonts w:cstheme="minorHAnsi"/>
          <w:sz w:val="18"/>
          <w:szCs w:val="18"/>
        </w:rPr>
        <w:t xml:space="preserve">staż, o którym mowa w Prawie oświatowym (Ustawa z dnia 14 grudnia 2016 r. Prawo oświatowe (Dz. U. Z 2020 r. poz. 910 i 1378)), dla Uczniów/Uczennic Technikum </w:t>
      </w:r>
      <w:proofErr w:type="gramStart"/>
      <w:r w:rsidRPr="00225C83">
        <w:rPr>
          <w:rFonts w:cstheme="minorHAnsi"/>
          <w:sz w:val="18"/>
          <w:szCs w:val="18"/>
        </w:rPr>
        <w:t>i  Szkół</w:t>
      </w:r>
      <w:proofErr w:type="gramEnd"/>
      <w:r w:rsidRPr="00225C83">
        <w:rPr>
          <w:rFonts w:cstheme="minorHAnsi"/>
          <w:sz w:val="18"/>
          <w:szCs w:val="18"/>
        </w:rPr>
        <w:t xml:space="preserve"> branżowych I stopnia niebędących młodocianymi pracownikami, Uczniów/Uczennic Szkół branżowych II stopnia oraz Uczniów/Uczennic Szkół policealnych realizowane w rzeczywistych warunkach pracy, tj. u Pracodawców lub w indywidualnych gospodarstwach rolnych, których działalność jest związana z zawodem, w którym kształcą się Uczniowie</w:t>
      </w:r>
      <w:bookmarkEnd w:id="1"/>
      <w:r w:rsidRPr="00225C83">
        <w:rPr>
          <w:rFonts w:cstheme="minorHAnsi"/>
          <w:sz w:val="18"/>
          <w:szCs w:val="18"/>
        </w:rPr>
        <w:t>/Uczennice.</w:t>
      </w:r>
    </w:p>
    <w:p w14:paraId="7CCE92E6" w14:textId="77777777" w:rsidR="000C4528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Organizator Projektu </w:t>
      </w:r>
      <w:bookmarkStart w:id="2" w:name="_Hlk492882773"/>
      <w:r w:rsidRPr="00225C83">
        <w:rPr>
          <w:rFonts w:cstheme="minorHAnsi"/>
          <w:sz w:val="18"/>
          <w:szCs w:val="18"/>
        </w:rPr>
        <w:t>rozumie się przez to Unię Producentów i Pracodawców Przemysłu Mięsnego z siedzibą w Warszawie, przy ulicy Al. Ujazdowskie 18 lok 16 (00-478)</w:t>
      </w:r>
      <w:bookmarkEnd w:id="2"/>
      <w:r w:rsidRPr="00225C83">
        <w:rPr>
          <w:rFonts w:cstheme="minorHAnsi"/>
          <w:sz w:val="18"/>
          <w:szCs w:val="18"/>
        </w:rPr>
        <w:t>.</w:t>
      </w:r>
    </w:p>
    <w:p w14:paraId="00B75EED" w14:textId="77777777" w:rsidR="001051B0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Partner </w:t>
      </w:r>
      <w:r w:rsidRPr="00225C83">
        <w:rPr>
          <w:rFonts w:cstheme="minorHAnsi"/>
          <w:sz w:val="18"/>
          <w:szCs w:val="18"/>
        </w:rPr>
        <w:t xml:space="preserve">rozumie się przez to </w:t>
      </w:r>
      <w:r w:rsidR="001051B0" w:rsidRPr="00225C83">
        <w:rPr>
          <w:rFonts w:cstheme="minorHAnsi"/>
          <w:sz w:val="18"/>
          <w:szCs w:val="18"/>
        </w:rPr>
        <w:t xml:space="preserve">Powiat Zgorzelecki ul. Bohaterów II Armii Wojska Polskiego 8a; 59-900 Zgorzelec; Powiat Głogowski ul. Gen. W. </w:t>
      </w:r>
      <w:proofErr w:type="spellStart"/>
      <w:r w:rsidR="001051B0" w:rsidRPr="00225C83">
        <w:rPr>
          <w:rFonts w:cstheme="minorHAnsi"/>
          <w:sz w:val="18"/>
          <w:szCs w:val="18"/>
        </w:rPr>
        <w:t>Sikorksiego</w:t>
      </w:r>
      <w:proofErr w:type="spellEnd"/>
      <w:r w:rsidR="001051B0" w:rsidRPr="00225C83">
        <w:rPr>
          <w:rFonts w:cstheme="minorHAnsi"/>
          <w:sz w:val="18"/>
          <w:szCs w:val="18"/>
        </w:rPr>
        <w:t xml:space="preserve"> 21; 67-200 Głogów; Województwo Dolnośląskie ul. Wyb. Juliusza Słowackiego 12-14; 50-411 Wrocław; Powiat Legnicki pl. Słowiański 1; 59-220 Legnica</w:t>
      </w:r>
    </w:p>
    <w:p w14:paraId="08BB7C10" w14:textId="2887E70B" w:rsidR="00B601AB" w:rsidRPr="00225C83" w:rsidRDefault="00B601AB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Pracodawca </w:t>
      </w:r>
      <w:r w:rsidRPr="00225C83">
        <w:rPr>
          <w:rFonts w:cstheme="minorHAnsi"/>
          <w:sz w:val="18"/>
          <w:szCs w:val="18"/>
        </w:rPr>
        <w:t>rozumie się przez to podmiot przyjmujący Ucznia/Uczennicę na staż uczniowski.</w:t>
      </w:r>
    </w:p>
    <w:p w14:paraId="3AE7A1B7" w14:textId="77777777" w:rsidR="000C4528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Uczeń/Uczennica</w:t>
      </w:r>
      <w:r w:rsidRPr="00225C83">
        <w:rPr>
          <w:rFonts w:cstheme="minorHAnsi"/>
          <w:sz w:val="18"/>
          <w:szCs w:val="18"/>
        </w:rPr>
        <w:t xml:space="preserve"> rozumie się przez to Ucznia/Uczennicę, który/a, w roku szkolnym 2021/2022, 2022/2023, uczęszcza do </w:t>
      </w:r>
      <w:proofErr w:type="spellStart"/>
      <w:r w:rsidRPr="00225C83">
        <w:rPr>
          <w:rFonts w:cstheme="minorHAnsi"/>
          <w:sz w:val="18"/>
          <w:szCs w:val="18"/>
        </w:rPr>
        <w:t>jewdnego</w:t>
      </w:r>
      <w:proofErr w:type="spellEnd"/>
      <w:r w:rsidRPr="00225C83">
        <w:rPr>
          <w:rFonts w:cstheme="minorHAnsi"/>
          <w:sz w:val="18"/>
          <w:szCs w:val="18"/>
        </w:rPr>
        <w:t xml:space="preserve"> z wymienionych w § 1 Regulaminu Zespołów Szkół.</w:t>
      </w:r>
    </w:p>
    <w:p w14:paraId="51DF0939" w14:textId="77777777" w:rsidR="000C4528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Uczestnik/Uczestniczka</w:t>
      </w:r>
      <w:r w:rsidRPr="00225C83">
        <w:rPr>
          <w:rFonts w:cstheme="minorHAnsi"/>
          <w:sz w:val="18"/>
          <w:szCs w:val="18"/>
        </w:rPr>
        <w:t xml:space="preserve"> rozumie się przez to Ucznia/Uczennicę oraz Nauczyciela/Nauczycielkę, który/a został/a zakwalifikowany/a do udziału w Projekcie na poszczególne formy wsparcia w roku szkolnym 2021/2022, 2022/2023.</w:t>
      </w:r>
    </w:p>
    <w:p w14:paraId="46E6F884" w14:textId="3DBB0D4B" w:rsidR="000C4528" w:rsidRPr="00225C83" w:rsidRDefault="000C4528" w:rsidP="00225C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Przedstawiciel Ustawowy </w:t>
      </w:r>
      <w:r w:rsidRPr="00225C83">
        <w:rPr>
          <w:rFonts w:cstheme="minorHAnsi"/>
          <w:sz w:val="18"/>
          <w:szCs w:val="18"/>
        </w:rPr>
        <w:t xml:space="preserve">rozumie się przez to Rodzica lub Opiekuna Prawnego Ucznia/Uczennicy z Zespołów Szkół. </w:t>
      </w:r>
      <w:r w:rsidRPr="00225C83">
        <w:rPr>
          <w:rFonts w:cstheme="minorHAnsi"/>
          <w:b/>
          <w:sz w:val="18"/>
          <w:szCs w:val="18"/>
        </w:rPr>
        <w:t>Uczeń/Uczennica z niepełnosprawnością</w:t>
      </w:r>
      <w:r w:rsidRPr="00225C83">
        <w:rPr>
          <w:rFonts w:cstheme="minorHAnsi"/>
          <w:sz w:val="18"/>
          <w:szCs w:val="18"/>
        </w:rPr>
        <w:t xml:space="preserve"> rozumie się przez to Ucznia/Uczennicę posiadającego orzeczenie poradni psychologiczno-pedagogicznej (orzeczenie o potrzebie kształcenia specjalnego z uwagi na niepełnosprawność, wydane przez zespół z poradni psychologiczno-pedagogicznej) lub orzeczenie o niepełnosprawności. </w:t>
      </w:r>
    </w:p>
    <w:p w14:paraId="03020A81" w14:textId="133C7687" w:rsidR="00FD3F6C" w:rsidRPr="00225C83" w:rsidRDefault="00B601AB" w:rsidP="00225C83">
      <w:pPr>
        <w:pStyle w:val="Akapitzlist"/>
        <w:numPr>
          <w:ilvl w:val="0"/>
          <w:numId w:val="25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cstheme="minorHAnsi"/>
          <w:b/>
          <w:sz w:val="18"/>
          <w:szCs w:val="18"/>
        </w:rPr>
        <w:t>Zespoły Szkół</w:t>
      </w:r>
      <w:r w:rsidR="004823B7" w:rsidRPr="00225C83">
        <w:rPr>
          <w:rFonts w:cstheme="minorHAnsi"/>
          <w:b/>
          <w:sz w:val="18"/>
          <w:szCs w:val="18"/>
        </w:rPr>
        <w:t xml:space="preserve"> </w:t>
      </w:r>
      <w:r w:rsidR="004823B7" w:rsidRPr="00225C83">
        <w:rPr>
          <w:rFonts w:cstheme="minorHAnsi"/>
          <w:bCs/>
          <w:sz w:val="18"/>
          <w:szCs w:val="18"/>
        </w:rPr>
        <w:t>rozumie się przez to</w:t>
      </w:r>
      <w:r w:rsidRPr="00225C83">
        <w:rPr>
          <w:rFonts w:cstheme="minorHAnsi"/>
          <w:b/>
          <w:sz w:val="18"/>
          <w:szCs w:val="18"/>
        </w:rPr>
        <w:t xml:space="preserve"> </w:t>
      </w:r>
      <w:r w:rsidR="00FD3F6C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Zespół Szkół Ponadpodstawowych w Zgorzelcu; ul. Francuska 6, 59-900 Zgorzelec, Specjalny Ośrodek Szkolno-Wychowawczego im. M. Grzegorzewskiej; ul. Armii Krajowej 10, 59-900; Zespół Szkół Politechnicznych w Głogowie, ul. Plac Jana z Głogowa 7, 67-200 Głogów; Zespół Szkół Ekonomicznych im. Jana Pawła II w Głogowie; ul. K. Miarki 1, 67-200 Głogów; Zespół Szkół Przyrodniczych i Branżowych w Głogowie, ul. Folwarczna 55, 67-200 </w:t>
      </w:r>
      <w:r w:rsidR="00FD3F6C" w:rsidRPr="00225C83">
        <w:rPr>
          <w:rFonts w:eastAsia="Times New Roman" w:cstheme="minorHAnsi"/>
          <w:bCs/>
          <w:sz w:val="18"/>
          <w:szCs w:val="18"/>
          <w:lang w:eastAsia="pl-PL"/>
        </w:rPr>
        <w:lastRenderedPageBreak/>
        <w:t>Głogów</w:t>
      </w:r>
      <w:r w:rsidR="004823B7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; </w:t>
      </w:r>
      <w:r w:rsidR="00FD3F6C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Powiatowy Zespół Szkół w Chojnowie; ul. Wojska Polskiego 16, 59-225 </w:t>
      </w:r>
      <w:r w:rsidR="004823B7" w:rsidRPr="00225C83">
        <w:rPr>
          <w:rFonts w:eastAsia="Times New Roman" w:cstheme="minorHAnsi"/>
          <w:bCs/>
          <w:sz w:val="18"/>
          <w:szCs w:val="18"/>
          <w:lang w:eastAsia="pl-PL"/>
        </w:rPr>
        <w:t>Chojnów; D</w:t>
      </w:r>
      <w:r w:rsidR="00FD3F6C" w:rsidRPr="00225C83">
        <w:rPr>
          <w:rFonts w:eastAsia="Times New Roman" w:cstheme="minorHAnsi"/>
          <w:bCs/>
          <w:sz w:val="18"/>
          <w:szCs w:val="18"/>
          <w:lang w:eastAsia="pl-PL"/>
        </w:rPr>
        <w:t>olnośląski Zespół Szkół w Biedrzychowicach; Biedrzychowice 20, 59-830 Olszyna.</w:t>
      </w:r>
    </w:p>
    <w:p w14:paraId="3AF2E0FF" w14:textId="77777777" w:rsidR="001C7F94" w:rsidRDefault="001C7F94" w:rsidP="00225C83">
      <w:pPr>
        <w:pStyle w:val="Bezodstpw"/>
        <w:jc w:val="center"/>
        <w:rPr>
          <w:rFonts w:cstheme="minorHAnsi"/>
          <w:b/>
          <w:sz w:val="18"/>
          <w:szCs w:val="18"/>
        </w:rPr>
      </w:pPr>
    </w:p>
    <w:p w14:paraId="5FE0342A" w14:textId="2ED4F61F" w:rsidR="0070304D" w:rsidRPr="00225C83" w:rsidRDefault="000C4528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§2</w:t>
      </w:r>
    </w:p>
    <w:p w14:paraId="45FF05C6" w14:textId="47DC1FD4" w:rsidR="00295AD4" w:rsidRPr="00225C83" w:rsidRDefault="00295AD4" w:rsidP="00225C83">
      <w:pPr>
        <w:pStyle w:val="Bezodstpw"/>
        <w:ind w:left="360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INFORMACJE O PROJEKCIE</w:t>
      </w:r>
      <w:r w:rsidR="00A729E9" w:rsidRPr="00225C83">
        <w:rPr>
          <w:rFonts w:cstheme="minorHAnsi"/>
          <w:b/>
          <w:sz w:val="18"/>
          <w:szCs w:val="18"/>
        </w:rPr>
        <w:t xml:space="preserve"> </w:t>
      </w:r>
    </w:p>
    <w:p w14:paraId="3DC871F3" w14:textId="77777777" w:rsidR="00295AD4" w:rsidRPr="00225C83" w:rsidRDefault="00295AD4" w:rsidP="00225C83">
      <w:pPr>
        <w:pStyle w:val="Bezodstpw"/>
        <w:ind w:left="360"/>
        <w:jc w:val="center"/>
        <w:rPr>
          <w:rFonts w:cstheme="minorHAnsi"/>
          <w:b/>
          <w:sz w:val="18"/>
          <w:szCs w:val="18"/>
        </w:rPr>
      </w:pPr>
    </w:p>
    <w:p w14:paraId="48425967" w14:textId="6EE346B8" w:rsidR="00295AD4" w:rsidRPr="00225C83" w:rsidRDefault="00295AD4" w:rsidP="00225C8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Projekt: </w:t>
      </w:r>
      <w:r w:rsidRPr="00225C83">
        <w:rPr>
          <w:rFonts w:cstheme="minorHAnsi"/>
          <w:b/>
          <w:sz w:val="18"/>
          <w:szCs w:val="18"/>
        </w:rPr>
        <w:t>„</w:t>
      </w:r>
      <w:r w:rsidR="00B2480F" w:rsidRPr="00225C83">
        <w:rPr>
          <w:rFonts w:cstheme="minorHAnsi"/>
          <w:b/>
          <w:sz w:val="18"/>
          <w:szCs w:val="18"/>
        </w:rPr>
        <w:t>Zawód Przyszłości</w:t>
      </w:r>
      <w:r w:rsidRPr="00225C83">
        <w:rPr>
          <w:rFonts w:cstheme="minorHAnsi"/>
          <w:b/>
          <w:sz w:val="18"/>
          <w:szCs w:val="18"/>
        </w:rPr>
        <w:t>”</w:t>
      </w:r>
      <w:r w:rsidRPr="00225C83">
        <w:rPr>
          <w:rFonts w:cstheme="minorHAnsi"/>
          <w:sz w:val="18"/>
          <w:szCs w:val="18"/>
        </w:rPr>
        <w:t xml:space="preserve"> o numerze </w:t>
      </w:r>
      <w:r w:rsidR="00DB422F" w:rsidRPr="00225C83">
        <w:rPr>
          <w:rFonts w:cstheme="minorHAnsi"/>
          <w:sz w:val="18"/>
          <w:szCs w:val="18"/>
        </w:rPr>
        <w:t>RPDS.10.04.01-02-001</w:t>
      </w:r>
      <w:r w:rsidR="00B2480F" w:rsidRPr="00225C83">
        <w:rPr>
          <w:rFonts w:cstheme="minorHAnsi"/>
          <w:sz w:val="18"/>
          <w:szCs w:val="18"/>
        </w:rPr>
        <w:t>9</w:t>
      </w:r>
      <w:r w:rsidR="00DB422F" w:rsidRPr="00225C83">
        <w:rPr>
          <w:rFonts w:cstheme="minorHAnsi"/>
          <w:sz w:val="18"/>
          <w:szCs w:val="18"/>
        </w:rPr>
        <w:t xml:space="preserve">/20 </w:t>
      </w:r>
      <w:r w:rsidRPr="00225C83">
        <w:rPr>
          <w:rFonts w:cstheme="minorHAnsi"/>
          <w:sz w:val="18"/>
          <w:szCs w:val="18"/>
        </w:rPr>
        <w:t>jest współfinansowany ze środków Unii Europejskiej</w:t>
      </w:r>
      <w:r w:rsidR="00DB422F" w:rsidRPr="00225C83">
        <w:rPr>
          <w:rFonts w:cstheme="minorHAnsi"/>
          <w:sz w:val="18"/>
          <w:szCs w:val="18"/>
        </w:rPr>
        <w:t xml:space="preserve"> w </w:t>
      </w:r>
      <w:r w:rsidRPr="00225C83">
        <w:rPr>
          <w:rFonts w:cstheme="minorHAnsi"/>
          <w:sz w:val="18"/>
          <w:szCs w:val="18"/>
        </w:rPr>
        <w:t xml:space="preserve">ramach Europejskiego Funduszu Społecznego, Regionalnego </w:t>
      </w:r>
      <w:r w:rsidRPr="00225C83">
        <w:rPr>
          <w:rFonts w:cstheme="minorHAnsi"/>
          <w:bCs/>
          <w:sz w:val="18"/>
          <w:szCs w:val="18"/>
        </w:rPr>
        <w:t xml:space="preserve">Programu Operacyjnego Województwa </w:t>
      </w:r>
      <w:r w:rsidR="00742895" w:rsidRPr="00225C83">
        <w:rPr>
          <w:rFonts w:cstheme="minorHAnsi"/>
          <w:bCs/>
          <w:sz w:val="18"/>
          <w:szCs w:val="18"/>
        </w:rPr>
        <w:t>Dolnośląskiego</w:t>
      </w:r>
      <w:r w:rsidR="00677209" w:rsidRPr="00225C83">
        <w:rPr>
          <w:rFonts w:cstheme="minorHAnsi"/>
          <w:bCs/>
          <w:sz w:val="18"/>
          <w:szCs w:val="18"/>
        </w:rPr>
        <w:t xml:space="preserve"> na lata 2014-2020</w:t>
      </w:r>
      <w:r w:rsidRPr="00225C83">
        <w:rPr>
          <w:rFonts w:cstheme="minorHAnsi"/>
          <w:bCs/>
          <w:sz w:val="18"/>
          <w:szCs w:val="18"/>
        </w:rPr>
        <w:t>, Prio</w:t>
      </w:r>
      <w:r w:rsidR="00742895" w:rsidRPr="00225C83">
        <w:rPr>
          <w:rFonts w:cstheme="minorHAnsi"/>
          <w:bCs/>
          <w:sz w:val="18"/>
          <w:szCs w:val="18"/>
        </w:rPr>
        <w:t xml:space="preserve">rytet X Edukacja, Działanie 10.4 Dostosowanie systemów kształcenia i szkolenia zawodowego do potrzeb rynku pracy, Poddziałanie 10.4.1 Dostosowanie systemów kształcenia i szkolenia zawodowego do potrzeb rynku pracy-konkursy horyzontalne. </w:t>
      </w:r>
      <w:r w:rsidRPr="00225C83">
        <w:rPr>
          <w:rFonts w:cstheme="minorHAnsi"/>
          <w:bCs/>
          <w:sz w:val="18"/>
          <w:szCs w:val="18"/>
        </w:rPr>
        <w:t>Projekt realizowany jest w okresie 01.0</w:t>
      </w:r>
      <w:r w:rsidR="00B2480F" w:rsidRPr="00225C83">
        <w:rPr>
          <w:rFonts w:cstheme="minorHAnsi"/>
          <w:bCs/>
          <w:sz w:val="18"/>
          <w:szCs w:val="18"/>
        </w:rPr>
        <w:t>9</w:t>
      </w:r>
      <w:r w:rsidR="00DB422F" w:rsidRPr="00225C83">
        <w:rPr>
          <w:rFonts w:cstheme="minorHAnsi"/>
          <w:bCs/>
          <w:sz w:val="18"/>
          <w:szCs w:val="18"/>
        </w:rPr>
        <w:t>.2021 r do 31.0</w:t>
      </w:r>
      <w:r w:rsidR="00B2480F" w:rsidRPr="00225C83">
        <w:rPr>
          <w:rFonts w:cstheme="minorHAnsi"/>
          <w:bCs/>
          <w:sz w:val="18"/>
          <w:szCs w:val="18"/>
        </w:rPr>
        <w:t>8</w:t>
      </w:r>
      <w:r w:rsidR="00227C9F" w:rsidRPr="00225C83">
        <w:rPr>
          <w:rFonts w:cstheme="minorHAnsi"/>
          <w:bCs/>
          <w:sz w:val="18"/>
          <w:szCs w:val="18"/>
        </w:rPr>
        <w:t>.2023</w:t>
      </w:r>
      <w:r w:rsidRPr="00225C83">
        <w:rPr>
          <w:rFonts w:cstheme="minorHAnsi"/>
          <w:bCs/>
          <w:sz w:val="18"/>
          <w:szCs w:val="18"/>
        </w:rPr>
        <w:t xml:space="preserve"> r</w:t>
      </w:r>
      <w:r w:rsidR="00742895" w:rsidRPr="00225C83">
        <w:rPr>
          <w:rFonts w:cstheme="minorHAnsi"/>
          <w:bCs/>
          <w:sz w:val="18"/>
          <w:szCs w:val="18"/>
        </w:rPr>
        <w:t xml:space="preserve">. </w:t>
      </w:r>
      <w:r w:rsidR="00D26655" w:rsidRPr="00225C83">
        <w:rPr>
          <w:rFonts w:cstheme="minorHAnsi"/>
          <w:bCs/>
          <w:sz w:val="18"/>
          <w:szCs w:val="18"/>
        </w:rPr>
        <w:t xml:space="preserve"> </w:t>
      </w:r>
    </w:p>
    <w:p w14:paraId="1A0941E1" w14:textId="77348554" w:rsidR="00731945" w:rsidRPr="00225C83" w:rsidRDefault="00DB6FFB" w:rsidP="00225C83">
      <w:pPr>
        <w:pStyle w:val="Bezodstpw"/>
        <w:numPr>
          <w:ilvl w:val="0"/>
          <w:numId w:val="23"/>
        </w:numPr>
        <w:ind w:left="284" w:hanging="28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Projekt adresowany </w:t>
      </w:r>
      <w:r w:rsidR="002500C5" w:rsidRPr="00225C83">
        <w:rPr>
          <w:rFonts w:cstheme="minorHAnsi"/>
          <w:bCs/>
          <w:sz w:val="18"/>
          <w:szCs w:val="18"/>
        </w:rPr>
        <w:t>jest, do co</w:t>
      </w:r>
      <w:r w:rsidR="00D26655" w:rsidRPr="00225C83">
        <w:rPr>
          <w:rFonts w:cstheme="minorHAnsi"/>
          <w:bCs/>
          <w:sz w:val="18"/>
          <w:szCs w:val="18"/>
        </w:rPr>
        <w:t xml:space="preserve"> najmniej </w:t>
      </w:r>
      <w:r w:rsidR="002A1939" w:rsidRPr="00225C83">
        <w:rPr>
          <w:rFonts w:cstheme="minorHAnsi"/>
          <w:bCs/>
          <w:sz w:val="18"/>
          <w:szCs w:val="18"/>
        </w:rPr>
        <w:t>784</w:t>
      </w:r>
      <w:r w:rsidRPr="00225C83">
        <w:rPr>
          <w:rFonts w:cstheme="minorHAnsi"/>
          <w:bCs/>
          <w:sz w:val="18"/>
          <w:szCs w:val="18"/>
        </w:rPr>
        <w:t xml:space="preserve"> Uczniów/Uczennic oraz </w:t>
      </w:r>
      <w:r w:rsidR="002A1939" w:rsidRPr="00225C83">
        <w:rPr>
          <w:rFonts w:cstheme="minorHAnsi"/>
          <w:bCs/>
          <w:sz w:val="18"/>
          <w:szCs w:val="18"/>
        </w:rPr>
        <w:t>81</w:t>
      </w:r>
      <w:r w:rsidRPr="00225C83">
        <w:rPr>
          <w:rFonts w:cstheme="minorHAnsi"/>
          <w:bCs/>
          <w:sz w:val="18"/>
          <w:szCs w:val="18"/>
        </w:rPr>
        <w:t xml:space="preserve"> Nauczycieli/Nauczycielek</w:t>
      </w:r>
      <w:r w:rsidR="000C4528" w:rsidRPr="00225C83">
        <w:rPr>
          <w:rFonts w:cstheme="minorHAnsi"/>
          <w:bCs/>
          <w:sz w:val="18"/>
          <w:szCs w:val="18"/>
        </w:rPr>
        <w:t xml:space="preserve"> w tym</w:t>
      </w:r>
      <w:r w:rsidR="00731945" w:rsidRPr="00225C83">
        <w:rPr>
          <w:rFonts w:cstheme="minorHAnsi"/>
          <w:bCs/>
          <w:sz w:val="18"/>
          <w:szCs w:val="18"/>
        </w:rPr>
        <w:t>:</w:t>
      </w:r>
    </w:p>
    <w:p w14:paraId="036A0168" w14:textId="77777777" w:rsidR="005239AA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Zespół Szkół Ponadpodstawowych w Zgorzelcu: 133 uczestników/uczestniczek projektu </w:t>
      </w:r>
    </w:p>
    <w:p w14:paraId="14C4B386" w14:textId="77777777" w:rsidR="005239AA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Powiatowy Zespół Szkół w Chojnowie: 70 uczestników/uczestniczek projektu</w:t>
      </w:r>
    </w:p>
    <w:p w14:paraId="5927CCC2" w14:textId="77777777" w:rsidR="005239AA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Zespół Szkół Politechnicznych w Głogowie: 180 uczestników/uczestniczek projektu</w:t>
      </w:r>
    </w:p>
    <w:p w14:paraId="66E70757" w14:textId="77777777" w:rsidR="005239AA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Zespół Szkół Przyrodniczych i Branżowych w Głogowie: 90 uczestników/uczestniczek projektu </w:t>
      </w:r>
    </w:p>
    <w:p w14:paraId="48117EC7" w14:textId="371773E0" w:rsidR="005239AA" w:rsidRPr="00225C83" w:rsidRDefault="005239AA" w:rsidP="007C7A02">
      <w:pPr>
        <w:pStyle w:val="Bezodstpw"/>
        <w:numPr>
          <w:ilvl w:val="1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: 131 uczestników/uczestniczek projektu </w:t>
      </w:r>
    </w:p>
    <w:p w14:paraId="623980E4" w14:textId="77777777" w:rsidR="005239AA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Zespół Szkół Ekonomicznych im. Jana Pawła II w Głogowie: 150 uczestników/uczestniczek projektu </w:t>
      </w:r>
    </w:p>
    <w:p w14:paraId="30106E74" w14:textId="6CC54F73" w:rsidR="00577A56" w:rsidRPr="00225C83" w:rsidRDefault="005239AA" w:rsidP="00225C83">
      <w:pPr>
        <w:pStyle w:val="Bezodstpw"/>
        <w:numPr>
          <w:ilvl w:val="0"/>
          <w:numId w:val="2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Specjalny Ośrodek </w:t>
      </w:r>
      <w:proofErr w:type="spellStart"/>
      <w:r w:rsidRPr="00225C83">
        <w:rPr>
          <w:rFonts w:cstheme="minorHAnsi"/>
          <w:bCs/>
          <w:sz w:val="18"/>
          <w:szCs w:val="18"/>
        </w:rPr>
        <w:t>Szkolno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– Wychowawczy w Zgorzelcu: 30 uczestników/uczestniczek projektu</w:t>
      </w:r>
    </w:p>
    <w:p w14:paraId="66FA4A1B" w14:textId="572DEADE" w:rsidR="00DB6FFB" w:rsidRPr="00225C83" w:rsidRDefault="00DB6FFB" w:rsidP="00225C83">
      <w:pPr>
        <w:pStyle w:val="Bezodstpw"/>
        <w:numPr>
          <w:ilvl w:val="0"/>
          <w:numId w:val="23"/>
        </w:numPr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Wsparcie</w:t>
      </w:r>
      <w:r w:rsidR="00AC05DB" w:rsidRPr="00225C83">
        <w:rPr>
          <w:rFonts w:cstheme="minorHAnsi"/>
          <w:sz w:val="18"/>
          <w:szCs w:val="18"/>
        </w:rPr>
        <w:t xml:space="preserve"> w projekcie </w:t>
      </w:r>
      <w:r w:rsidRPr="00225C83">
        <w:rPr>
          <w:rFonts w:cstheme="minorHAnsi"/>
          <w:sz w:val="18"/>
          <w:szCs w:val="18"/>
        </w:rPr>
        <w:t>dedykowane</w:t>
      </w:r>
      <w:r w:rsidR="00577A56" w:rsidRPr="00225C83">
        <w:rPr>
          <w:rFonts w:cstheme="minorHAnsi"/>
          <w:sz w:val="18"/>
          <w:szCs w:val="18"/>
        </w:rPr>
        <w:t xml:space="preserve"> jest</w:t>
      </w:r>
      <w:r w:rsidRPr="00225C83">
        <w:rPr>
          <w:rFonts w:cstheme="minorHAnsi"/>
          <w:sz w:val="18"/>
          <w:szCs w:val="18"/>
        </w:rPr>
        <w:t xml:space="preserve"> do Uczniów/Uczennic </w:t>
      </w:r>
      <w:r w:rsidR="00D76DB7" w:rsidRPr="00225C83">
        <w:rPr>
          <w:rFonts w:cstheme="minorHAnsi"/>
          <w:sz w:val="18"/>
          <w:szCs w:val="18"/>
        </w:rPr>
        <w:t>kształcących</w:t>
      </w:r>
      <w:r w:rsidR="008866AC" w:rsidRPr="00225C83">
        <w:rPr>
          <w:rFonts w:cstheme="minorHAnsi"/>
          <w:sz w:val="18"/>
          <w:szCs w:val="18"/>
        </w:rPr>
        <w:t xml:space="preserve"> się</w:t>
      </w:r>
      <w:r w:rsidR="00577A56" w:rsidRPr="00225C83">
        <w:rPr>
          <w:rFonts w:cstheme="minorHAnsi"/>
          <w:sz w:val="18"/>
          <w:szCs w:val="18"/>
        </w:rPr>
        <w:t xml:space="preserve"> w następujących szkołach i na następujących kierunkach </w:t>
      </w:r>
      <w:r w:rsidRPr="00225C83">
        <w:rPr>
          <w:rFonts w:cstheme="minorHAnsi"/>
          <w:sz w:val="18"/>
          <w:szCs w:val="18"/>
        </w:rPr>
        <w:t xml:space="preserve">oraz </w:t>
      </w:r>
      <w:r w:rsidR="00342191" w:rsidRPr="00225C83">
        <w:rPr>
          <w:rFonts w:cstheme="minorHAnsi"/>
          <w:sz w:val="18"/>
          <w:szCs w:val="18"/>
        </w:rPr>
        <w:t xml:space="preserve">do </w:t>
      </w:r>
      <w:r w:rsidRPr="00225C83">
        <w:rPr>
          <w:rFonts w:cstheme="minorHAnsi"/>
          <w:sz w:val="18"/>
          <w:szCs w:val="18"/>
        </w:rPr>
        <w:t>Nauczycieli/Nauczycielek prowad</w:t>
      </w:r>
      <w:r w:rsidR="008866AC" w:rsidRPr="00225C83">
        <w:rPr>
          <w:rFonts w:cstheme="minorHAnsi"/>
          <w:sz w:val="18"/>
          <w:szCs w:val="18"/>
        </w:rPr>
        <w:t>z</w:t>
      </w:r>
      <w:r w:rsidR="00D21077" w:rsidRPr="00225C83">
        <w:rPr>
          <w:rFonts w:cstheme="minorHAnsi"/>
          <w:sz w:val="18"/>
          <w:szCs w:val="18"/>
        </w:rPr>
        <w:t>ąc</w:t>
      </w:r>
      <w:r w:rsidR="008866AC" w:rsidRPr="00225C83">
        <w:rPr>
          <w:rFonts w:cstheme="minorHAnsi"/>
          <w:sz w:val="18"/>
          <w:szCs w:val="18"/>
        </w:rPr>
        <w:t>ych</w:t>
      </w:r>
      <w:r w:rsidRPr="00225C83">
        <w:rPr>
          <w:rFonts w:cstheme="minorHAnsi"/>
          <w:sz w:val="18"/>
          <w:szCs w:val="18"/>
        </w:rPr>
        <w:t xml:space="preserve"> </w:t>
      </w:r>
      <w:r w:rsidR="00742895" w:rsidRPr="00225C83">
        <w:rPr>
          <w:rFonts w:cstheme="minorHAnsi"/>
          <w:sz w:val="18"/>
          <w:szCs w:val="18"/>
        </w:rPr>
        <w:t>nauczanie</w:t>
      </w:r>
      <w:r w:rsidR="005149FA" w:rsidRPr="00225C83">
        <w:rPr>
          <w:rFonts w:cstheme="minorHAnsi"/>
          <w:sz w:val="18"/>
          <w:szCs w:val="18"/>
        </w:rPr>
        <w:t xml:space="preserve"> </w:t>
      </w:r>
      <w:r w:rsidR="00342191" w:rsidRPr="00225C83">
        <w:rPr>
          <w:rFonts w:cstheme="minorHAnsi"/>
          <w:sz w:val="18"/>
          <w:szCs w:val="18"/>
        </w:rPr>
        <w:t xml:space="preserve">zawodowe w </w:t>
      </w:r>
      <w:proofErr w:type="spellStart"/>
      <w:r w:rsidR="00342191" w:rsidRPr="00225C83">
        <w:rPr>
          <w:rFonts w:cstheme="minorHAnsi"/>
          <w:sz w:val="18"/>
          <w:szCs w:val="18"/>
        </w:rPr>
        <w:t>następujachc</w:t>
      </w:r>
      <w:proofErr w:type="spellEnd"/>
      <w:r w:rsidR="00342191" w:rsidRPr="00225C83">
        <w:rPr>
          <w:rFonts w:cstheme="minorHAnsi"/>
          <w:sz w:val="18"/>
          <w:szCs w:val="18"/>
        </w:rPr>
        <w:t xml:space="preserve"> szkołach i na następujących kierunkach: </w:t>
      </w:r>
      <w:r w:rsidR="00742895" w:rsidRPr="00225C83">
        <w:rPr>
          <w:rFonts w:cstheme="minorHAnsi"/>
          <w:sz w:val="18"/>
          <w:szCs w:val="18"/>
        </w:rPr>
        <w:t xml:space="preserve"> </w:t>
      </w:r>
    </w:p>
    <w:p w14:paraId="125D15AA" w14:textId="4E15F076" w:rsidR="00E67265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Zespoł</w:t>
      </w:r>
      <w:r w:rsidR="005149FA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u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Szkół Ponadpodstawowych w Zgorzelcu</w:t>
      </w:r>
      <w:r w:rsidR="0093434A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0E0EA1" w:rsidRPr="00225C83">
        <w:rPr>
          <w:rFonts w:eastAsia="Times New Roman" w:cstheme="minorHAnsi"/>
          <w:bCs/>
          <w:sz w:val="18"/>
          <w:szCs w:val="18"/>
          <w:lang w:eastAsia="pl-PL"/>
        </w:rPr>
        <w:t>(</w:t>
      </w:r>
      <w:r w:rsidR="00AC05DB" w:rsidRPr="00225C83">
        <w:rPr>
          <w:rFonts w:eastAsia="Times New Roman" w:cstheme="minorHAnsi"/>
          <w:bCs/>
          <w:sz w:val="18"/>
          <w:szCs w:val="18"/>
          <w:lang w:eastAsia="pl-PL"/>
        </w:rPr>
        <w:t>kierunek g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astronomiczn</w:t>
      </w:r>
      <w:r w:rsidR="00AC05DB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logistyczn</w:t>
      </w:r>
      <w:r w:rsidR="00AC05DB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hotel</w:t>
      </w:r>
      <w:r w:rsidR="00AC05DB" w:rsidRPr="00225C83">
        <w:rPr>
          <w:rFonts w:eastAsia="Times New Roman" w:cstheme="minorHAnsi"/>
          <w:bCs/>
          <w:sz w:val="18"/>
          <w:szCs w:val="18"/>
          <w:lang w:eastAsia="pl-PL"/>
        </w:rPr>
        <w:t>arski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budowlan</w:t>
      </w:r>
      <w:r w:rsidR="00696FAD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samochodowo-mechaniczn</w:t>
      </w:r>
      <w:r w:rsidR="00696FAD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ekonomiczn</w:t>
      </w:r>
      <w:r w:rsidR="000E0EA1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AF54A8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  <w:r w:rsidR="004921B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organizacj</w:t>
      </w:r>
      <w:r w:rsidR="000E0EA1" w:rsidRPr="00225C83">
        <w:rPr>
          <w:rFonts w:eastAsia="Times New Roman" w:cstheme="minorHAnsi"/>
          <w:bCs/>
          <w:sz w:val="18"/>
          <w:szCs w:val="18"/>
          <w:lang w:eastAsia="pl-PL"/>
        </w:rPr>
        <w:t>a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reklamy</w:t>
      </w:r>
      <w:r w:rsidR="000E0EA1" w:rsidRPr="00225C83">
        <w:rPr>
          <w:rFonts w:eastAsia="Times New Roman" w:cstheme="minorHAnsi"/>
          <w:bCs/>
          <w:sz w:val="18"/>
          <w:szCs w:val="18"/>
          <w:lang w:eastAsia="pl-PL"/>
        </w:rPr>
        <w:t>),</w:t>
      </w:r>
    </w:p>
    <w:p w14:paraId="741005FE" w14:textId="38A2F2B9" w:rsidR="00E67265" w:rsidRPr="00225C83" w:rsidRDefault="004921B2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S</w:t>
      </w:r>
      <w:r w:rsidR="00E67265" w:rsidRPr="00225C83">
        <w:rPr>
          <w:rFonts w:eastAsia="Times New Roman" w:cstheme="minorHAnsi"/>
          <w:bCs/>
          <w:sz w:val="18"/>
          <w:szCs w:val="18"/>
          <w:lang w:eastAsia="pl-PL"/>
        </w:rPr>
        <w:t>pecjalnego Ośrodka Szkolno-Wychowawczego im. M. Grzegorzewskiej; ul. Armii Krajowej 10, 59-900 Zgorzelec (szk. branżowa I st./ szk. przysposabiająca do pracy)</w:t>
      </w:r>
      <w:r w:rsidR="000E0EA1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</w:p>
    <w:p w14:paraId="3AA57D0B" w14:textId="3AB6BFFA" w:rsidR="00E67265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Zespołu Szkół Politechnicznych w Głogowie, ul. Plac Jana z Głogowa 7, 67-200 Głogów (</w:t>
      </w:r>
      <w:proofErr w:type="spellStart"/>
      <w:r w:rsidRPr="00225C83">
        <w:rPr>
          <w:rFonts w:eastAsia="Times New Roman" w:cstheme="minorHAnsi"/>
          <w:bCs/>
          <w:sz w:val="18"/>
          <w:szCs w:val="18"/>
          <w:lang w:eastAsia="pl-PL"/>
        </w:rPr>
        <w:t>tech</w:t>
      </w:r>
      <w:proofErr w:type="spellEnd"/>
      <w:r w:rsidRPr="00225C83">
        <w:rPr>
          <w:rFonts w:eastAsia="Times New Roman" w:cstheme="minorHAnsi"/>
          <w:bCs/>
          <w:sz w:val="18"/>
          <w:szCs w:val="18"/>
          <w:lang w:eastAsia="pl-PL"/>
        </w:rPr>
        <w:t>/ szk. branżowa I st.)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(kierunek</w:t>
      </w:r>
      <w:r w:rsidR="00F454DE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EA2040" w:rsidRPr="00225C83">
        <w:rPr>
          <w:rFonts w:eastAsia="Times New Roman" w:cstheme="minorHAnsi"/>
          <w:bCs/>
          <w:sz w:val="18"/>
          <w:szCs w:val="18"/>
          <w:lang w:eastAsia="pl-PL"/>
        </w:rPr>
        <w:t>m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echanic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zny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informaty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czny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proofErr w:type="spellStart"/>
      <w:r w:rsidRPr="00225C83">
        <w:rPr>
          <w:rFonts w:eastAsia="Times New Roman" w:cstheme="minorHAnsi"/>
          <w:bCs/>
          <w:sz w:val="18"/>
          <w:szCs w:val="18"/>
          <w:lang w:eastAsia="pl-PL"/>
        </w:rPr>
        <w:t>elektryczn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ny</w:t>
      </w:r>
      <w:proofErr w:type="spellEnd"/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proofErr w:type="spellStart"/>
      <w:r w:rsidRPr="00225C83">
        <w:rPr>
          <w:rFonts w:eastAsia="Times New Roman" w:cstheme="minorHAnsi"/>
          <w:bCs/>
          <w:sz w:val="18"/>
          <w:szCs w:val="18"/>
          <w:lang w:eastAsia="pl-PL"/>
        </w:rPr>
        <w:t>mechatronicz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ny</w:t>
      </w:r>
      <w:proofErr w:type="spellEnd"/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programistyczn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5A4016" w:rsidRPr="00225C83">
        <w:rPr>
          <w:rFonts w:eastAsia="Times New Roman" w:cstheme="minorHAnsi"/>
          <w:bCs/>
          <w:sz w:val="18"/>
          <w:szCs w:val="18"/>
          <w:lang w:eastAsia="pl-PL"/>
        </w:rPr>
        <w:t>)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</w:p>
    <w:p w14:paraId="498D9984" w14:textId="0FEF9CE2" w:rsidR="00E67265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Zespołu Szkół Ekonomicznych im. Jana Pawła II w Głogowie; ul. K. Miarki 1, 67-200 Głogów (technikum)</w:t>
      </w:r>
      <w:r w:rsidR="00DB282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(kierunek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ekonomiczn</w:t>
      </w:r>
      <w:r w:rsidR="006443A7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hotel</w:t>
      </w:r>
      <w:r w:rsidR="006640C7" w:rsidRPr="00225C83">
        <w:rPr>
          <w:rFonts w:eastAsia="Times New Roman" w:cstheme="minorHAnsi"/>
          <w:bCs/>
          <w:sz w:val="18"/>
          <w:szCs w:val="18"/>
          <w:lang w:eastAsia="pl-PL"/>
        </w:rPr>
        <w:t>a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r</w:t>
      </w:r>
      <w:r w:rsidR="006640C7" w:rsidRPr="00225C83">
        <w:rPr>
          <w:rFonts w:eastAsia="Times New Roman" w:cstheme="minorHAnsi"/>
          <w:bCs/>
          <w:sz w:val="18"/>
          <w:szCs w:val="18"/>
          <w:lang w:eastAsia="pl-PL"/>
        </w:rPr>
        <w:t>ski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logistycz</w:t>
      </w:r>
      <w:r w:rsidR="006640C7" w:rsidRPr="00225C83">
        <w:rPr>
          <w:rFonts w:eastAsia="Times New Roman" w:cstheme="minorHAnsi"/>
          <w:bCs/>
          <w:sz w:val="18"/>
          <w:szCs w:val="18"/>
          <w:lang w:eastAsia="pl-PL"/>
        </w:rPr>
        <w:t>ny</w:t>
      </w:r>
      <w:r w:rsidR="00D0230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gastronom</w:t>
      </w:r>
      <w:r w:rsidR="006640C7" w:rsidRPr="00225C83">
        <w:rPr>
          <w:rFonts w:eastAsia="Times New Roman" w:cstheme="minorHAnsi"/>
          <w:bCs/>
          <w:sz w:val="18"/>
          <w:szCs w:val="18"/>
          <w:lang w:eastAsia="pl-PL"/>
        </w:rPr>
        <w:t>iczny</w:t>
      </w:r>
      <w:r w:rsidR="005A4016" w:rsidRPr="00225C83">
        <w:rPr>
          <w:rFonts w:eastAsia="Times New Roman" w:cstheme="minorHAnsi"/>
          <w:bCs/>
          <w:sz w:val="18"/>
          <w:szCs w:val="18"/>
          <w:lang w:eastAsia="pl-PL"/>
        </w:rPr>
        <w:t>)</w:t>
      </w:r>
      <w:r w:rsidR="005254D0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</w:p>
    <w:p w14:paraId="56BCD4BC" w14:textId="7C589DE3" w:rsidR="00E67265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Zespołu Szkół Przyrodniczych i Branżowych w Głogowie, ul. Folwarczna 55, 67-200 Głogów (technikum) </w:t>
      </w:r>
      <w:r w:rsidR="00352AF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(kierunek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architektur</w:t>
      </w:r>
      <w:r w:rsidR="0024186B" w:rsidRPr="00225C83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krajobrazu</w:t>
      </w:r>
      <w:r w:rsidR="005254D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proofErr w:type="gramStart"/>
      <w:r w:rsidRPr="00225C83">
        <w:rPr>
          <w:rFonts w:eastAsia="Times New Roman" w:cstheme="minorHAnsi"/>
          <w:bCs/>
          <w:sz w:val="18"/>
          <w:szCs w:val="18"/>
          <w:lang w:eastAsia="pl-PL"/>
        </w:rPr>
        <w:t>leśnict</w:t>
      </w:r>
      <w:r w:rsidR="00352AF8" w:rsidRPr="00225C83">
        <w:rPr>
          <w:rFonts w:eastAsia="Times New Roman" w:cstheme="minorHAnsi"/>
          <w:bCs/>
          <w:sz w:val="18"/>
          <w:szCs w:val="18"/>
          <w:lang w:eastAsia="pl-PL"/>
        </w:rPr>
        <w:t>w</w:t>
      </w:r>
      <w:r w:rsidR="0024186B" w:rsidRPr="00225C83">
        <w:rPr>
          <w:rFonts w:eastAsia="Times New Roman" w:cstheme="minorHAnsi"/>
          <w:bCs/>
          <w:sz w:val="18"/>
          <w:szCs w:val="18"/>
          <w:lang w:eastAsia="pl-PL"/>
        </w:rPr>
        <w:t>a</w:t>
      </w:r>
      <w:r w:rsidR="00352AF8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  <w:r w:rsidR="007423F4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352AF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5254D0" w:rsidRPr="00225C83">
        <w:rPr>
          <w:rFonts w:eastAsia="Times New Roman" w:cstheme="minorHAnsi"/>
          <w:bCs/>
          <w:sz w:val="18"/>
          <w:szCs w:val="18"/>
          <w:lang w:eastAsia="pl-PL"/>
        </w:rPr>
        <w:t>g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e</w:t>
      </w:r>
      <w:r w:rsidR="0024186B" w:rsidRPr="00225C83">
        <w:rPr>
          <w:rFonts w:eastAsia="Times New Roman" w:cstheme="minorHAnsi"/>
          <w:bCs/>
          <w:sz w:val="18"/>
          <w:szCs w:val="18"/>
          <w:lang w:eastAsia="pl-PL"/>
        </w:rPr>
        <w:t>odezyjny</w:t>
      </w:r>
      <w:proofErr w:type="gramEnd"/>
      <w:r w:rsidR="009A2E1B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  <w:r w:rsidR="005254D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wete</w:t>
      </w:r>
      <w:r w:rsidR="0024186B" w:rsidRPr="00225C83">
        <w:rPr>
          <w:rFonts w:eastAsia="Times New Roman" w:cstheme="minorHAnsi"/>
          <w:bCs/>
          <w:sz w:val="18"/>
          <w:szCs w:val="18"/>
          <w:lang w:eastAsia="pl-PL"/>
        </w:rPr>
        <w:t>rynaryjny</w:t>
      </w:r>
      <w:r w:rsidR="009A2E1B" w:rsidRPr="00225C83">
        <w:rPr>
          <w:rFonts w:eastAsia="Times New Roman" w:cstheme="minorHAnsi"/>
          <w:bCs/>
          <w:sz w:val="18"/>
          <w:szCs w:val="18"/>
          <w:lang w:eastAsia="pl-PL"/>
        </w:rPr>
        <w:t>),</w:t>
      </w:r>
    </w:p>
    <w:p w14:paraId="250E3C87" w14:textId="57718688" w:rsidR="00E67265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Powiatow</w:t>
      </w:r>
      <w:r w:rsidR="009A2E1B" w:rsidRPr="00225C83">
        <w:rPr>
          <w:rFonts w:eastAsia="Times New Roman" w:cstheme="minorHAnsi"/>
          <w:bCs/>
          <w:sz w:val="18"/>
          <w:szCs w:val="18"/>
          <w:lang w:eastAsia="pl-PL"/>
        </w:rPr>
        <w:t>ego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Zesp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>ołu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Szkół w Chojnowie; ul. Wojska Polskiego 16, 59-225 Chojnów (technikum)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(kierunek 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>e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kono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>miczny</w:t>
      </w:r>
      <w:r w:rsidR="005254D0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hotelarsk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>i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gastrono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>miczny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mechanicz</w:t>
      </w:r>
      <w:r w:rsidR="00526F72" w:rsidRPr="00225C83">
        <w:rPr>
          <w:rFonts w:eastAsia="Times New Roman" w:cstheme="minorHAnsi"/>
          <w:bCs/>
          <w:sz w:val="18"/>
          <w:szCs w:val="18"/>
          <w:lang w:eastAsia="pl-PL"/>
        </w:rPr>
        <w:t>ny)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>,</w:t>
      </w:r>
    </w:p>
    <w:p w14:paraId="2AF9EE16" w14:textId="57F19A49" w:rsidR="00DB6FFB" w:rsidRPr="00225C83" w:rsidRDefault="00E67265" w:rsidP="00225C83">
      <w:pPr>
        <w:pStyle w:val="Akapitzlist"/>
        <w:numPr>
          <w:ilvl w:val="0"/>
          <w:numId w:val="28"/>
        </w:numPr>
        <w:spacing w:after="0" w:line="240" w:lineRule="auto"/>
        <w:ind w:right="12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225C83">
        <w:rPr>
          <w:rFonts w:eastAsia="Times New Roman" w:cstheme="minorHAnsi"/>
          <w:bCs/>
          <w:sz w:val="18"/>
          <w:szCs w:val="18"/>
          <w:lang w:eastAsia="pl-PL"/>
        </w:rPr>
        <w:t>Dolnośląs</w:t>
      </w:r>
      <w:r w:rsidR="008A41AB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kiego </w:t>
      </w:r>
      <w:proofErr w:type="spellStart"/>
      <w:r w:rsidRPr="00225C83">
        <w:rPr>
          <w:rFonts w:eastAsia="Times New Roman" w:cstheme="minorHAnsi"/>
          <w:bCs/>
          <w:sz w:val="18"/>
          <w:szCs w:val="18"/>
          <w:lang w:eastAsia="pl-PL"/>
        </w:rPr>
        <w:t>Zespół</w:t>
      </w:r>
      <w:r w:rsidR="008A41AB" w:rsidRPr="00225C83">
        <w:rPr>
          <w:rFonts w:eastAsia="Times New Roman" w:cstheme="minorHAnsi"/>
          <w:bCs/>
          <w:sz w:val="18"/>
          <w:szCs w:val="18"/>
          <w:lang w:eastAsia="pl-PL"/>
        </w:rPr>
        <w:t>u</w:t>
      </w:r>
      <w:proofErr w:type="spellEnd"/>
      <w:r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Szkół w Biedrzychowicach; Biedrzychowice 20, 59-830 Olszyna(technikum)</w:t>
      </w:r>
      <w:r w:rsidR="008A41AB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(kierunek</w:t>
      </w:r>
      <w:r w:rsidR="00F454DE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>g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astronom</w:t>
      </w:r>
      <w:r w:rsidR="008A41AB" w:rsidRPr="00225C83">
        <w:rPr>
          <w:rFonts w:eastAsia="Times New Roman" w:cstheme="minorHAnsi"/>
          <w:bCs/>
          <w:sz w:val="18"/>
          <w:szCs w:val="18"/>
          <w:lang w:eastAsia="pl-PL"/>
        </w:rPr>
        <w:t>iczny</w:t>
      </w:r>
      <w:r w:rsidR="007A4CB8" w:rsidRPr="00225C83">
        <w:rPr>
          <w:rFonts w:eastAsia="Times New Roman" w:cstheme="minorHAnsi"/>
          <w:bCs/>
          <w:sz w:val="18"/>
          <w:szCs w:val="18"/>
          <w:lang w:eastAsia="pl-PL"/>
        </w:rPr>
        <w:t xml:space="preserve">, </w:t>
      </w:r>
      <w:r w:rsidRPr="00225C83">
        <w:rPr>
          <w:rFonts w:eastAsia="Times New Roman" w:cstheme="minorHAnsi"/>
          <w:bCs/>
          <w:sz w:val="18"/>
          <w:szCs w:val="18"/>
          <w:lang w:eastAsia="pl-PL"/>
        </w:rPr>
        <w:t>hotelarsk</w:t>
      </w:r>
      <w:r w:rsidR="005A4016" w:rsidRPr="00225C83">
        <w:rPr>
          <w:rFonts w:eastAsia="Times New Roman" w:cstheme="minorHAnsi"/>
          <w:bCs/>
          <w:sz w:val="18"/>
          <w:szCs w:val="18"/>
          <w:lang w:eastAsia="pl-PL"/>
        </w:rPr>
        <w:t>i).</w:t>
      </w:r>
    </w:p>
    <w:p w14:paraId="0051E021" w14:textId="3D87A99A" w:rsidR="0070304D" w:rsidRPr="00225C83" w:rsidRDefault="002732F0" w:rsidP="00225C8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bCs/>
          <w:sz w:val="18"/>
          <w:szCs w:val="18"/>
        </w:rPr>
        <w:t>U</w:t>
      </w:r>
      <w:r w:rsidR="00003804" w:rsidRPr="00225C83">
        <w:rPr>
          <w:rFonts w:cstheme="minorHAnsi"/>
          <w:b/>
          <w:bCs/>
          <w:sz w:val="18"/>
          <w:szCs w:val="18"/>
        </w:rPr>
        <w:t xml:space="preserve">dział w projekcie jest dobrowolny i </w:t>
      </w:r>
      <w:r w:rsidR="00DB6FFB" w:rsidRPr="00225C83">
        <w:rPr>
          <w:rFonts w:cstheme="minorHAnsi"/>
          <w:b/>
          <w:bCs/>
          <w:sz w:val="18"/>
          <w:szCs w:val="18"/>
        </w:rPr>
        <w:t>nieodpłatny</w:t>
      </w:r>
      <w:r w:rsidR="00003804" w:rsidRPr="00225C83">
        <w:rPr>
          <w:rFonts w:cstheme="minorHAnsi"/>
          <w:b/>
          <w:bCs/>
          <w:sz w:val="18"/>
          <w:szCs w:val="18"/>
        </w:rPr>
        <w:t>.</w:t>
      </w:r>
      <w:r w:rsidR="0070304D" w:rsidRPr="00225C83">
        <w:rPr>
          <w:rFonts w:cstheme="minorHAnsi"/>
          <w:b/>
          <w:bCs/>
          <w:sz w:val="18"/>
          <w:szCs w:val="18"/>
        </w:rPr>
        <w:t xml:space="preserve"> </w:t>
      </w:r>
    </w:p>
    <w:p w14:paraId="57567BC1" w14:textId="49441B86" w:rsidR="00ED5408" w:rsidRPr="00225C83" w:rsidRDefault="00ED5408" w:rsidP="00225C8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Organizator Projektu nie ubezpiecza Uczestnika/Uczestniczki </w:t>
      </w:r>
      <w:r w:rsidR="005B2355" w:rsidRPr="00225C83">
        <w:rPr>
          <w:rFonts w:cstheme="minorHAnsi"/>
          <w:b/>
          <w:sz w:val="18"/>
          <w:szCs w:val="18"/>
        </w:rPr>
        <w:t>Projektu „</w:t>
      </w:r>
      <w:r w:rsidR="00FA1416" w:rsidRPr="00225C83">
        <w:rPr>
          <w:rFonts w:cstheme="minorHAnsi"/>
          <w:b/>
          <w:sz w:val="18"/>
          <w:szCs w:val="18"/>
        </w:rPr>
        <w:t>Zawód Przyszłości</w:t>
      </w:r>
      <w:r w:rsidR="005B2355" w:rsidRPr="00225C83">
        <w:rPr>
          <w:rFonts w:cstheme="minorHAnsi"/>
          <w:b/>
          <w:sz w:val="18"/>
          <w:szCs w:val="18"/>
        </w:rPr>
        <w:t xml:space="preserve">” </w:t>
      </w:r>
      <w:r w:rsidRPr="00225C83">
        <w:rPr>
          <w:rFonts w:cstheme="minorHAnsi"/>
          <w:b/>
          <w:sz w:val="18"/>
          <w:szCs w:val="18"/>
        </w:rPr>
        <w:t xml:space="preserve">od Następstw Nieszczęśliwych Wypadków oraz nie zgłasza do Zakładu Ubezpieczeń Społecznych. </w:t>
      </w:r>
    </w:p>
    <w:p w14:paraId="28F889F0" w14:textId="2D04033E" w:rsidR="00845136" w:rsidRPr="00225C83" w:rsidRDefault="00845136" w:rsidP="00225C8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Warunkiem uczestnictwa w Projekcie jest spełnienie wymagań i kryteriów, które zostały szeroko omówione w § 6 </w:t>
      </w:r>
      <w:r w:rsidR="0070304D" w:rsidRPr="00225C83">
        <w:rPr>
          <w:rFonts w:cstheme="minorHAnsi"/>
          <w:b/>
          <w:sz w:val="18"/>
          <w:szCs w:val="18"/>
        </w:rPr>
        <w:t>niniejszego Regulaminu oraz zapoznanie się i zaakcep</w:t>
      </w:r>
      <w:r w:rsidR="00BE08F0" w:rsidRPr="00225C83">
        <w:rPr>
          <w:rFonts w:cstheme="minorHAnsi"/>
          <w:b/>
          <w:sz w:val="18"/>
          <w:szCs w:val="18"/>
        </w:rPr>
        <w:t>towanie niniejszego Regulaminu.</w:t>
      </w:r>
    </w:p>
    <w:p w14:paraId="6FC04DA2" w14:textId="77777777" w:rsidR="00353CA8" w:rsidRPr="00225C83" w:rsidRDefault="000701B0" w:rsidP="00225C83">
      <w:pPr>
        <w:pStyle w:val="Bezodstpw"/>
        <w:ind w:left="360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                                                                                 </w:t>
      </w:r>
      <w:r w:rsidR="00742895" w:rsidRPr="00225C83">
        <w:rPr>
          <w:rFonts w:cstheme="minorHAnsi"/>
          <w:b/>
          <w:sz w:val="18"/>
          <w:szCs w:val="18"/>
        </w:rPr>
        <w:t xml:space="preserve">     </w:t>
      </w:r>
    </w:p>
    <w:p w14:paraId="1B08C377" w14:textId="47BE3AB0" w:rsidR="008D0624" w:rsidRPr="00225C83" w:rsidRDefault="008D0624" w:rsidP="00225C83">
      <w:pPr>
        <w:pStyle w:val="Akapitzlist"/>
        <w:tabs>
          <w:tab w:val="left" w:pos="567"/>
        </w:tabs>
        <w:spacing w:after="0" w:line="240" w:lineRule="auto"/>
        <w:ind w:left="360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3</w:t>
      </w:r>
    </w:p>
    <w:p w14:paraId="3571C210" w14:textId="03291400" w:rsidR="009061B4" w:rsidRDefault="009061B4" w:rsidP="00225C83">
      <w:pPr>
        <w:pStyle w:val="Akapitzlist"/>
        <w:tabs>
          <w:tab w:val="left" w:pos="567"/>
        </w:tabs>
        <w:spacing w:after="0" w:line="240" w:lineRule="auto"/>
        <w:ind w:left="360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FORM</w:t>
      </w:r>
      <w:r w:rsidR="002836B9" w:rsidRPr="00225C83">
        <w:rPr>
          <w:rFonts w:cstheme="minorHAnsi"/>
          <w:b/>
          <w:sz w:val="18"/>
          <w:szCs w:val="18"/>
        </w:rPr>
        <w:t>Y</w:t>
      </w:r>
      <w:r w:rsidRPr="00225C83">
        <w:rPr>
          <w:rFonts w:cstheme="minorHAnsi"/>
          <w:b/>
          <w:sz w:val="18"/>
          <w:szCs w:val="18"/>
        </w:rPr>
        <w:t xml:space="preserve"> WSPARCIA</w:t>
      </w:r>
      <w:r w:rsidR="00A22177" w:rsidRPr="00225C83">
        <w:rPr>
          <w:rFonts w:cstheme="minorHAnsi"/>
          <w:b/>
          <w:sz w:val="18"/>
          <w:szCs w:val="18"/>
        </w:rPr>
        <w:t xml:space="preserve"> </w:t>
      </w:r>
    </w:p>
    <w:p w14:paraId="59F10230" w14:textId="77777777" w:rsidR="004F3B13" w:rsidRPr="00225C83" w:rsidRDefault="004F3B13" w:rsidP="00225C83">
      <w:pPr>
        <w:pStyle w:val="Akapitzlist"/>
        <w:tabs>
          <w:tab w:val="left" w:pos="567"/>
        </w:tabs>
        <w:spacing w:after="0" w:line="240" w:lineRule="auto"/>
        <w:ind w:left="360"/>
        <w:jc w:val="center"/>
        <w:rPr>
          <w:rFonts w:cstheme="minorHAnsi"/>
          <w:b/>
          <w:sz w:val="18"/>
          <w:szCs w:val="18"/>
        </w:rPr>
      </w:pPr>
    </w:p>
    <w:p w14:paraId="1D8DC475" w14:textId="7A43618E" w:rsidR="00301E2B" w:rsidRPr="00225C83" w:rsidRDefault="003E2FCA" w:rsidP="00225C83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W projekcie </w:t>
      </w:r>
      <w:proofErr w:type="spellStart"/>
      <w:r w:rsidRPr="00225C83">
        <w:rPr>
          <w:rFonts w:cstheme="minorHAnsi"/>
          <w:b/>
          <w:sz w:val="18"/>
          <w:szCs w:val="18"/>
        </w:rPr>
        <w:t>przewidzano</w:t>
      </w:r>
      <w:proofErr w:type="spellEnd"/>
      <w:r w:rsidRPr="00225C83">
        <w:rPr>
          <w:rFonts w:cstheme="minorHAnsi"/>
          <w:b/>
          <w:sz w:val="18"/>
          <w:szCs w:val="18"/>
        </w:rPr>
        <w:t xml:space="preserve"> następujące formy </w:t>
      </w:r>
      <w:proofErr w:type="spellStart"/>
      <w:r w:rsidRPr="00225C83">
        <w:rPr>
          <w:rFonts w:cstheme="minorHAnsi"/>
          <w:b/>
          <w:sz w:val="18"/>
          <w:szCs w:val="18"/>
        </w:rPr>
        <w:t>wspracia</w:t>
      </w:r>
      <w:proofErr w:type="spellEnd"/>
      <w:r w:rsidRPr="00225C83">
        <w:rPr>
          <w:rFonts w:cstheme="minorHAnsi"/>
          <w:b/>
          <w:sz w:val="18"/>
          <w:szCs w:val="18"/>
        </w:rPr>
        <w:t xml:space="preserve"> dla uczniów/uczennic:</w:t>
      </w:r>
    </w:p>
    <w:p w14:paraId="060271C3" w14:textId="79603A6A" w:rsidR="004640AC" w:rsidRPr="00225C83" w:rsidRDefault="004640AC" w:rsidP="00225C83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Zajęcia doskonalące umiejętności zawodowe, szkolenia, kursy, które będą umożliwiać Uczniom/Uczennicom uzyskiwanie, uzupełnianie wiedzy i umiejętności oraz kwalifikacji zawodowych</w:t>
      </w:r>
    </w:p>
    <w:p w14:paraId="1E465F84" w14:textId="7BCA59E2" w:rsidR="000B6274" w:rsidRPr="00225C83" w:rsidRDefault="000B6274" w:rsidP="00225C83">
      <w:pPr>
        <w:pStyle w:val="Bezodstpw"/>
        <w:numPr>
          <w:ilvl w:val="1"/>
          <w:numId w:val="31"/>
        </w:numPr>
        <w:ind w:left="709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Dla Uczniów/Uczennic Zespołu Szkół Ponadpodstawowych w Zgorzelcu:</w:t>
      </w:r>
    </w:p>
    <w:p w14:paraId="0CCB02EE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Animacja czasu wolnego</w:t>
      </w:r>
    </w:p>
    <w:p w14:paraId="633C0BDF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Spawanie MAG</w:t>
      </w:r>
    </w:p>
    <w:p w14:paraId="11A058AF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proofErr w:type="spellStart"/>
      <w:r w:rsidRPr="00225C83">
        <w:rPr>
          <w:rFonts w:cstheme="minorHAnsi"/>
          <w:sz w:val="18"/>
          <w:szCs w:val="18"/>
        </w:rPr>
        <w:t>Warszataty</w:t>
      </w:r>
      <w:proofErr w:type="spellEnd"/>
      <w:r w:rsidRPr="00225C83">
        <w:rPr>
          <w:rFonts w:cstheme="minorHAnsi"/>
          <w:sz w:val="18"/>
          <w:szCs w:val="18"/>
        </w:rPr>
        <w:t xml:space="preserve"> </w:t>
      </w:r>
      <w:proofErr w:type="spellStart"/>
      <w:r w:rsidRPr="00225C83">
        <w:rPr>
          <w:rFonts w:cstheme="minorHAnsi"/>
          <w:sz w:val="18"/>
          <w:szCs w:val="18"/>
        </w:rPr>
        <w:t>baristyczne</w:t>
      </w:r>
      <w:proofErr w:type="spellEnd"/>
    </w:p>
    <w:p w14:paraId="4F76EFEA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barmańskie</w:t>
      </w:r>
    </w:p>
    <w:p w14:paraId="20DEC2A5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</w:t>
      </w:r>
      <w:proofErr w:type="spellStart"/>
      <w:r w:rsidRPr="00225C83">
        <w:rPr>
          <w:rFonts w:cstheme="minorHAnsi"/>
          <w:sz w:val="18"/>
          <w:szCs w:val="18"/>
        </w:rPr>
        <w:t>carvingu</w:t>
      </w:r>
      <w:proofErr w:type="spellEnd"/>
    </w:p>
    <w:p w14:paraId="1CDDF73B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z kuchni molekularnej</w:t>
      </w:r>
    </w:p>
    <w:p w14:paraId="0A624A42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z cukiernictwa</w:t>
      </w:r>
    </w:p>
    <w:p w14:paraId="77C785D0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kulinarne prowadzone np. przez szefów kuchni w hotelach</w:t>
      </w:r>
    </w:p>
    <w:p w14:paraId="3C657379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proofErr w:type="spellStart"/>
      <w:r w:rsidRPr="00225C83">
        <w:rPr>
          <w:rFonts w:cstheme="minorHAnsi"/>
          <w:sz w:val="18"/>
          <w:szCs w:val="18"/>
        </w:rPr>
        <w:t>Warszataty</w:t>
      </w:r>
      <w:proofErr w:type="spellEnd"/>
      <w:r w:rsidRPr="00225C83">
        <w:rPr>
          <w:rFonts w:cstheme="minorHAnsi"/>
          <w:sz w:val="18"/>
          <w:szCs w:val="18"/>
        </w:rPr>
        <w:t xml:space="preserve"> z Savoir-vivre</w:t>
      </w:r>
    </w:p>
    <w:p w14:paraId="1B0BCCFD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Grafika komputerowa – program Corel Draw</w:t>
      </w:r>
    </w:p>
    <w:p w14:paraId="2EC3CC32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proofErr w:type="spellStart"/>
      <w:r w:rsidRPr="00225C83">
        <w:rPr>
          <w:rFonts w:cstheme="minorHAnsi"/>
          <w:sz w:val="18"/>
          <w:szCs w:val="18"/>
        </w:rPr>
        <w:t>Wóżek</w:t>
      </w:r>
      <w:proofErr w:type="spellEnd"/>
      <w:r w:rsidRPr="00225C83">
        <w:rPr>
          <w:rFonts w:cstheme="minorHAnsi"/>
          <w:sz w:val="18"/>
          <w:szCs w:val="18"/>
        </w:rPr>
        <w:t xml:space="preserve"> jezdniowy wraz z bezpieczną wymiana butli</w:t>
      </w:r>
    </w:p>
    <w:p w14:paraId="287D5C2D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fotograficzne – </w:t>
      </w:r>
      <w:proofErr w:type="spellStart"/>
      <w:r w:rsidRPr="00225C83">
        <w:rPr>
          <w:rFonts w:cstheme="minorHAnsi"/>
          <w:sz w:val="18"/>
          <w:szCs w:val="18"/>
        </w:rPr>
        <w:t>fotgrafia</w:t>
      </w:r>
      <w:proofErr w:type="spellEnd"/>
      <w:r w:rsidRPr="00225C83">
        <w:rPr>
          <w:rFonts w:cstheme="minorHAnsi"/>
          <w:sz w:val="18"/>
          <w:szCs w:val="18"/>
        </w:rPr>
        <w:t xml:space="preserve"> produktowa</w:t>
      </w:r>
    </w:p>
    <w:p w14:paraId="6C460529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Strzyżenie i </w:t>
      </w:r>
      <w:proofErr w:type="spellStart"/>
      <w:r w:rsidRPr="00225C83">
        <w:rPr>
          <w:rFonts w:cstheme="minorHAnsi"/>
          <w:sz w:val="18"/>
          <w:szCs w:val="18"/>
        </w:rPr>
        <w:t>stylicacja</w:t>
      </w:r>
      <w:proofErr w:type="spellEnd"/>
      <w:r w:rsidRPr="00225C83">
        <w:rPr>
          <w:rFonts w:cstheme="minorHAnsi"/>
          <w:sz w:val="18"/>
          <w:szCs w:val="18"/>
        </w:rPr>
        <w:t xml:space="preserve"> włosów</w:t>
      </w:r>
    </w:p>
    <w:p w14:paraId="5540D56D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Stylizacja paznokci i wizaż</w:t>
      </w:r>
    </w:p>
    <w:p w14:paraId="3348A737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lastRenderedPageBreak/>
        <w:t>Mała księgowość w firmie</w:t>
      </w:r>
    </w:p>
    <w:p w14:paraId="0543C30C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Laboratoria transportowo </w:t>
      </w:r>
      <w:proofErr w:type="spellStart"/>
      <w:r w:rsidRPr="00225C83">
        <w:rPr>
          <w:rFonts w:cstheme="minorHAnsi"/>
          <w:sz w:val="18"/>
          <w:szCs w:val="18"/>
        </w:rPr>
        <w:t>spedycjne</w:t>
      </w:r>
      <w:proofErr w:type="spellEnd"/>
    </w:p>
    <w:p w14:paraId="139E6393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z branży logistycznej, gastro-hotelarskie, ekonomiczno-reklamowego</w:t>
      </w:r>
    </w:p>
    <w:p w14:paraId="3E5ECB6E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z branży budowlano-samochodowej</w:t>
      </w:r>
    </w:p>
    <w:p w14:paraId="55AF0A4F" w14:textId="77777777" w:rsidR="000B6274" w:rsidRPr="00225C83" w:rsidRDefault="000B6274" w:rsidP="00225C83">
      <w:pPr>
        <w:pStyle w:val="Bezodstpw"/>
        <w:numPr>
          <w:ilvl w:val="0"/>
          <w:numId w:val="30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Laboratorium 3 bloków tematycznych w Wyższej Szkole Logistycznej</w:t>
      </w:r>
    </w:p>
    <w:p w14:paraId="372B6040" w14:textId="72D1451D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Specjalnego Ośrodka Szkolno-Wychowawczego im. M. Grzegorzewskiej</w:t>
      </w:r>
    </w:p>
    <w:p w14:paraId="16185224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Pomoc Kuchenna</w:t>
      </w:r>
    </w:p>
    <w:p w14:paraId="3E13EF38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Pomoc w sklepie</w:t>
      </w:r>
    </w:p>
    <w:p w14:paraId="1DCCFD67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Pracownik pomocniczy w biurze</w:t>
      </w:r>
    </w:p>
    <w:p w14:paraId="5C222BE3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Pracownik gospodarczy z elementami ochrony mienia</w:t>
      </w:r>
    </w:p>
    <w:p w14:paraId="25FA8AA5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– Pracownik </w:t>
      </w:r>
      <w:proofErr w:type="gramStart"/>
      <w:r w:rsidRPr="00225C83">
        <w:rPr>
          <w:rFonts w:cstheme="minorHAnsi"/>
          <w:sz w:val="18"/>
          <w:szCs w:val="18"/>
        </w:rPr>
        <w:t>pomocniczy  obsługi</w:t>
      </w:r>
      <w:proofErr w:type="gramEnd"/>
      <w:r w:rsidRPr="00225C83">
        <w:rPr>
          <w:rFonts w:cstheme="minorHAnsi"/>
          <w:sz w:val="18"/>
          <w:szCs w:val="18"/>
        </w:rPr>
        <w:t xml:space="preserve"> hotelowej</w:t>
      </w:r>
    </w:p>
    <w:p w14:paraId="17A593FE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Barista</w:t>
      </w:r>
    </w:p>
    <w:p w14:paraId="462B25A7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– </w:t>
      </w:r>
      <w:proofErr w:type="spellStart"/>
      <w:r w:rsidRPr="00225C83">
        <w:rPr>
          <w:rFonts w:cstheme="minorHAnsi"/>
          <w:sz w:val="18"/>
          <w:szCs w:val="18"/>
        </w:rPr>
        <w:t>Herbaciarz</w:t>
      </w:r>
      <w:proofErr w:type="spellEnd"/>
    </w:p>
    <w:p w14:paraId="00506238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Kelner</w:t>
      </w:r>
    </w:p>
    <w:p w14:paraId="26D4BD10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– </w:t>
      </w:r>
      <w:proofErr w:type="spellStart"/>
      <w:r w:rsidRPr="00225C83">
        <w:rPr>
          <w:rFonts w:cstheme="minorHAnsi"/>
          <w:sz w:val="18"/>
          <w:szCs w:val="18"/>
        </w:rPr>
        <w:t>Dekolowanie</w:t>
      </w:r>
      <w:proofErr w:type="spellEnd"/>
      <w:r w:rsidRPr="00225C83">
        <w:rPr>
          <w:rFonts w:cstheme="minorHAnsi"/>
          <w:sz w:val="18"/>
          <w:szCs w:val="18"/>
        </w:rPr>
        <w:t xml:space="preserve"> stołu</w:t>
      </w:r>
    </w:p>
    <w:p w14:paraId="4A65C390" w14:textId="77777777" w:rsidR="000B6274" w:rsidRPr="00225C83" w:rsidRDefault="000B6274" w:rsidP="00225C83">
      <w:pPr>
        <w:pStyle w:val="Bezodstpw"/>
        <w:numPr>
          <w:ilvl w:val="0"/>
          <w:numId w:val="3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– Zdrowe gotowanie</w:t>
      </w:r>
    </w:p>
    <w:p w14:paraId="3D0C4EBE" w14:textId="61555CEC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Zespołu Szkół Politechnicznych w Głogowie</w:t>
      </w:r>
    </w:p>
    <w:p w14:paraId="1C35AA4A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C# i .NET</w:t>
      </w:r>
    </w:p>
    <w:p w14:paraId="51D29580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Kura Adobe Photoshop</w:t>
      </w:r>
    </w:p>
    <w:p w14:paraId="16BE2752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Szkolenie </w:t>
      </w:r>
      <w:proofErr w:type="spellStart"/>
      <w:r w:rsidRPr="00225C83">
        <w:rPr>
          <w:rFonts w:cstheme="minorHAnsi"/>
          <w:sz w:val="18"/>
          <w:szCs w:val="18"/>
        </w:rPr>
        <w:t>Blender</w:t>
      </w:r>
      <w:proofErr w:type="spellEnd"/>
      <w:r w:rsidRPr="00225C83">
        <w:rPr>
          <w:rFonts w:cstheme="minorHAnsi"/>
          <w:sz w:val="18"/>
          <w:szCs w:val="18"/>
        </w:rPr>
        <w:t xml:space="preserve"> – grafika 3D</w:t>
      </w:r>
    </w:p>
    <w:p w14:paraId="17F723C6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Python</w:t>
      </w:r>
      <w:proofErr w:type="spellEnd"/>
    </w:p>
    <w:p w14:paraId="7F241222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Programowanie aplikacji dla systemu Android – kurs podstawowy</w:t>
      </w:r>
    </w:p>
    <w:p w14:paraId="25D88CD4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HTML CSS z wprowadzeniem do JavaScript</w:t>
      </w:r>
    </w:p>
    <w:p w14:paraId="7F9F58D5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Architektura aplikacji webowych – JavaScript, Node.js, REST, </w:t>
      </w:r>
      <w:proofErr w:type="spellStart"/>
      <w:r w:rsidRPr="00225C83">
        <w:rPr>
          <w:rFonts w:cstheme="minorHAnsi"/>
          <w:sz w:val="18"/>
          <w:szCs w:val="18"/>
        </w:rPr>
        <w:t>Anguar</w:t>
      </w:r>
      <w:proofErr w:type="spellEnd"/>
      <w:r w:rsidRPr="00225C83">
        <w:rPr>
          <w:rFonts w:cstheme="minorHAnsi"/>
          <w:sz w:val="18"/>
          <w:szCs w:val="18"/>
        </w:rPr>
        <w:t xml:space="preserve">, </w:t>
      </w:r>
      <w:proofErr w:type="spellStart"/>
      <w:r w:rsidRPr="00225C83">
        <w:rPr>
          <w:rFonts w:cstheme="minorHAnsi"/>
          <w:sz w:val="18"/>
          <w:szCs w:val="18"/>
        </w:rPr>
        <w:t>MongoDB</w:t>
      </w:r>
      <w:proofErr w:type="spellEnd"/>
    </w:p>
    <w:p w14:paraId="1F1FEFF2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proofErr w:type="spellStart"/>
      <w:r w:rsidRPr="00225C83">
        <w:rPr>
          <w:rFonts w:cstheme="minorHAnsi"/>
          <w:sz w:val="18"/>
          <w:szCs w:val="18"/>
        </w:rPr>
        <w:t>MicroTik</w:t>
      </w:r>
      <w:proofErr w:type="spellEnd"/>
      <w:r w:rsidRPr="00225C83">
        <w:rPr>
          <w:rFonts w:cstheme="minorHAnsi"/>
          <w:sz w:val="18"/>
          <w:szCs w:val="18"/>
        </w:rPr>
        <w:t xml:space="preserve"> MTCNA</w:t>
      </w:r>
    </w:p>
    <w:p w14:paraId="2744E777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spawania światłowodów</w:t>
      </w:r>
    </w:p>
    <w:p w14:paraId="19707DD3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Spawanie MAG i TIG z </w:t>
      </w:r>
      <w:proofErr w:type="spellStart"/>
      <w:r w:rsidRPr="00225C83">
        <w:rPr>
          <w:rFonts w:cstheme="minorHAnsi"/>
          <w:sz w:val="18"/>
          <w:szCs w:val="18"/>
        </w:rPr>
        <w:t>egzaminiem</w:t>
      </w:r>
      <w:proofErr w:type="spellEnd"/>
    </w:p>
    <w:p w14:paraId="0B97C6F8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proofErr w:type="spellStart"/>
      <w:r w:rsidRPr="00225C83">
        <w:rPr>
          <w:rFonts w:cstheme="minorHAnsi"/>
          <w:sz w:val="18"/>
          <w:szCs w:val="18"/>
        </w:rPr>
        <w:t>Oparator</w:t>
      </w:r>
      <w:proofErr w:type="spellEnd"/>
      <w:r w:rsidRPr="00225C83">
        <w:rPr>
          <w:rFonts w:cstheme="minorHAnsi"/>
          <w:sz w:val="18"/>
          <w:szCs w:val="18"/>
        </w:rPr>
        <w:t xml:space="preserve"> </w:t>
      </w:r>
      <w:proofErr w:type="spellStart"/>
      <w:r w:rsidRPr="00225C83">
        <w:rPr>
          <w:rFonts w:cstheme="minorHAnsi"/>
          <w:sz w:val="18"/>
          <w:szCs w:val="18"/>
        </w:rPr>
        <w:t>koparkoładowarki</w:t>
      </w:r>
      <w:proofErr w:type="spellEnd"/>
      <w:r w:rsidRPr="00225C83">
        <w:rPr>
          <w:rFonts w:cstheme="minorHAnsi"/>
          <w:sz w:val="18"/>
          <w:szCs w:val="18"/>
        </w:rPr>
        <w:t>; koparki/ładowarki jednonaczyniowe</w:t>
      </w:r>
    </w:p>
    <w:p w14:paraId="58B8DE3A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Szkolenie do pracy na wysokościach (dostęp budowalny)</w:t>
      </w:r>
    </w:p>
    <w:p w14:paraId="47323182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SEP do 1kW z egzaminem</w:t>
      </w:r>
    </w:p>
    <w:p w14:paraId="6BA22B48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INVENTOR </w:t>
      </w:r>
      <w:proofErr w:type="spellStart"/>
      <w:r w:rsidRPr="00225C83">
        <w:rPr>
          <w:rFonts w:cstheme="minorHAnsi"/>
          <w:sz w:val="18"/>
          <w:szCs w:val="18"/>
        </w:rPr>
        <w:t>Ist</w:t>
      </w:r>
      <w:proofErr w:type="spellEnd"/>
      <w:r w:rsidRPr="00225C83">
        <w:rPr>
          <w:rFonts w:cstheme="minorHAnsi"/>
          <w:sz w:val="18"/>
          <w:szCs w:val="18"/>
        </w:rPr>
        <w:t>.</w:t>
      </w:r>
    </w:p>
    <w:p w14:paraId="476347F1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Programowanie sterowników PLC </w:t>
      </w:r>
      <w:proofErr w:type="spellStart"/>
      <w:r w:rsidRPr="00225C83">
        <w:rPr>
          <w:rFonts w:cstheme="minorHAnsi"/>
          <w:sz w:val="18"/>
          <w:szCs w:val="18"/>
        </w:rPr>
        <w:t>Simatic</w:t>
      </w:r>
      <w:proofErr w:type="spellEnd"/>
      <w:r w:rsidRPr="00225C83">
        <w:rPr>
          <w:rFonts w:cstheme="minorHAnsi"/>
          <w:sz w:val="18"/>
          <w:szCs w:val="18"/>
        </w:rPr>
        <w:t xml:space="preserve"> S7300/400 kurs podstawowy</w:t>
      </w:r>
    </w:p>
    <w:p w14:paraId="46CBB9D9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Czujniki w aplikacjach przemysłowych – szkolenie praktyczne</w:t>
      </w:r>
    </w:p>
    <w:p w14:paraId="10A596BF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Programowanie Siemens SIMATIC S7-150 </w:t>
      </w:r>
      <w:proofErr w:type="spellStart"/>
      <w:r w:rsidRPr="00225C83">
        <w:rPr>
          <w:rFonts w:cstheme="minorHAnsi"/>
          <w:sz w:val="18"/>
          <w:szCs w:val="18"/>
        </w:rPr>
        <w:t>wTIA</w:t>
      </w:r>
      <w:proofErr w:type="spellEnd"/>
      <w:r w:rsidRPr="00225C83">
        <w:rPr>
          <w:rFonts w:cstheme="minorHAnsi"/>
          <w:sz w:val="18"/>
          <w:szCs w:val="18"/>
        </w:rPr>
        <w:t xml:space="preserve"> portal poziom 1</w:t>
      </w:r>
    </w:p>
    <w:p w14:paraId="3B94D9DB" w14:textId="77777777" w:rsidR="000B6274" w:rsidRPr="00225C83" w:rsidRDefault="000B6274" w:rsidP="00225C83">
      <w:pPr>
        <w:pStyle w:val="Bezodstpw"/>
        <w:numPr>
          <w:ilvl w:val="0"/>
          <w:numId w:val="34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Wyjazd edukacyjny na </w:t>
      </w:r>
      <w:proofErr w:type="spellStart"/>
      <w:r w:rsidRPr="00225C83">
        <w:rPr>
          <w:rFonts w:cstheme="minorHAnsi"/>
          <w:sz w:val="18"/>
          <w:szCs w:val="18"/>
        </w:rPr>
        <w:t>Robotic</w:t>
      </w:r>
      <w:proofErr w:type="spellEnd"/>
      <w:r w:rsidRPr="00225C83">
        <w:rPr>
          <w:rFonts w:cstheme="minorHAnsi"/>
          <w:sz w:val="18"/>
          <w:szCs w:val="18"/>
        </w:rPr>
        <w:t xml:space="preserve"> Arena</w:t>
      </w:r>
    </w:p>
    <w:p w14:paraId="58767070" w14:textId="22DABF73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Zespołu Szkół Przyrodniczych i Branżowych w Głogowie</w:t>
      </w:r>
    </w:p>
    <w:p w14:paraId="52C45646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Florystyczny</w:t>
      </w:r>
    </w:p>
    <w:p w14:paraId="512E903F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Obsługa Programu AutoCad 2D</w:t>
      </w:r>
    </w:p>
    <w:p w14:paraId="0260B268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Kosztorysowanie od podstaw </w:t>
      </w:r>
      <w:proofErr w:type="gramStart"/>
      <w:r w:rsidRPr="00225C83">
        <w:rPr>
          <w:rFonts w:cstheme="minorHAnsi"/>
          <w:sz w:val="18"/>
          <w:szCs w:val="18"/>
        </w:rPr>
        <w:t>( szkolenie</w:t>
      </w:r>
      <w:proofErr w:type="gramEnd"/>
      <w:r w:rsidRPr="00225C83">
        <w:rPr>
          <w:rFonts w:cstheme="minorHAnsi"/>
          <w:sz w:val="18"/>
          <w:szCs w:val="18"/>
        </w:rPr>
        <w:t xml:space="preserve"> Norma </w:t>
      </w:r>
      <w:proofErr w:type="spellStart"/>
      <w:r w:rsidRPr="00225C83">
        <w:rPr>
          <w:rFonts w:cstheme="minorHAnsi"/>
          <w:sz w:val="18"/>
          <w:szCs w:val="18"/>
        </w:rPr>
        <w:t>PrO</w:t>
      </w:r>
      <w:proofErr w:type="spellEnd"/>
      <w:r w:rsidRPr="00225C83">
        <w:rPr>
          <w:rFonts w:cstheme="minorHAnsi"/>
          <w:sz w:val="18"/>
          <w:szCs w:val="18"/>
        </w:rPr>
        <w:t>)</w:t>
      </w:r>
    </w:p>
    <w:p w14:paraId="52A8FA60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Ceramiki</w:t>
      </w:r>
    </w:p>
    <w:p w14:paraId="379A105E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operatora </w:t>
      </w:r>
      <w:proofErr w:type="spellStart"/>
      <w:r w:rsidRPr="00225C83">
        <w:rPr>
          <w:rFonts w:cstheme="minorHAnsi"/>
          <w:sz w:val="18"/>
          <w:szCs w:val="18"/>
        </w:rPr>
        <w:t>drona</w:t>
      </w:r>
      <w:proofErr w:type="spellEnd"/>
      <w:r w:rsidRPr="00225C83">
        <w:rPr>
          <w:rFonts w:cstheme="minorHAnsi"/>
          <w:sz w:val="18"/>
          <w:szCs w:val="18"/>
        </w:rPr>
        <w:t xml:space="preserve"> VLOS do 5 kg</w:t>
      </w:r>
    </w:p>
    <w:p w14:paraId="2C72A850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Druku 3D</w:t>
      </w:r>
    </w:p>
    <w:p w14:paraId="45AFC773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groomerski</w:t>
      </w:r>
      <w:proofErr w:type="spellEnd"/>
    </w:p>
    <w:p w14:paraId="03835E13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nauki jazdy samochodem osobowym </w:t>
      </w:r>
      <w:proofErr w:type="spellStart"/>
      <w:proofErr w:type="gramStart"/>
      <w:r w:rsidRPr="00225C83">
        <w:rPr>
          <w:rFonts w:cstheme="minorHAnsi"/>
          <w:sz w:val="18"/>
          <w:szCs w:val="18"/>
        </w:rPr>
        <w:t>kat.B</w:t>
      </w:r>
      <w:proofErr w:type="spellEnd"/>
      <w:proofErr w:type="gramEnd"/>
    </w:p>
    <w:p w14:paraId="61BCA377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Autoprezentacja wobec pracodawcy</w:t>
      </w:r>
    </w:p>
    <w:p w14:paraId="1CD7FEA6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Zajęcia indywidualne z doradcą zawodowym</w:t>
      </w:r>
    </w:p>
    <w:p w14:paraId="2550E7CB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Zajęcia z pracy zespołowej, radzenie sobie ze stresem, warsztaty kreatywności</w:t>
      </w:r>
    </w:p>
    <w:p w14:paraId="2BD92725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zawododoznawcza</w:t>
      </w:r>
      <w:proofErr w:type="spellEnd"/>
      <w:r w:rsidRPr="00225C83">
        <w:rPr>
          <w:rFonts w:cstheme="minorHAnsi"/>
          <w:sz w:val="18"/>
          <w:szCs w:val="18"/>
        </w:rPr>
        <w:t xml:space="preserve"> do ogrodów typu </w:t>
      </w:r>
      <w:proofErr w:type="spellStart"/>
      <w:r w:rsidRPr="00225C83">
        <w:rPr>
          <w:rFonts w:cstheme="minorHAnsi"/>
          <w:sz w:val="18"/>
          <w:szCs w:val="18"/>
        </w:rPr>
        <w:t>Hortulus</w:t>
      </w:r>
      <w:proofErr w:type="spellEnd"/>
      <w:r w:rsidRPr="00225C83">
        <w:rPr>
          <w:rFonts w:cstheme="minorHAnsi"/>
          <w:sz w:val="18"/>
          <w:szCs w:val="18"/>
        </w:rPr>
        <w:t xml:space="preserve"> oraz do Kołobrzegu</w:t>
      </w:r>
    </w:p>
    <w:p w14:paraId="44BF8C76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Kórnika i </w:t>
      </w:r>
      <w:proofErr w:type="spellStart"/>
      <w:r w:rsidRPr="00225C83">
        <w:rPr>
          <w:rFonts w:cstheme="minorHAnsi"/>
          <w:sz w:val="18"/>
          <w:szCs w:val="18"/>
        </w:rPr>
        <w:t>Regalina</w:t>
      </w:r>
      <w:proofErr w:type="spellEnd"/>
      <w:r w:rsidRPr="00225C83">
        <w:rPr>
          <w:rFonts w:cstheme="minorHAnsi"/>
          <w:sz w:val="18"/>
          <w:szCs w:val="18"/>
        </w:rPr>
        <w:t xml:space="preserve"> z warsztatami</w:t>
      </w:r>
    </w:p>
    <w:p w14:paraId="037C526D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Muzeum Techniki Leśnej, Ośrodka Kultury Leśnej i Arboretum w </w:t>
      </w:r>
      <w:proofErr w:type="gramStart"/>
      <w:r w:rsidRPr="00225C83">
        <w:rPr>
          <w:rFonts w:cstheme="minorHAnsi"/>
          <w:sz w:val="18"/>
          <w:szCs w:val="18"/>
        </w:rPr>
        <w:t>Gołuchowie ,</w:t>
      </w:r>
      <w:proofErr w:type="gramEnd"/>
      <w:r w:rsidRPr="00225C83">
        <w:rPr>
          <w:rFonts w:cstheme="minorHAnsi"/>
          <w:sz w:val="18"/>
          <w:szCs w:val="18"/>
        </w:rPr>
        <w:t xml:space="preserve"> zamku w Gołuchowie</w:t>
      </w:r>
    </w:p>
    <w:p w14:paraId="5372E4FB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Tatrzańskiego Parku Narodowego</w:t>
      </w:r>
    </w:p>
    <w:p w14:paraId="79C752A9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Ośrodka hodowli zarodowej oraz hodowli zwierząt na Podlasiu</w:t>
      </w:r>
    </w:p>
    <w:p w14:paraId="6EBB29A8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Arboretum Wojsławice </w:t>
      </w:r>
      <w:proofErr w:type="gramStart"/>
      <w:r w:rsidRPr="00225C83">
        <w:rPr>
          <w:rFonts w:cstheme="minorHAnsi"/>
          <w:sz w:val="18"/>
          <w:szCs w:val="18"/>
        </w:rPr>
        <w:t>( technik</w:t>
      </w:r>
      <w:proofErr w:type="gramEnd"/>
      <w:r w:rsidRPr="00225C83">
        <w:rPr>
          <w:rFonts w:cstheme="minorHAnsi"/>
          <w:sz w:val="18"/>
          <w:szCs w:val="18"/>
        </w:rPr>
        <w:t xml:space="preserve"> </w:t>
      </w:r>
      <w:proofErr w:type="spellStart"/>
      <w:r w:rsidRPr="00225C83">
        <w:rPr>
          <w:rFonts w:cstheme="minorHAnsi"/>
          <w:sz w:val="18"/>
          <w:szCs w:val="18"/>
        </w:rPr>
        <w:t>architekrury</w:t>
      </w:r>
      <w:proofErr w:type="spellEnd"/>
      <w:r w:rsidRPr="00225C83">
        <w:rPr>
          <w:rFonts w:cstheme="minorHAnsi"/>
          <w:sz w:val="18"/>
          <w:szCs w:val="18"/>
        </w:rPr>
        <w:t xml:space="preserve"> krajobrazu, technik leśnik)</w:t>
      </w:r>
    </w:p>
    <w:p w14:paraId="1D3A136F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Ogrodu zoologicznego oraz na Wydział Medycyny Weterynaryjnej</w:t>
      </w:r>
    </w:p>
    <w:p w14:paraId="58085779" w14:textId="77777777" w:rsidR="000B6274" w:rsidRPr="00225C83" w:rsidRDefault="000B6274" w:rsidP="00225C83">
      <w:pPr>
        <w:pStyle w:val="Bezodstpw"/>
        <w:numPr>
          <w:ilvl w:val="0"/>
          <w:numId w:val="35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Wycieczka do Poznania, udział a targach typu Gardenia</w:t>
      </w:r>
    </w:p>
    <w:p w14:paraId="5310A81B" w14:textId="0FF59C4F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Powiatow</w:t>
      </w:r>
      <w:r w:rsidRPr="00225C83">
        <w:rPr>
          <w:rFonts w:cstheme="minorHAnsi"/>
          <w:sz w:val="18"/>
          <w:szCs w:val="18"/>
        </w:rPr>
        <w:t>ego</w:t>
      </w:r>
      <w:r w:rsidR="000B6274" w:rsidRPr="00225C83">
        <w:rPr>
          <w:rFonts w:cstheme="minorHAnsi"/>
          <w:sz w:val="18"/>
          <w:szCs w:val="18"/>
        </w:rPr>
        <w:t xml:space="preserve"> Zesp</w:t>
      </w:r>
      <w:r w:rsidRPr="00225C83">
        <w:rPr>
          <w:rFonts w:cstheme="minorHAnsi"/>
          <w:sz w:val="18"/>
          <w:szCs w:val="18"/>
        </w:rPr>
        <w:t>ołu</w:t>
      </w:r>
      <w:r w:rsidR="000B6274" w:rsidRPr="00225C83">
        <w:rPr>
          <w:rFonts w:cstheme="minorHAnsi"/>
          <w:sz w:val="18"/>
          <w:szCs w:val="18"/>
        </w:rPr>
        <w:t xml:space="preserve"> Szkół w Chojnowie</w:t>
      </w:r>
    </w:p>
    <w:p w14:paraId="410DE3E8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</w:t>
      </w:r>
      <w:proofErr w:type="spellStart"/>
      <w:r w:rsidRPr="00225C83">
        <w:rPr>
          <w:rFonts w:cstheme="minorHAnsi"/>
          <w:sz w:val="18"/>
          <w:szCs w:val="18"/>
        </w:rPr>
        <w:t>baristyczne</w:t>
      </w:r>
      <w:proofErr w:type="spellEnd"/>
    </w:p>
    <w:p w14:paraId="4CED1BCA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barmańskie</w:t>
      </w:r>
    </w:p>
    <w:p w14:paraId="3F4FEC6D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z cukiernictwa</w:t>
      </w:r>
    </w:p>
    <w:p w14:paraId="782DD57B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kulinarne</w:t>
      </w:r>
    </w:p>
    <w:p w14:paraId="1163BF41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z obsługi kasy fiskalnej z terminalem </w:t>
      </w:r>
      <w:proofErr w:type="spellStart"/>
      <w:r w:rsidRPr="00225C83">
        <w:rPr>
          <w:rFonts w:cstheme="minorHAnsi"/>
          <w:sz w:val="18"/>
          <w:szCs w:val="18"/>
        </w:rPr>
        <w:t>płatnicznym</w:t>
      </w:r>
      <w:proofErr w:type="spellEnd"/>
    </w:p>
    <w:p w14:paraId="3AACE5EC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Wózek </w:t>
      </w:r>
      <w:proofErr w:type="spellStart"/>
      <w:r w:rsidRPr="00225C83">
        <w:rPr>
          <w:rFonts w:cstheme="minorHAnsi"/>
          <w:sz w:val="18"/>
          <w:szCs w:val="18"/>
        </w:rPr>
        <w:t>widłozy</w:t>
      </w:r>
      <w:proofErr w:type="spellEnd"/>
      <w:r w:rsidRPr="00225C83">
        <w:rPr>
          <w:rFonts w:cstheme="minorHAnsi"/>
          <w:sz w:val="18"/>
          <w:szCs w:val="18"/>
        </w:rPr>
        <w:t xml:space="preserve"> z egzaminem</w:t>
      </w:r>
    </w:p>
    <w:p w14:paraId="15FD6940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lastRenderedPageBreak/>
        <w:t xml:space="preserve">Targi </w:t>
      </w:r>
      <w:proofErr w:type="spellStart"/>
      <w:r w:rsidRPr="00225C83">
        <w:rPr>
          <w:rFonts w:cstheme="minorHAnsi"/>
          <w:sz w:val="18"/>
          <w:szCs w:val="18"/>
        </w:rPr>
        <w:t>HoReCa</w:t>
      </w:r>
      <w:proofErr w:type="spellEnd"/>
    </w:p>
    <w:p w14:paraId="35BB7FE9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Doradztwo edukacyjno-zawodowe „Poruszanie się po rynku pracy”</w:t>
      </w:r>
    </w:p>
    <w:p w14:paraId="7526E84E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Wyjazd edukacyjny na wyższą uczelnie – </w:t>
      </w:r>
      <w:proofErr w:type="spellStart"/>
      <w:r w:rsidRPr="00225C83">
        <w:rPr>
          <w:rFonts w:cstheme="minorHAnsi"/>
          <w:sz w:val="18"/>
          <w:szCs w:val="18"/>
        </w:rPr>
        <w:t>gastronimiczno</w:t>
      </w:r>
      <w:proofErr w:type="spellEnd"/>
      <w:r w:rsidRPr="00225C83">
        <w:rPr>
          <w:rFonts w:cstheme="minorHAnsi"/>
          <w:sz w:val="18"/>
          <w:szCs w:val="18"/>
        </w:rPr>
        <w:t>-hotelarską</w:t>
      </w:r>
    </w:p>
    <w:p w14:paraId="70AAF04B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Wycieczka </w:t>
      </w:r>
      <w:proofErr w:type="spellStart"/>
      <w:r w:rsidRPr="00225C83">
        <w:rPr>
          <w:rFonts w:cstheme="minorHAnsi"/>
          <w:sz w:val="18"/>
          <w:szCs w:val="18"/>
        </w:rPr>
        <w:t>zawodoznawcza</w:t>
      </w:r>
      <w:proofErr w:type="spellEnd"/>
      <w:r w:rsidRPr="00225C83">
        <w:rPr>
          <w:rFonts w:cstheme="minorHAnsi"/>
          <w:sz w:val="18"/>
          <w:szCs w:val="18"/>
        </w:rPr>
        <w:t xml:space="preserve"> do hotelu w Karpaczu</w:t>
      </w:r>
    </w:p>
    <w:p w14:paraId="68D1661A" w14:textId="77777777" w:rsidR="000B6274" w:rsidRPr="00225C83" w:rsidRDefault="000B6274" w:rsidP="00225C83">
      <w:pPr>
        <w:pStyle w:val="Bezodstpw"/>
        <w:numPr>
          <w:ilvl w:val="0"/>
          <w:numId w:val="36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Targi </w:t>
      </w:r>
      <w:proofErr w:type="spellStart"/>
      <w:r w:rsidRPr="00225C83">
        <w:rPr>
          <w:rFonts w:cstheme="minorHAnsi"/>
          <w:sz w:val="18"/>
          <w:szCs w:val="18"/>
        </w:rPr>
        <w:t>MotorShow</w:t>
      </w:r>
      <w:proofErr w:type="spellEnd"/>
    </w:p>
    <w:p w14:paraId="4446F333" w14:textId="6D5DD48F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Dolnośląski</w:t>
      </w:r>
      <w:r w:rsidRPr="00225C83">
        <w:rPr>
          <w:rFonts w:cstheme="minorHAnsi"/>
          <w:sz w:val="18"/>
          <w:szCs w:val="18"/>
        </w:rPr>
        <w:t>ego</w:t>
      </w:r>
      <w:r w:rsidR="000B6274" w:rsidRPr="00225C83">
        <w:rPr>
          <w:rFonts w:cstheme="minorHAnsi"/>
          <w:sz w:val="18"/>
          <w:szCs w:val="18"/>
        </w:rPr>
        <w:t xml:space="preserve"> Zesp</w:t>
      </w:r>
      <w:r w:rsidRPr="00225C83">
        <w:rPr>
          <w:rFonts w:cstheme="minorHAnsi"/>
          <w:sz w:val="18"/>
          <w:szCs w:val="18"/>
        </w:rPr>
        <w:t>ołu</w:t>
      </w:r>
      <w:r w:rsidR="000B6274" w:rsidRPr="00225C83">
        <w:rPr>
          <w:rFonts w:cstheme="minorHAnsi"/>
          <w:sz w:val="18"/>
          <w:szCs w:val="18"/>
        </w:rPr>
        <w:t xml:space="preserve"> Szkół w Biedrzychowicach</w:t>
      </w:r>
    </w:p>
    <w:p w14:paraId="70ECB9C0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barmański</w:t>
      </w:r>
    </w:p>
    <w:p w14:paraId="449EECDE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kelnerski</w:t>
      </w:r>
    </w:p>
    <w:p w14:paraId="1FF1CCB4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baristyczny</w:t>
      </w:r>
      <w:proofErr w:type="spellEnd"/>
    </w:p>
    <w:p w14:paraId="1A46D6E1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sommelierski</w:t>
      </w:r>
      <w:proofErr w:type="spellEnd"/>
    </w:p>
    <w:p w14:paraId="2AAE4623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carvingu</w:t>
      </w:r>
      <w:proofErr w:type="spellEnd"/>
    </w:p>
    <w:p w14:paraId="7AC582BB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savoir -vivre</w:t>
      </w:r>
    </w:p>
    <w:p w14:paraId="06352DDB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kuchnie świata – kuchnia japońska</w:t>
      </w:r>
    </w:p>
    <w:p w14:paraId="412CF004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kuchnie świata – kuchnia góralska</w:t>
      </w:r>
    </w:p>
    <w:p w14:paraId="7400B1E6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Decoupage</w:t>
      </w:r>
      <w:proofErr w:type="spellEnd"/>
      <w:r w:rsidRPr="00225C83">
        <w:rPr>
          <w:rFonts w:cstheme="minorHAnsi"/>
          <w:sz w:val="18"/>
          <w:szCs w:val="18"/>
        </w:rPr>
        <w:t xml:space="preserve"> i florystyka w dekoracji stołów</w:t>
      </w:r>
    </w:p>
    <w:p w14:paraId="59B5CCB3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Animacja czasu wolnego</w:t>
      </w:r>
    </w:p>
    <w:p w14:paraId="2E7ACA84" w14:textId="77777777" w:rsidR="000B6274" w:rsidRPr="00225C83" w:rsidRDefault="000B6274" w:rsidP="00225C83">
      <w:pPr>
        <w:pStyle w:val="Bezodstpw"/>
        <w:numPr>
          <w:ilvl w:val="0"/>
          <w:numId w:val="37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Jak radzić sobie z negatywnymi doświadczeniami, niska samoocena, autoprezentacja</w:t>
      </w:r>
    </w:p>
    <w:p w14:paraId="37B7FB7A" w14:textId="43B07466" w:rsidR="000B6274" w:rsidRPr="00225C83" w:rsidRDefault="00F80F5F" w:rsidP="00225C83">
      <w:pPr>
        <w:pStyle w:val="Bezodstpw"/>
        <w:numPr>
          <w:ilvl w:val="1"/>
          <w:numId w:val="31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Uczniów/Uczennic </w:t>
      </w:r>
      <w:r w:rsidR="000B6274" w:rsidRPr="00225C83">
        <w:rPr>
          <w:rFonts w:cstheme="minorHAnsi"/>
          <w:sz w:val="18"/>
          <w:szCs w:val="18"/>
        </w:rPr>
        <w:t>Zespół Szkół Ekonomicznych im. Jana Pawła II w Głogowie</w:t>
      </w:r>
    </w:p>
    <w:p w14:paraId="283742C6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Kulinarne warsztaty – „Trendy w nowoczesnej gastronomii pod okiem eksperta kulinarnego”</w:t>
      </w:r>
    </w:p>
    <w:p w14:paraId="6B097C65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Zajęcia </w:t>
      </w:r>
      <w:proofErr w:type="gramStart"/>
      <w:r w:rsidRPr="00225C83">
        <w:rPr>
          <w:rFonts w:cstheme="minorHAnsi"/>
          <w:sz w:val="18"/>
          <w:szCs w:val="18"/>
        </w:rPr>
        <w:t>„ Gastro</w:t>
      </w:r>
      <w:proofErr w:type="gramEnd"/>
      <w:r w:rsidRPr="00225C83">
        <w:rPr>
          <w:rFonts w:cstheme="minorHAnsi"/>
          <w:sz w:val="18"/>
          <w:szCs w:val="18"/>
        </w:rPr>
        <w:t xml:space="preserve"> Show” - College</w:t>
      </w:r>
    </w:p>
    <w:p w14:paraId="65F6200E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</w:t>
      </w:r>
      <w:proofErr w:type="gramStart"/>
      <w:r w:rsidRPr="00225C83">
        <w:rPr>
          <w:rFonts w:cstheme="minorHAnsi"/>
          <w:sz w:val="18"/>
          <w:szCs w:val="18"/>
        </w:rPr>
        <w:t>„ Protokół</w:t>
      </w:r>
      <w:proofErr w:type="gramEnd"/>
      <w:r w:rsidRPr="00225C83">
        <w:rPr>
          <w:rFonts w:cstheme="minorHAnsi"/>
          <w:sz w:val="18"/>
          <w:szCs w:val="18"/>
        </w:rPr>
        <w:t xml:space="preserve"> Dyplomatyczny i </w:t>
      </w:r>
      <w:proofErr w:type="spellStart"/>
      <w:r w:rsidRPr="00225C83">
        <w:rPr>
          <w:rFonts w:cstheme="minorHAnsi"/>
          <w:sz w:val="18"/>
          <w:szCs w:val="18"/>
        </w:rPr>
        <w:t>Savovir</w:t>
      </w:r>
      <w:proofErr w:type="spellEnd"/>
      <w:r w:rsidRPr="00225C83">
        <w:rPr>
          <w:rFonts w:cstheme="minorHAnsi"/>
          <w:sz w:val="18"/>
          <w:szCs w:val="18"/>
        </w:rPr>
        <w:t xml:space="preserve"> Vivre”</w:t>
      </w:r>
    </w:p>
    <w:p w14:paraId="2E38B28C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Hotel 2020 I stopnia</w:t>
      </w:r>
    </w:p>
    <w:p w14:paraId="50266931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Hotel II stopnia</w:t>
      </w:r>
    </w:p>
    <w:p w14:paraId="6C9E6FD0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„Hotel and </w:t>
      </w:r>
      <w:proofErr w:type="spellStart"/>
      <w:r w:rsidRPr="00225C83">
        <w:rPr>
          <w:rFonts w:cstheme="minorHAnsi"/>
          <w:sz w:val="18"/>
          <w:szCs w:val="18"/>
        </w:rPr>
        <w:t>Breakfast</w:t>
      </w:r>
      <w:proofErr w:type="spellEnd"/>
      <w:r w:rsidRPr="00225C83">
        <w:rPr>
          <w:rFonts w:cstheme="minorHAnsi"/>
          <w:sz w:val="18"/>
          <w:szCs w:val="18"/>
        </w:rPr>
        <w:t>”</w:t>
      </w:r>
    </w:p>
    <w:p w14:paraId="153477CD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kelnerski</w:t>
      </w:r>
    </w:p>
    <w:p w14:paraId="18E4A30E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sz w:val="18"/>
          <w:szCs w:val="18"/>
        </w:rPr>
        <w:t>baristyczny</w:t>
      </w:r>
      <w:proofErr w:type="spellEnd"/>
    </w:p>
    <w:p w14:paraId="165010AD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barmański</w:t>
      </w:r>
    </w:p>
    <w:p w14:paraId="189C865B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florystyczny</w:t>
      </w:r>
    </w:p>
    <w:p w14:paraId="47DB0BCD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animator czasu wolnego</w:t>
      </w:r>
    </w:p>
    <w:p w14:paraId="3960A0E6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Nowoczesny Sekretariat</w:t>
      </w:r>
    </w:p>
    <w:p w14:paraId="4B0960D6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„Profesjonalna organizacja narad i konferencji”</w:t>
      </w:r>
    </w:p>
    <w:p w14:paraId="41D4BDF2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5s i ergonomia</w:t>
      </w:r>
    </w:p>
    <w:p w14:paraId="1987BC57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Warsztaty Funkcjonowanie nowoczesnych magazynów</w:t>
      </w:r>
    </w:p>
    <w:p w14:paraId="07511DC4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Warsztaty Rozwiązania i innowacyjne narzędzia w zakresie </w:t>
      </w:r>
      <w:proofErr w:type="spellStart"/>
      <w:r w:rsidRPr="00225C83">
        <w:rPr>
          <w:rFonts w:cstheme="minorHAnsi"/>
          <w:sz w:val="18"/>
          <w:szCs w:val="18"/>
        </w:rPr>
        <w:t>stansardów</w:t>
      </w:r>
      <w:proofErr w:type="spellEnd"/>
      <w:r w:rsidRPr="00225C83">
        <w:rPr>
          <w:rFonts w:cstheme="minorHAnsi"/>
          <w:sz w:val="18"/>
          <w:szCs w:val="18"/>
        </w:rPr>
        <w:t xml:space="preserve"> Systemu GS1</w:t>
      </w:r>
    </w:p>
    <w:p w14:paraId="4DEF989B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Kurs Czas Pracy Kierowcy</w:t>
      </w:r>
    </w:p>
    <w:p w14:paraId="7BBE592F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Szkolenie: E-logistyka, wykorzystanie </w:t>
      </w:r>
      <w:proofErr w:type="spellStart"/>
      <w:r w:rsidRPr="00225C83">
        <w:rPr>
          <w:rFonts w:cstheme="minorHAnsi"/>
          <w:sz w:val="18"/>
          <w:szCs w:val="18"/>
        </w:rPr>
        <w:t>ststemów</w:t>
      </w:r>
      <w:proofErr w:type="spellEnd"/>
      <w:r w:rsidRPr="00225C83">
        <w:rPr>
          <w:rFonts w:cstheme="minorHAnsi"/>
          <w:sz w:val="18"/>
          <w:szCs w:val="18"/>
        </w:rPr>
        <w:t xml:space="preserve"> informatycznych w logistyce</w:t>
      </w:r>
    </w:p>
    <w:p w14:paraId="507048F9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Zajęcia z doradztwa </w:t>
      </w:r>
      <w:proofErr w:type="spellStart"/>
      <w:r w:rsidRPr="00225C83">
        <w:rPr>
          <w:rFonts w:cstheme="minorHAnsi"/>
          <w:sz w:val="18"/>
          <w:szCs w:val="18"/>
        </w:rPr>
        <w:t>edukacyjno</w:t>
      </w:r>
      <w:proofErr w:type="spellEnd"/>
      <w:r w:rsidRPr="00225C83">
        <w:rPr>
          <w:rFonts w:cstheme="minorHAnsi"/>
          <w:sz w:val="18"/>
          <w:szCs w:val="18"/>
        </w:rPr>
        <w:t xml:space="preserve"> – zawodowego – poruszanie się po rynku pracy</w:t>
      </w:r>
    </w:p>
    <w:p w14:paraId="7EAC5DAF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Wyjazd edukacyjny Centrum </w:t>
      </w:r>
      <w:proofErr w:type="spellStart"/>
      <w:r w:rsidRPr="00225C83">
        <w:rPr>
          <w:rFonts w:cstheme="minorHAnsi"/>
          <w:sz w:val="18"/>
          <w:szCs w:val="18"/>
        </w:rPr>
        <w:t>Systrybucja</w:t>
      </w:r>
      <w:proofErr w:type="spellEnd"/>
      <w:r w:rsidRPr="00225C83">
        <w:rPr>
          <w:rFonts w:cstheme="minorHAnsi"/>
          <w:sz w:val="18"/>
          <w:szCs w:val="18"/>
        </w:rPr>
        <w:t xml:space="preserve"> IKEA w Jarostach</w:t>
      </w:r>
    </w:p>
    <w:p w14:paraId="3592EBA0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Wyjazd Edukacyjny zwiedzanie hoteli w Karpaczu/Polanica Zdrój</w:t>
      </w:r>
    </w:p>
    <w:p w14:paraId="60662613" w14:textId="77777777" w:rsidR="000B6274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Wyjazd edukacyjny do Porty morskiego w Gdańsku</w:t>
      </w:r>
    </w:p>
    <w:p w14:paraId="37E4315E" w14:textId="49CF95A5" w:rsidR="003F633F" w:rsidRPr="00225C83" w:rsidRDefault="000B6274" w:rsidP="00225C83">
      <w:pPr>
        <w:pStyle w:val="Bezodstpw"/>
        <w:numPr>
          <w:ilvl w:val="0"/>
          <w:numId w:val="38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Wyjazd na Uczelnię Wyższą do Poznania: organizacja </w:t>
      </w:r>
      <w:proofErr w:type="spellStart"/>
      <w:r w:rsidRPr="00225C83">
        <w:rPr>
          <w:rFonts w:cstheme="minorHAnsi"/>
          <w:sz w:val="18"/>
          <w:szCs w:val="18"/>
        </w:rPr>
        <w:t>welnes</w:t>
      </w:r>
      <w:proofErr w:type="spellEnd"/>
      <w:r w:rsidRPr="00225C83">
        <w:rPr>
          <w:rFonts w:cstheme="minorHAnsi"/>
          <w:sz w:val="18"/>
          <w:szCs w:val="18"/>
        </w:rPr>
        <w:t xml:space="preserve"> i spa.</w:t>
      </w:r>
    </w:p>
    <w:p w14:paraId="7C70D954" w14:textId="12BD8594" w:rsidR="0070304D" w:rsidRPr="00225C83" w:rsidRDefault="009F1028" w:rsidP="00225C83">
      <w:pPr>
        <w:pStyle w:val="Bezodstpw"/>
        <w:numPr>
          <w:ilvl w:val="0"/>
          <w:numId w:val="31"/>
        </w:numPr>
        <w:jc w:val="both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STAŻE UCZNIOWSKIE</w:t>
      </w:r>
      <w:r w:rsidRPr="00225C83">
        <w:rPr>
          <w:rFonts w:cstheme="minorHAnsi"/>
          <w:sz w:val="18"/>
          <w:szCs w:val="18"/>
        </w:rPr>
        <w:t xml:space="preserve">, o których mowa w Prawie oświatowym (Ustawa z dnia 14 grudnia 2016 r. Prawo oświatowe (Dz. U. Z 2020 r. poz. 910 i 1378)), dla Uczniów/Uczennic Technikum </w:t>
      </w:r>
      <w:proofErr w:type="gramStart"/>
      <w:r w:rsidRPr="00225C83">
        <w:rPr>
          <w:rFonts w:cstheme="minorHAnsi"/>
          <w:sz w:val="18"/>
          <w:szCs w:val="18"/>
        </w:rPr>
        <w:t>i  Szkół</w:t>
      </w:r>
      <w:proofErr w:type="gramEnd"/>
      <w:r w:rsidRPr="00225C83">
        <w:rPr>
          <w:rFonts w:cstheme="minorHAnsi"/>
          <w:sz w:val="18"/>
          <w:szCs w:val="18"/>
        </w:rPr>
        <w:t xml:space="preserve"> branżowych I stopnia niebędących młodocianymi pracownikami, Uczniów/Uczennic Szkół branżowych II stopnia oraz Uczniów/Uczennic Szkół policealnych realizowane w rzeczywistych warunkach pracy, tj. u Pracodawców lub w indywidualnych gospodarstwach rolnych, których działalność jest związana z zawodem, w którym kształcą się Uczniowie/Uczennice.</w:t>
      </w:r>
      <w:r w:rsidR="006B4D17" w:rsidRPr="00225C83">
        <w:rPr>
          <w:rFonts w:cstheme="minorHAnsi"/>
          <w:sz w:val="18"/>
          <w:szCs w:val="18"/>
        </w:rPr>
        <w:t xml:space="preserve"> </w:t>
      </w:r>
      <w:r w:rsidRPr="00225C83">
        <w:rPr>
          <w:rFonts w:cstheme="minorHAnsi"/>
          <w:b/>
          <w:bCs/>
          <w:sz w:val="18"/>
          <w:szCs w:val="18"/>
        </w:rPr>
        <w:t xml:space="preserve">Staż uczniowski </w:t>
      </w:r>
      <w:r w:rsidR="005B410F" w:rsidRPr="00225C83">
        <w:rPr>
          <w:rFonts w:cstheme="minorHAnsi"/>
          <w:b/>
          <w:bCs/>
          <w:sz w:val="18"/>
          <w:szCs w:val="18"/>
        </w:rPr>
        <w:t>realizowany</w:t>
      </w:r>
      <w:r w:rsidR="006B4D17" w:rsidRPr="00225C83">
        <w:rPr>
          <w:rFonts w:cstheme="minorHAnsi"/>
          <w:b/>
          <w:bCs/>
          <w:sz w:val="18"/>
          <w:szCs w:val="18"/>
        </w:rPr>
        <w:t xml:space="preserve"> będzie zgodnie </w:t>
      </w:r>
      <w:r w:rsidRPr="00225C83">
        <w:rPr>
          <w:rFonts w:cstheme="minorHAnsi"/>
          <w:b/>
          <w:bCs/>
          <w:sz w:val="18"/>
          <w:szCs w:val="18"/>
        </w:rPr>
        <w:t>na warunkach określonych w „Umowie na realizację stażu uczniowskiego”</w:t>
      </w:r>
      <w:r w:rsidR="0054034F" w:rsidRPr="00225C83">
        <w:rPr>
          <w:rFonts w:cstheme="minorHAnsi"/>
          <w:b/>
          <w:bCs/>
          <w:sz w:val="18"/>
          <w:szCs w:val="18"/>
        </w:rPr>
        <w:t xml:space="preserve"> stanowiącą załącznik do niniejszego Regulaminu</w:t>
      </w:r>
      <w:r w:rsidR="005B410F" w:rsidRPr="00225C83">
        <w:rPr>
          <w:rFonts w:cstheme="minorHAnsi"/>
          <w:b/>
          <w:bCs/>
          <w:sz w:val="18"/>
          <w:szCs w:val="18"/>
        </w:rPr>
        <w:t>.</w:t>
      </w:r>
    </w:p>
    <w:p w14:paraId="543091D8" w14:textId="3819E52A" w:rsidR="00517DD1" w:rsidRPr="00225C83" w:rsidRDefault="00F80F5F" w:rsidP="00225C83">
      <w:pPr>
        <w:pStyle w:val="Bezodstpw"/>
        <w:numPr>
          <w:ilvl w:val="0"/>
          <w:numId w:val="31"/>
        </w:numPr>
        <w:rPr>
          <w:rFonts w:cstheme="minorHAnsi"/>
          <w:b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</w:t>
      </w:r>
      <w:r w:rsidR="00517DD1" w:rsidRPr="00225C83">
        <w:rPr>
          <w:rFonts w:cstheme="minorHAnsi"/>
          <w:sz w:val="18"/>
          <w:szCs w:val="18"/>
        </w:rPr>
        <w:t>ajęcia doskonalące umiejętności zawodowe, szkolenia, kursy, które będą umożliwiać Nauczycielom/Nauczycielkom uzyskiwanie, uzupełnianie wiedzy i umiejętności oraz kwalifikacji zawodowych</w:t>
      </w:r>
      <w:r w:rsidR="00C521F5" w:rsidRPr="00225C83">
        <w:rPr>
          <w:rFonts w:cstheme="minorHAnsi"/>
          <w:sz w:val="18"/>
          <w:szCs w:val="18"/>
        </w:rPr>
        <w:t>:</w:t>
      </w:r>
    </w:p>
    <w:p w14:paraId="353EE41D" w14:textId="6611132F" w:rsidR="007621CE" w:rsidRPr="00225C83" w:rsidRDefault="00F80F5F" w:rsidP="00225C83">
      <w:pPr>
        <w:pStyle w:val="Bezodstpw"/>
        <w:numPr>
          <w:ilvl w:val="1"/>
          <w:numId w:val="31"/>
        </w:numPr>
        <w:rPr>
          <w:rFonts w:cstheme="minorHAnsi"/>
          <w:b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Nauczycieli/Nauczycielek </w:t>
      </w:r>
      <w:r w:rsidR="007621CE" w:rsidRPr="00225C83">
        <w:rPr>
          <w:rFonts w:cstheme="minorHAnsi"/>
          <w:bCs/>
          <w:sz w:val="18"/>
          <w:szCs w:val="18"/>
        </w:rPr>
        <w:t>Zespołu Szkół Ponadpodstawowych w Zgorzelcu</w:t>
      </w:r>
      <w:r w:rsidR="00C521F5" w:rsidRPr="00225C83">
        <w:rPr>
          <w:rFonts w:cstheme="minorHAnsi"/>
          <w:bCs/>
          <w:sz w:val="18"/>
          <w:szCs w:val="18"/>
        </w:rPr>
        <w:t>:</w:t>
      </w:r>
    </w:p>
    <w:p w14:paraId="48C20A6C" w14:textId="77777777" w:rsidR="007621CE" w:rsidRPr="00225C83" w:rsidRDefault="007621CE" w:rsidP="00225C83">
      <w:pPr>
        <w:pStyle w:val="Bezodstpw"/>
        <w:numPr>
          <w:ilvl w:val="0"/>
          <w:numId w:val="40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Szkolenie branż. dla nauczycieli z branży: gastronomicznej, hotelarskiej, samochodowej, fryzjerskiej, reklamowej, ekonomicznej, budowlanej u pracodawców/firmach szkoleniowych.</w:t>
      </w:r>
    </w:p>
    <w:p w14:paraId="57169B90" w14:textId="77777777" w:rsidR="007621CE" w:rsidRPr="00225C83" w:rsidRDefault="007621CE" w:rsidP="00225C83">
      <w:pPr>
        <w:pStyle w:val="Bezodstpw"/>
        <w:numPr>
          <w:ilvl w:val="0"/>
          <w:numId w:val="40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Zajęcia z języka angielskiego.</w:t>
      </w:r>
    </w:p>
    <w:p w14:paraId="195AC459" w14:textId="77777777" w:rsidR="007621CE" w:rsidRPr="00225C83" w:rsidRDefault="007621CE" w:rsidP="00225C83">
      <w:pPr>
        <w:pStyle w:val="Bezodstpw"/>
        <w:numPr>
          <w:ilvl w:val="0"/>
          <w:numId w:val="40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Zajęcia z języka niemieckiego.</w:t>
      </w:r>
    </w:p>
    <w:p w14:paraId="4A2B466D" w14:textId="1BE3D511" w:rsidR="007621CE" w:rsidRPr="00225C83" w:rsidRDefault="007621CE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Specjalnego Ośrodka Szkolno-Wychowawczego im. M. Grzegorzewskiej</w:t>
      </w:r>
    </w:p>
    <w:p w14:paraId="793990FF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„Pomoc w sklepie” </w:t>
      </w:r>
    </w:p>
    <w:p w14:paraId="307C78D4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</w:t>
      </w:r>
      <w:proofErr w:type="gramStart"/>
      <w:r w:rsidRPr="00225C83">
        <w:rPr>
          <w:rFonts w:cstheme="minorHAnsi"/>
          <w:bCs/>
          <w:sz w:val="18"/>
          <w:szCs w:val="18"/>
        </w:rPr>
        <w:t>„ Pracownik</w:t>
      </w:r>
      <w:proofErr w:type="gramEnd"/>
      <w:r w:rsidRPr="00225C83">
        <w:rPr>
          <w:rFonts w:cstheme="minorHAnsi"/>
          <w:bCs/>
          <w:sz w:val="18"/>
          <w:szCs w:val="18"/>
        </w:rPr>
        <w:t xml:space="preserve"> pomocniczy w biurze” </w:t>
      </w:r>
    </w:p>
    <w:p w14:paraId="32342FF6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„Pracownik gospodarczy z elementami ochrony mienia”</w:t>
      </w:r>
    </w:p>
    <w:p w14:paraId="1720CD22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Barista </w:t>
      </w:r>
    </w:p>
    <w:p w14:paraId="606A3FE1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proofErr w:type="spellStart"/>
      <w:r w:rsidRPr="00225C83">
        <w:rPr>
          <w:rFonts w:cstheme="minorHAnsi"/>
          <w:bCs/>
          <w:sz w:val="18"/>
          <w:szCs w:val="18"/>
        </w:rPr>
        <w:t>Herbaciarz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</w:t>
      </w:r>
    </w:p>
    <w:p w14:paraId="67219339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Zdrowe gotowanie </w:t>
      </w:r>
    </w:p>
    <w:p w14:paraId="0E19CE8C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Dekorowanie stołu </w:t>
      </w:r>
    </w:p>
    <w:p w14:paraId="0F15865D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</w:t>
      </w:r>
      <w:proofErr w:type="spellStart"/>
      <w:r w:rsidRPr="00225C83">
        <w:rPr>
          <w:rFonts w:cstheme="minorHAnsi"/>
          <w:bCs/>
          <w:sz w:val="18"/>
          <w:szCs w:val="18"/>
        </w:rPr>
        <w:t>Biofeedbacku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 </w:t>
      </w:r>
      <w:proofErr w:type="spellStart"/>
      <w:r w:rsidRPr="00225C83">
        <w:rPr>
          <w:rFonts w:cstheme="minorHAnsi"/>
          <w:bCs/>
          <w:sz w:val="18"/>
          <w:szCs w:val="18"/>
        </w:rPr>
        <w:t>i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II stopnia </w:t>
      </w:r>
    </w:p>
    <w:p w14:paraId="47D0456C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lastRenderedPageBreak/>
        <w:t xml:space="preserve">Szkolenie </w:t>
      </w:r>
      <w:proofErr w:type="spellStart"/>
      <w:r w:rsidRPr="00225C83">
        <w:rPr>
          <w:rFonts w:cstheme="minorHAnsi"/>
          <w:bCs/>
          <w:sz w:val="18"/>
          <w:szCs w:val="18"/>
        </w:rPr>
        <w:t>Tomatis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 </w:t>
      </w:r>
      <w:proofErr w:type="spellStart"/>
      <w:r w:rsidRPr="00225C83">
        <w:rPr>
          <w:rFonts w:cstheme="minorHAnsi"/>
          <w:bCs/>
          <w:sz w:val="18"/>
          <w:szCs w:val="18"/>
        </w:rPr>
        <w:t>i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II stopnia </w:t>
      </w:r>
    </w:p>
    <w:p w14:paraId="1C041D73" w14:textId="77777777" w:rsidR="007621CE" w:rsidRPr="00225C83" w:rsidRDefault="007621CE" w:rsidP="00225C83">
      <w:pPr>
        <w:pStyle w:val="Bezodstpw"/>
        <w:numPr>
          <w:ilvl w:val="0"/>
          <w:numId w:val="46"/>
        </w:numPr>
        <w:ind w:left="1134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Zajęcia z ACC Komunikacja alternatywna i wspomagająca </w:t>
      </w:r>
    </w:p>
    <w:p w14:paraId="64EA76C1" w14:textId="5031859A" w:rsidR="007621CE" w:rsidRPr="00225C83" w:rsidRDefault="007621CE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Zespołu Szkół Politechnicznych w Głogowie</w:t>
      </w:r>
    </w:p>
    <w:p w14:paraId="11DAA9E0" w14:textId="6AB53819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</w:t>
      </w:r>
      <w:proofErr w:type="spellStart"/>
      <w:r w:rsidRPr="00225C83">
        <w:rPr>
          <w:rFonts w:cstheme="minorHAnsi"/>
          <w:bCs/>
          <w:sz w:val="18"/>
          <w:szCs w:val="18"/>
        </w:rPr>
        <w:t>MikroTikMTCNA</w:t>
      </w:r>
      <w:proofErr w:type="spellEnd"/>
    </w:p>
    <w:p w14:paraId="0CB3AF19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Bazy Danych </w:t>
      </w:r>
      <w:proofErr w:type="spellStart"/>
      <w:r w:rsidRPr="00225C83">
        <w:rPr>
          <w:rFonts w:cstheme="minorHAnsi"/>
          <w:bCs/>
          <w:sz w:val="18"/>
          <w:szCs w:val="18"/>
        </w:rPr>
        <w:t>noSQL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</w:t>
      </w:r>
      <w:proofErr w:type="spellStart"/>
      <w:r w:rsidRPr="00225C83">
        <w:rPr>
          <w:rFonts w:cstheme="minorHAnsi"/>
          <w:bCs/>
          <w:sz w:val="18"/>
          <w:szCs w:val="18"/>
        </w:rPr>
        <w:t>MongoDB</w:t>
      </w:r>
      <w:proofErr w:type="spellEnd"/>
    </w:p>
    <w:p w14:paraId="645118D0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Komunikacja Paneli HMI oraz integracji w TIA Portal </w:t>
      </w:r>
    </w:p>
    <w:p w14:paraId="1631CF63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Podstawy techniki podciśnieniowej </w:t>
      </w:r>
    </w:p>
    <w:p w14:paraId="0FEDCB0E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zakresu Elektrotechniki i aparatury szaf sterowniczych </w:t>
      </w:r>
    </w:p>
    <w:p w14:paraId="30939381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zakresu wprowadzania do automatyki przemysłowej i sterowania </w:t>
      </w:r>
    </w:p>
    <w:p w14:paraId="288E9747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zakresu </w:t>
      </w:r>
      <w:proofErr w:type="spellStart"/>
      <w:r w:rsidRPr="00225C83">
        <w:rPr>
          <w:rFonts w:cstheme="minorHAnsi"/>
          <w:bCs/>
          <w:sz w:val="18"/>
          <w:szCs w:val="18"/>
        </w:rPr>
        <w:t>Simatic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PCS7 – podstawy tworzenia aplikacji </w:t>
      </w:r>
    </w:p>
    <w:p w14:paraId="014E495A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zakresu programowania sterowników PLC w środowisku </w:t>
      </w:r>
      <w:proofErr w:type="spellStart"/>
      <w:r w:rsidRPr="00225C83">
        <w:rPr>
          <w:rFonts w:cstheme="minorHAnsi"/>
          <w:bCs/>
          <w:sz w:val="18"/>
          <w:szCs w:val="18"/>
        </w:rPr>
        <w:t>CoDeSys</w:t>
      </w:r>
      <w:proofErr w:type="spellEnd"/>
    </w:p>
    <w:p w14:paraId="3360AAE8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Programowanie on-line robotów przemysłowych FANUC</w:t>
      </w:r>
    </w:p>
    <w:p w14:paraId="1E895C61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Programowanie Siemens SIMATIC S7-1200/1500 w TIA Portal</w:t>
      </w:r>
    </w:p>
    <w:p w14:paraId="16A9A8E7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Szkolenie z zakresu technik pomiarowych, przepisów i norm oraz obsługi przyrządów produkcji SONEL S.A</w:t>
      </w:r>
    </w:p>
    <w:p w14:paraId="05C175D5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Szkolenie z obsługi i wykonywania pomiarów wielofunkcyjnych miernikiem SONEL</w:t>
      </w:r>
    </w:p>
    <w:p w14:paraId="69D22848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SEP</w:t>
      </w:r>
    </w:p>
    <w:p w14:paraId="3E6047AF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Język zawodowy A2</w:t>
      </w:r>
    </w:p>
    <w:p w14:paraId="0EAAC790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Zajęcia z języka angielskiego A1</w:t>
      </w:r>
    </w:p>
    <w:p w14:paraId="48B6A1A0" w14:textId="77777777" w:rsidR="007621CE" w:rsidRPr="00225C83" w:rsidRDefault="007621CE" w:rsidP="00225C83">
      <w:pPr>
        <w:pStyle w:val="Bezodstpw"/>
        <w:numPr>
          <w:ilvl w:val="0"/>
          <w:numId w:val="4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Studia podyplomowe w temacie energetyki odnawialnej </w:t>
      </w:r>
    </w:p>
    <w:p w14:paraId="78B8D5D3" w14:textId="1BFDF472" w:rsidR="007621CE" w:rsidRPr="00225C83" w:rsidRDefault="00C521F5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Nauczycieli/Nauczycielek </w:t>
      </w:r>
      <w:r w:rsidR="007621CE" w:rsidRPr="00225C83">
        <w:rPr>
          <w:rFonts w:cstheme="minorHAnsi"/>
          <w:bCs/>
          <w:sz w:val="18"/>
          <w:szCs w:val="18"/>
        </w:rPr>
        <w:t>Zespołu Szkół Przyrodniczych i Branżowych w Głogowie</w:t>
      </w:r>
    </w:p>
    <w:p w14:paraId="65EFF1B1" w14:textId="2D90DA45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Szkolenie (</w:t>
      </w:r>
      <w:proofErr w:type="gramStart"/>
      <w:r w:rsidRPr="00225C83">
        <w:rPr>
          <w:rFonts w:cstheme="minorHAnsi"/>
          <w:bCs/>
          <w:sz w:val="18"/>
          <w:szCs w:val="18"/>
        </w:rPr>
        <w:t>I,II</w:t>
      </w:r>
      <w:proofErr w:type="gramEnd"/>
      <w:r w:rsidRPr="00225C83">
        <w:rPr>
          <w:rFonts w:cstheme="minorHAnsi"/>
          <w:bCs/>
          <w:sz w:val="18"/>
          <w:szCs w:val="18"/>
        </w:rPr>
        <w:t>, III)</w:t>
      </w:r>
      <w:r w:rsidR="00737168" w:rsidRPr="00225C83">
        <w:rPr>
          <w:rFonts w:cstheme="minorHAnsi"/>
          <w:bCs/>
          <w:sz w:val="18"/>
          <w:szCs w:val="18"/>
        </w:rPr>
        <w:t xml:space="preserve"> </w:t>
      </w:r>
      <w:r w:rsidRPr="00225C83">
        <w:rPr>
          <w:rFonts w:cstheme="minorHAnsi"/>
          <w:bCs/>
          <w:sz w:val="18"/>
          <w:szCs w:val="18"/>
        </w:rPr>
        <w:t>Inspektor nadzoru dendrologiczne w procesie inwestycyjnym</w:t>
      </w:r>
    </w:p>
    <w:p w14:paraId="4117FED3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</w:t>
      </w:r>
      <w:proofErr w:type="spellStart"/>
      <w:proofErr w:type="gramStart"/>
      <w:r w:rsidRPr="00225C83">
        <w:rPr>
          <w:rFonts w:cstheme="minorHAnsi"/>
          <w:bCs/>
          <w:sz w:val="18"/>
          <w:szCs w:val="18"/>
        </w:rPr>
        <w:t>florystyczny:Bukiety</w:t>
      </w:r>
      <w:proofErr w:type="spellEnd"/>
      <w:proofErr w:type="gramEnd"/>
      <w:r w:rsidRPr="00225C83">
        <w:rPr>
          <w:rFonts w:cstheme="minorHAnsi"/>
          <w:bCs/>
          <w:sz w:val="18"/>
          <w:szCs w:val="18"/>
        </w:rPr>
        <w:t xml:space="preserve"> na każda okazję, klasyka i nowoczesność </w:t>
      </w:r>
    </w:p>
    <w:p w14:paraId="5097B13A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florystyczny: Ślub marzeń, stylizacje</w:t>
      </w:r>
    </w:p>
    <w:p w14:paraId="6676F055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Ceramika w edukacji artystycznej i terapii kurs I stopnia </w:t>
      </w:r>
    </w:p>
    <w:p w14:paraId="7BEEED27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Ceramika w edukacji artystycznej i terapii II stopnia </w:t>
      </w:r>
    </w:p>
    <w:p w14:paraId="180CF02D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kosztorysowania od podstaw plus szkolenie NORMA PRO</w:t>
      </w:r>
    </w:p>
    <w:p w14:paraId="43669D54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operatora </w:t>
      </w:r>
      <w:proofErr w:type="spellStart"/>
      <w:r w:rsidRPr="00225C83">
        <w:rPr>
          <w:rFonts w:cstheme="minorHAnsi"/>
          <w:bCs/>
          <w:sz w:val="18"/>
          <w:szCs w:val="18"/>
        </w:rPr>
        <w:t>drona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typu VLOS 5 </w:t>
      </w:r>
      <w:proofErr w:type="gramStart"/>
      <w:r w:rsidRPr="00225C83">
        <w:rPr>
          <w:rFonts w:cstheme="minorHAnsi"/>
          <w:bCs/>
          <w:sz w:val="18"/>
          <w:szCs w:val="18"/>
        </w:rPr>
        <w:t>kg  z</w:t>
      </w:r>
      <w:proofErr w:type="gramEnd"/>
      <w:r w:rsidRPr="00225C83">
        <w:rPr>
          <w:rFonts w:cstheme="minorHAnsi"/>
          <w:bCs/>
          <w:sz w:val="18"/>
          <w:szCs w:val="18"/>
        </w:rPr>
        <w:t xml:space="preserve"> uzyskaniem uprawnień operatora bezzałogowych statków powietrznych VLOS 5kg </w:t>
      </w:r>
    </w:p>
    <w:p w14:paraId="52AE7515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Fragmentacja niskiego pułapu</w:t>
      </w:r>
    </w:p>
    <w:p w14:paraId="09CE911B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Kurs Druku 3D</w:t>
      </w:r>
    </w:p>
    <w:p w14:paraId="54A1708E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e- kurs obróbki zdjęć w programie Adobe </w:t>
      </w:r>
      <w:proofErr w:type="spellStart"/>
      <w:r w:rsidRPr="00225C83">
        <w:rPr>
          <w:rFonts w:cstheme="minorHAnsi"/>
          <w:bCs/>
          <w:sz w:val="18"/>
          <w:szCs w:val="18"/>
        </w:rPr>
        <w:t>LIGhtroom</w:t>
      </w:r>
      <w:proofErr w:type="spellEnd"/>
    </w:p>
    <w:p w14:paraId="5067D6D2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e-kurs Fotografii +Adobe </w:t>
      </w:r>
      <w:proofErr w:type="spellStart"/>
      <w:r w:rsidRPr="00225C83">
        <w:rPr>
          <w:rFonts w:cstheme="minorHAnsi"/>
          <w:bCs/>
          <w:sz w:val="18"/>
          <w:szCs w:val="18"/>
        </w:rPr>
        <w:t>Lightroom</w:t>
      </w:r>
      <w:proofErr w:type="spellEnd"/>
    </w:p>
    <w:p w14:paraId="3AA90AF5" w14:textId="77777777" w:rsidR="007621CE" w:rsidRPr="00225C83" w:rsidRDefault="007621CE" w:rsidP="00225C83">
      <w:pPr>
        <w:pStyle w:val="Bezodstpw"/>
        <w:numPr>
          <w:ilvl w:val="0"/>
          <w:numId w:val="42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obróbki fotograficznej w programie </w:t>
      </w:r>
      <w:proofErr w:type="spellStart"/>
      <w:r w:rsidRPr="00225C83">
        <w:rPr>
          <w:rFonts w:cstheme="minorHAnsi"/>
          <w:bCs/>
          <w:sz w:val="18"/>
          <w:szCs w:val="18"/>
        </w:rPr>
        <w:t>Photos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hop</w:t>
      </w:r>
    </w:p>
    <w:p w14:paraId="2A1F0954" w14:textId="5CC1C8A6" w:rsidR="007621CE" w:rsidRPr="00225C83" w:rsidRDefault="00C521F5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Nauczycieli/Nauczycielek </w:t>
      </w:r>
      <w:r w:rsidR="007621CE" w:rsidRPr="00225C83">
        <w:rPr>
          <w:rFonts w:cstheme="minorHAnsi"/>
          <w:bCs/>
          <w:sz w:val="18"/>
          <w:szCs w:val="18"/>
        </w:rPr>
        <w:t>Powiatow</w:t>
      </w:r>
      <w:r w:rsidRPr="00225C83">
        <w:rPr>
          <w:rFonts w:cstheme="minorHAnsi"/>
          <w:bCs/>
          <w:sz w:val="18"/>
          <w:szCs w:val="18"/>
        </w:rPr>
        <w:t>ego</w:t>
      </w:r>
      <w:r w:rsidR="007621CE" w:rsidRPr="00225C83">
        <w:rPr>
          <w:rFonts w:cstheme="minorHAnsi"/>
          <w:bCs/>
          <w:sz w:val="18"/>
          <w:szCs w:val="18"/>
        </w:rPr>
        <w:t xml:space="preserve"> Zesp</w:t>
      </w:r>
      <w:r w:rsidRPr="00225C83">
        <w:rPr>
          <w:rFonts w:cstheme="minorHAnsi"/>
          <w:bCs/>
          <w:sz w:val="18"/>
          <w:szCs w:val="18"/>
        </w:rPr>
        <w:t>ołu</w:t>
      </w:r>
      <w:r w:rsidR="007621CE" w:rsidRPr="00225C83">
        <w:rPr>
          <w:rFonts w:cstheme="minorHAnsi"/>
          <w:bCs/>
          <w:sz w:val="18"/>
          <w:szCs w:val="18"/>
        </w:rPr>
        <w:t xml:space="preserve"> Szkół w Chojnowie</w:t>
      </w:r>
    </w:p>
    <w:p w14:paraId="03B5B643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bCs/>
          <w:sz w:val="18"/>
          <w:szCs w:val="18"/>
        </w:rPr>
        <w:t>Autodesk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AutoCad – poziom podstawowy </w:t>
      </w:r>
    </w:p>
    <w:p w14:paraId="6D1DCB2E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bCs/>
          <w:sz w:val="18"/>
          <w:szCs w:val="18"/>
        </w:rPr>
        <w:t>Carvingu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 stopnia </w:t>
      </w:r>
    </w:p>
    <w:p w14:paraId="2B088F4F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barmański I stopnia </w:t>
      </w:r>
    </w:p>
    <w:p w14:paraId="026E9D40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Kurs </w:t>
      </w:r>
      <w:proofErr w:type="spellStart"/>
      <w:r w:rsidRPr="00225C83">
        <w:rPr>
          <w:rFonts w:cstheme="minorHAnsi"/>
          <w:bCs/>
          <w:sz w:val="18"/>
          <w:szCs w:val="18"/>
        </w:rPr>
        <w:t>baristyczny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 stopnia </w:t>
      </w:r>
    </w:p>
    <w:p w14:paraId="689341AA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Pracownia ekonomiczna – kwalifikacje A22, A35</w:t>
      </w:r>
    </w:p>
    <w:p w14:paraId="744B1769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Akademia Kadr i Płac </w:t>
      </w:r>
    </w:p>
    <w:p w14:paraId="7FCE0343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Biuro Rachunkowe – kwalifikacja A36Rewizor GT</w:t>
      </w:r>
    </w:p>
    <w:p w14:paraId="1D6025BE" w14:textId="77777777" w:rsidR="007621CE" w:rsidRPr="00225C83" w:rsidRDefault="007621CE" w:rsidP="00225C83">
      <w:pPr>
        <w:pStyle w:val="Bezodstpw"/>
        <w:numPr>
          <w:ilvl w:val="0"/>
          <w:numId w:val="43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Wózek widłowy </w:t>
      </w:r>
    </w:p>
    <w:p w14:paraId="0C949C01" w14:textId="72EE2119" w:rsidR="007621CE" w:rsidRPr="00225C83" w:rsidRDefault="00C521F5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Nauczycieli/Nauczycielek </w:t>
      </w:r>
      <w:r w:rsidR="007621CE" w:rsidRPr="00225C83">
        <w:rPr>
          <w:rFonts w:cstheme="minorHAnsi"/>
          <w:bCs/>
          <w:sz w:val="18"/>
          <w:szCs w:val="18"/>
        </w:rPr>
        <w:t>Dolnośląski</w:t>
      </w:r>
      <w:r w:rsidRPr="00225C83">
        <w:rPr>
          <w:rFonts w:cstheme="minorHAnsi"/>
          <w:bCs/>
          <w:sz w:val="18"/>
          <w:szCs w:val="18"/>
        </w:rPr>
        <w:t>ego</w:t>
      </w:r>
      <w:r w:rsidR="007621CE" w:rsidRPr="00225C83">
        <w:rPr>
          <w:rFonts w:cstheme="minorHAnsi"/>
          <w:bCs/>
          <w:sz w:val="18"/>
          <w:szCs w:val="18"/>
        </w:rPr>
        <w:t xml:space="preserve"> Zesp</w:t>
      </w:r>
      <w:r w:rsidRPr="00225C83">
        <w:rPr>
          <w:rFonts w:cstheme="minorHAnsi"/>
          <w:bCs/>
          <w:sz w:val="18"/>
          <w:szCs w:val="18"/>
        </w:rPr>
        <w:t xml:space="preserve">ołu </w:t>
      </w:r>
      <w:r w:rsidR="007621CE" w:rsidRPr="00225C83">
        <w:rPr>
          <w:rFonts w:cstheme="minorHAnsi"/>
          <w:bCs/>
          <w:sz w:val="18"/>
          <w:szCs w:val="18"/>
        </w:rPr>
        <w:t>Szkół w Biedrzychowicach</w:t>
      </w:r>
    </w:p>
    <w:p w14:paraId="3C318BC2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z języka angielskiego </w:t>
      </w:r>
    </w:p>
    <w:p w14:paraId="53CB708F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kelner i </w:t>
      </w:r>
      <w:proofErr w:type="spellStart"/>
      <w:r w:rsidRPr="00225C83">
        <w:rPr>
          <w:rFonts w:cstheme="minorHAnsi"/>
          <w:bCs/>
          <w:sz w:val="18"/>
          <w:szCs w:val="18"/>
        </w:rPr>
        <w:t>servis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specjalny </w:t>
      </w:r>
    </w:p>
    <w:p w14:paraId="3EAA0B0C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Florystyka na czasie </w:t>
      </w:r>
    </w:p>
    <w:p w14:paraId="1C7690D2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</w:t>
      </w:r>
      <w:proofErr w:type="spellStart"/>
      <w:r w:rsidRPr="00225C83">
        <w:rPr>
          <w:rFonts w:cstheme="minorHAnsi"/>
          <w:bCs/>
          <w:sz w:val="18"/>
          <w:szCs w:val="18"/>
        </w:rPr>
        <w:t>Baristyczne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poziom podstawowy </w:t>
      </w:r>
    </w:p>
    <w:p w14:paraId="0B9E8A61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Barman i </w:t>
      </w:r>
      <w:proofErr w:type="spellStart"/>
      <w:r w:rsidRPr="00225C83">
        <w:rPr>
          <w:rFonts w:cstheme="minorHAnsi"/>
          <w:bCs/>
          <w:sz w:val="18"/>
          <w:szCs w:val="18"/>
        </w:rPr>
        <w:t>hydrosomellier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– poziom podstawowy </w:t>
      </w:r>
    </w:p>
    <w:p w14:paraId="5C2F66A8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Szkolenie Akademia Kucharza kuchnie świata: owoce morza, kuchnia azjatycka, kuchnia francuska, kuchnia staropolska, nowoczesna kuchnia</w:t>
      </w:r>
    </w:p>
    <w:p w14:paraId="21821672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Akademia </w:t>
      </w:r>
      <w:proofErr w:type="spellStart"/>
      <w:r w:rsidRPr="00225C83">
        <w:rPr>
          <w:rFonts w:cstheme="minorHAnsi"/>
          <w:bCs/>
          <w:sz w:val="18"/>
          <w:szCs w:val="18"/>
        </w:rPr>
        <w:t>Tortowania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</w:t>
      </w:r>
    </w:p>
    <w:p w14:paraId="16A3DDF8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Jak pracować w stresie z trudnym uczniem </w:t>
      </w:r>
    </w:p>
    <w:p w14:paraId="278742AB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dla doradcy zawodowego i nauczyciela przedmiotów zawodowych – coaching jako metoda dotarcia do trudnego ucznia </w:t>
      </w:r>
    </w:p>
    <w:p w14:paraId="0B157038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Studnia podyplomowe z hotelarstwa </w:t>
      </w:r>
    </w:p>
    <w:p w14:paraId="507EBC81" w14:textId="77777777" w:rsidR="007621CE" w:rsidRPr="00225C83" w:rsidRDefault="007621CE" w:rsidP="00225C83">
      <w:pPr>
        <w:pStyle w:val="Bezodstpw"/>
        <w:numPr>
          <w:ilvl w:val="0"/>
          <w:numId w:val="44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Studnia podyplomowe z gastronomii/żywienia człowieka </w:t>
      </w:r>
    </w:p>
    <w:p w14:paraId="470B0544" w14:textId="5D81AE58" w:rsidR="007621CE" w:rsidRPr="00225C83" w:rsidRDefault="00737168" w:rsidP="00225C83">
      <w:pPr>
        <w:pStyle w:val="Bezodstpw"/>
        <w:numPr>
          <w:ilvl w:val="1"/>
          <w:numId w:val="31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Dla Nauczycieli/Nauczycielek </w:t>
      </w:r>
      <w:r w:rsidR="007621CE" w:rsidRPr="00225C83">
        <w:rPr>
          <w:rFonts w:cstheme="minorHAnsi"/>
          <w:bCs/>
          <w:sz w:val="18"/>
          <w:szCs w:val="18"/>
        </w:rPr>
        <w:t>Zesp</w:t>
      </w:r>
      <w:r w:rsidRPr="00225C83">
        <w:rPr>
          <w:rFonts w:cstheme="minorHAnsi"/>
          <w:bCs/>
          <w:sz w:val="18"/>
          <w:szCs w:val="18"/>
        </w:rPr>
        <w:t>ołu</w:t>
      </w:r>
      <w:r w:rsidR="007621CE" w:rsidRPr="00225C83">
        <w:rPr>
          <w:rFonts w:cstheme="minorHAnsi"/>
          <w:bCs/>
          <w:sz w:val="18"/>
          <w:szCs w:val="18"/>
        </w:rPr>
        <w:t xml:space="preserve"> Szkół Ekonomicznych im. Jana Pawła II w Głogowie</w:t>
      </w:r>
    </w:p>
    <w:p w14:paraId="0CD5E416" w14:textId="77777777" w:rsidR="007621CE" w:rsidRPr="00225C83" w:rsidRDefault="007621CE" w:rsidP="00225C83">
      <w:pPr>
        <w:pStyle w:val="Bezodstpw"/>
        <w:numPr>
          <w:ilvl w:val="0"/>
          <w:numId w:val="45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„Efektywna logistyka, bezpieczny łańcuch dostaw – czyli etykieta logistyczna </w:t>
      </w:r>
      <w:proofErr w:type="spellStart"/>
      <w:r w:rsidRPr="00225C83">
        <w:rPr>
          <w:rFonts w:cstheme="minorHAnsi"/>
          <w:bCs/>
          <w:sz w:val="18"/>
          <w:szCs w:val="18"/>
        </w:rPr>
        <w:t>wptaktyce</w:t>
      </w:r>
      <w:proofErr w:type="spellEnd"/>
      <w:r w:rsidRPr="00225C83">
        <w:rPr>
          <w:rFonts w:cstheme="minorHAnsi"/>
          <w:bCs/>
          <w:sz w:val="18"/>
          <w:szCs w:val="18"/>
        </w:rPr>
        <w:t>”</w:t>
      </w:r>
    </w:p>
    <w:p w14:paraId="049BE66E" w14:textId="77777777" w:rsidR="007621CE" w:rsidRPr="00225C83" w:rsidRDefault="007621CE" w:rsidP="00225C83">
      <w:pPr>
        <w:pStyle w:val="Bezodstpw"/>
        <w:numPr>
          <w:ilvl w:val="0"/>
          <w:numId w:val="45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Warsztaty „Gastro – Show” I stopnia podnoszące kwalifikacje zawodowe dla nauczycieli </w:t>
      </w:r>
    </w:p>
    <w:p w14:paraId="6BE3B38B" w14:textId="77777777" w:rsidR="007621CE" w:rsidRPr="00225C83" w:rsidRDefault="007621CE" w:rsidP="00225C83">
      <w:pPr>
        <w:pStyle w:val="Bezodstpw"/>
        <w:numPr>
          <w:ilvl w:val="0"/>
          <w:numId w:val="45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Warsztaty „Gastro – Show” II stopnia podnoszące kwalifikacje zawodowe dla nauczycieli </w:t>
      </w:r>
    </w:p>
    <w:p w14:paraId="196BD46F" w14:textId="77777777" w:rsidR="007621CE" w:rsidRPr="00225C83" w:rsidRDefault="007621CE" w:rsidP="00225C83">
      <w:pPr>
        <w:pStyle w:val="Bezodstpw"/>
        <w:numPr>
          <w:ilvl w:val="0"/>
          <w:numId w:val="45"/>
        </w:numPr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Szkolenie Organizacja i optymalizacja </w:t>
      </w:r>
      <w:proofErr w:type="spellStart"/>
      <w:r w:rsidRPr="00225C83">
        <w:rPr>
          <w:rFonts w:cstheme="minorHAnsi"/>
          <w:bCs/>
          <w:sz w:val="18"/>
          <w:szCs w:val="18"/>
        </w:rPr>
        <w:t>godpodarki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magazynowej w przedsiębiorstwie </w:t>
      </w:r>
    </w:p>
    <w:p w14:paraId="3826FCE3" w14:textId="2466E423" w:rsidR="0032511C" w:rsidRPr="00225C83" w:rsidRDefault="0032511C" w:rsidP="00225C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Realizacja powyższych form wsparcia realizowana będzie z uwzględnieniem zap</w:t>
      </w:r>
      <w:r w:rsidR="00FE2CF3" w:rsidRPr="00225C83">
        <w:rPr>
          <w:rFonts w:cstheme="minorHAnsi"/>
          <w:bCs/>
          <w:sz w:val="18"/>
          <w:szCs w:val="18"/>
        </w:rPr>
        <w:t>isów niniejszego Regulaminu, na </w:t>
      </w:r>
      <w:r w:rsidRPr="00225C83">
        <w:rPr>
          <w:rFonts w:cstheme="minorHAnsi"/>
          <w:bCs/>
          <w:sz w:val="18"/>
          <w:szCs w:val="18"/>
        </w:rPr>
        <w:t>podstawie „Umowy uczestnictwa w Projekcie” oraz na podstawie „Umowy realizacji stażu uczniowskiego</w:t>
      </w:r>
      <w:r w:rsidR="005B410F" w:rsidRPr="00225C83">
        <w:rPr>
          <w:rFonts w:cstheme="minorHAnsi"/>
          <w:bCs/>
          <w:sz w:val="18"/>
          <w:szCs w:val="18"/>
        </w:rPr>
        <w:t>”.</w:t>
      </w:r>
      <w:r w:rsidR="002500C5" w:rsidRPr="00225C83">
        <w:rPr>
          <w:rFonts w:cstheme="minorHAnsi"/>
          <w:bCs/>
          <w:sz w:val="18"/>
          <w:szCs w:val="18"/>
        </w:rPr>
        <w:t xml:space="preserve"> </w:t>
      </w:r>
    </w:p>
    <w:p w14:paraId="4F4B6B95" w14:textId="2C144452" w:rsidR="0032511C" w:rsidRPr="00225C83" w:rsidRDefault="0032511C" w:rsidP="00225C83">
      <w:pPr>
        <w:numPr>
          <w:ilvl w:val="0"/>
          <w:numId w:val="31"/>
        </w:numPr>
        <w:spacing w:after="0" w:line="240" w:lineRule="auto"/>
        <w:ind w:left="397" w:hanging="397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lastRenderedPageBreak/>
        <w:t>Zajęcia odbywać się będą poza godzinami lekcji, podczas ferii zimowy</w:t>
      </w:r>
      <w:r w:rsidR="005B02F4" w:rsidRPr="00225C83">
        <w:rPr>
          <w:rFonts w:cstheme="minorHAnsi"/>
          <w:sz w:val="18"/>
          <w:szCs w:val="18"/>
        </w:rPr>
        <w:t>ch oraz w </w:t>
      </w:r>
      <w:r w:rsidRPr="00225C83">
        <w:rPr>
          <w:rFonts w:cstheme="minorHAnsi"/>
          <w:sz w:val="18"/>
          <w:szCs w:val="18"/>
        </w:rPr>
        <w:t xml:space="preserve">zjazdach weekendowych w salach </w:t>
      </w:r>
      <w:proofErr w:type="gramStart"/>
      <w:r w:rsidR="00AD06F4" w:rsidRPr="00225C83">
        <w:rPr>
          <w:rFonts w:cstheme="minorHAnsi"/>
          <w:sz w:val="18"/>
          <w:szCs w:val="18"/>
        </w:rPr>
        <w:t xml:space="preserve">szkolnych </w:t>
      </w:r>
      <w:r w:rsidR="001119C7" w:rsidRPr="00225C83">
        <w:rPr>
          <w:rFonts w:cstheme="minorHAnsi"/>
          <w:sz w:val="18"/>
          <w:szCs w:val="18"/>
        </w:rPr>
        <w:t xml:space="preserve"> </w:t>
      </w:r>
      <w:r w:rsidR="001119C7" w:rsidRPr="00225C83">
        <w:rPr>
          <w:rFonts w:cstheme="minorHAnsi"/>
          <w:bCs/>
          <w:sz w:val="18"/>
          <w:szCs w:val="18"/>
        </w:rPr>
        <w:t>Zespołu</w:t>
      </w:r>
      <w:proofErr w:type="gramEnd"/>
      <w:r w:rsidR="001119C7" w:rsidRPr="00225C83">
        <w:rPr>
          <w:rFonts w:cstheme="minorHAnsi"/>
          <w:bCs/>
          <w:sz w:val="18"/>
          <w:szCs w:val="18"/>
        </w:rPr>
        <w:t xml:space="preserve"> Szkół bądź innych ośrodkach </w:t>
      </w:r>
      <w:r w:rsidR="00AD6CB5" w:rsidRPr="00225C83">
        <w:rPr>
          <w:rFonts w:cstheme="minorHAnsi"/>
          <w:bCs/>
          <w:sz w:val="18"/>
          <w:szCs w:val="18"/>
        </w:rPr>
        <w:t>szkoleniowych</w:t>
      </w:r>
      <w:r w:rsidR="00D267CA" w:rsidRPr="00225C83">
        <w:rPr>
          <w:rFonts w:cstheme="minorHAnsi"/>
          <w:bCs/>
          <w:sz w:val="18"/>
          <w:szCs w:val="18"/>
        </w:rPr>
        <w:t>.</w:t>
      </w:r>
      <w:r w:rsidR="00AD6CB5" w:rsidRPr="00225C83">
        <w:rPr>
          <w:rFonts w:cstheme="minorHAnsi"/>
          <w:bCs/>
          <w:sz w:val="18"/>
          <w:szCs w:val="18"/>
        </w:rPr>
        <w:t xml:space="preserve"> </w:t>
      </w:r>
      <w:r w:rsidRPr="00225C83">
        <w:rPr>
          <w:rFonts w:cstheme="minorHAnsi"/>
          <w:sz w:val="18"/>
          <w:szCs w:val="18"/>
        </w:rPr>
        <w:t xml:space="preserve">Uczestnik/Uczestniczka zostanie poinformowany o </w:t>
      </w:r>
      <w:r w:rsidR="001A71D1" w:rsidRPr="00225C83">
        <w:rPr>
          <w:rFonts w:cstheme="minorHAnsi"/>
          <w:sz w:val="18"/>
          <w:szCs w:val="18"/>
        </w:rPr>
        <w:t>miejscu i czasie realizacji</w:t>
      </w:r>
      <w:r w:rsidRPr="00225C83">
        <w:rPr>
          <w:rFonts w:cstheme="minorHAnsi"/>
          <w:sz w:val="18"/>
          <w:szCs w:val="18"/>
        </w:rPr>
        <w:t xml:space="preserve"> wybranej formy wsparcia przez Koordynatora Szkoły. </w:t>
      </w:r>
    </w:p>
    <w:p w14:paraId="1B6B0793" w14:textId="252EE52A" w:rsidR="0032511C" w:rsidRPr="00225C83" w:rsidRDefault="0032511C" w:rsidP="00225C83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>U</w:t>
      </w:r>
      <w:r w:rsidR="005B02F4" w:rsidRPr="00225C83">
        <w:rPr>
          <w:rFonts w:cstheme="minorHAnsi"/>
          <w:sz w:val="18"/>
          <w:szCs w:val="18"/>
        </w:rPr>
        <w:t>czestnik/U</w:t>
      </w:r>
      <w:r w:rsidRPr="00225C83">
        <w:rPr>
          <w:rFonts w:cstheme="minorHAnsi"/>
          <w:sz w:val="18"/>
          <w:szCs w:val="18"/>
        </w:rPr>
        <w:t>czestniczka może wziąć udział w kil</w:t>
      </w:r>
      <w:r w:rsidR="005B02F4" w:rsidRPr="00225C83">
        <w:rPr>
          <w:rFonts w:cstheme="minorHAnsi"/>
          <w:sz w:val="18"/>
          <w:szCs w:val="18"/>
        </w:rPr>
        <w:t>k</w:t>
      </w:r>
      <w:r w:rsidRPr="00225C83">
        <w:rPr>
          <w:rFonts w:cstheme="minorHAnsi"/>
          <w:sz w:val="18"/>
          <w:szCs w:val="18"/>
        </w:rPr>
        <w:t xml:space="preserve">u formach wsparcia. </w:t>
      </w:r>
    </w:p>
    <w:p w14:paraId="6F1B7CE1" w14:textId="2C409886" w:rsidR="00E807DC" w:rsidRPr="00225C83" w:rsidRDefault="0032511C" w:rsidP="00225C83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Wszystkie zajęcia są zaplanowane z uwzględnieniem indywidualnych potrzeb rozwojowych i edukacyjnych i możliwości psychofizycznych Uczniów/Uczennic.</w:t>
      </w:r>
    </w:p>
    <w:p w14:paraId="4E37AFE0" w14:textId="04EA895E" w:rsidR="00054DC2" w:rsidRPr="00225C83" w:rsidRDefault="00E07F61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5</w:t>
      </w:r>
    </w:p>
    <w:p w14:paraId="76EA4833" w14:textId="0F8D1D4A" w:rsidR="00697D2D" w:rsidRDefault="0082336D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REKRUTACJ</w:t>
      </w:r>
      <w:r w:rsidR="00C46F2C" w:rsidRPr="00225C83">
        <w:rPr>
          <w:rFonts w:cstheme="minorHAnsi"/>
          <w:b/>
          <w:sz w:val="18"/>
          <w:szCs w:val="18"/>
        </w:rPr>
        <w:t>A</w:t>
      </w:r>
    </w:p>
    <w:p w14:paraId="33A95B87" w14:textId="77777777" w:rsidR="004F3B13" w:rsidRPr="00225C83" w:rsidRDefault="004F3B13" w:rsidP="00225C83">
      <w:pPr>
        <w:pStyle w:val="Bezodstpw"/>
        <w:jc w:val="center"/>
        <w:rPr>
          <w:rFonts w:cstheme="minorHAnsi"/>
          <w:b/>
          <w:sz w:val="18"/>
          <w:szCs w:val="18"/>
        </w:rPr>
      </w:pPr>
    </w:p>
    <w:p w14:paraId="6A86A920" w14:textId="718F4F53" w:rsidR="00D66BF6" w:rsidRPr="00225C83" w:rsidRDefault="00F539B2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Rekrutacja do </w:t>
      </w:r>
      <w:r w:rsidR="004F4DDB" w:rsidRPr="00225C83">
        <w:rPr>
          <w:rFonts w:cstheme="minorHAnsi"/>
          <w:sz w:val="18"/>
          <w:szCs w:val="18"/>
        </w:rPr>
        <w:t>Projekt</w:t>
      </w:r>
      <w:r w:rsidRPr="00225C83">
        <w:rPr>
          <w:rFonts w:cstheme="minorHAnsi"/>
          <w:sz w:val="18"/>
          <w:szCs w:val="18"/>
        </w:rPr>
        <w:t xml:space="preserve">u </w:t>
      </w:r>
      <w:r w:rsidR="007E2FF0" w:rsidRPr="00225C83">
        <w:rPr>
          <w:rFonts w:cstheme="minorHAnsi"/>
          <w:sz w:val="18"/>
          <w:szCs w:val="18"/>
        </w:rPr>
        <w:t>jest</w:t>
      </w:r>
      <w:r w:rsidRPr="00225C83">
        <w:rPr>
          <w:rFonts w:cstheme="minorHAnsi"/>
          <w:sz w:val="18"/>
          <w:szCs w:val="18"/>
        </w:rPr>
        <w:t xml:space="preserve"> przeprowadzona</w:t>
      </w:r>
      <w:r w:rsidR="006766F8" w:rsidRPr="00225C83">
        <w:rPr>
          <w:rFonts w:cstheme="minorHAnsi"/>
          <w:sz w:val="18"/>
          <w:szCs w:val="18"/>
        </w:rPr>
        <w:t xml:space="preserve"> w sposób jawny, </w:t>
      </w:r>
      <w:r w:rsidR="0056736E" w:rsidRPr="00225C83">
        <w:rPr>
          <w:rFonts w:cstheme="minorHAnsi"/>
          <w:sz w:val="18"/>
          <w:szCs w:val="18"/>
        </w:rPr>
        <w:t xml:space="preserve">bezstronny, </w:t>
      </w:r>
      <w:r w:rsidR="002500C5" w:rsidRPr="00225C83">
        <w:rPr>
          <w:rFonts w:cstheme="minorHAnsi"/>
          <w:sz w:val="18"/>
          <w:szCs w:val="18"/>
        </w:rPr>
        <w:t>jednakowy, zgodnie</w:t>
      </w:r>
      <w:r w:rsidR="002241EA" w:rsidRPr="00225C83">
        <w:rPr>
          <w:rFonts w:cstheme="minorHAnsi"/>
          <w:sz w:val="18"/>
          <w:szCs w:val="18"/>
        </w:rPr>
        <w:t xml:space="preserve"> z zasadą równości szans i niedyskryminacji, z zasadą równ</w:t>
      </w:r>
      <w:r w:rsidR="0050104A" w:rsidRPr="00225C83">
        <w:rPr>
          <w:rFonts w:cstheme="minorHAnsi"/>
          <w:sz w:val="18"/>
          <w:szCs w:val="18"/>
        </w:rPr>
        <w:t>ości szans kobiet i mężczyzn</w:t>
      </w:r>
      <w:r w:rsidR="007E2FF0" w:rsidRPr="00225C83">
        <w:rPr>
          <w:rFonts w:cstheme="minorHAnsi"/>
          <w:sz w:val="18"/>
          <w:szCs w:val="18"/>
        </w:rPr>
        <w:t xml:space="preserve"> </w:t>
      </w:r>
      <w:r w:rsidR="00F86418" w:rsidRPr="00225C83">
        <w:rPr>
          <w:rFonts w:cstheme="minorHAnsi"/>
          <w:sz w:val="18"/>
          <w:szCs w:val="18"/>
        </w:rPr>
        <w:t>(zasada parytetu płci)</w:t>
      </w:r>
      <w:r w:rsidR="0050104A" w:rsidRPr="00225C83">
        <w:rPr>
          <w:rFonts w:cstheme="minorHAnsi"/>
          <w:sz w:val="18"/>
          <w:szCs w:val="18"/>
        </w:rPr>
        <w:t>, z uwzględnie</w:t>
      </w:r>
      <w:r w:rsidR="00D6785C" w:rsidRPr="00225C83">
        <w:rPr>
          <w:rFonts w:cstheme="minorHAnsi"/>
          <w:sz w:val="18"/>
          <w:szCs w:val="18"/>
        </w:rPr>
        <w:t>niem</w:t>
      </w:r>
      <w:r w:rsidR="00091D4C" w:rsidRPr="00225C83">
        <w:rPr>
          <w:rFonts w:cstheme="minorHAnsi"/>
          <w:sz w:val="18"/>
          <w:szCs w:val="18"/>
        </w:rPr>
        <w:t xml:space="preserve"> języka wrażliwego na płeć oraz </w:t>
      </w:r>
      <w:r w:rsidR="00D6785C" w:rsidRPr="00225C83">
        <w:rPr>
          <w:rFonts w:cstheme="minorHAnsi"/>
          <w:sz w:val="18"/>
          <w:szCs w:val="18"/>
        </w:rPr>
        <w:t>z </w:t>
      </w:r>
      <w:r w:rsidR="00091D4C" w:rsidRPr="00225C83">
        <w:rPr>
          <w:rFonts w:cstheme="minorHAnsi"/>
          <w:sz w:val="18"/>
          <w:szCs w:val="18"/>
        </w:rPr>
        <w:t xml:space="preserve">zapewnieniem </w:t>
      </w:r>
      <w:r w:rsidR="002241EA" w:rsidRPr="00225C83">
        <w:rPr>
          <w:rFonts w:cstheme="minorHAnsi"/>
          <w:sz w:val="18"/>
          <w:szCs w:val="18"/>
        </w:rPr>
        <w:t>dostępności wsparcia d</w:t>
      </w:r>
      <w:r w:rsidR="00A73D0F" w:rsidRPr="00225C83">
        <w:rPr>
          <w:rFonts w:cstheme="minorHAnsi"/>
          <w:sz w:val="18"/>
          <w:szCs w:val="18"/>
        </w:rPr>
        <w:t>la osób z niepełnosprawnościami</w:t>
      </w:r>
      <w:r w:rsidR="000C3780" w:rsidRPr="00225C83">
        <w:rPr>
          <w:rFonts w:cstheme="minorHAnsi"/>
          <w:sz w:val="18"/>
          <w:szCs w:val="18"/>
        </w:rPr>
        <w:t xml:space="preserve"> </w:t>
      </w:r>
      <w:r w:rsidR="00D66BF6" w:rsidRPr="00225C83">
        <w:rPr>
          <w:rFonts w:cstheme="minorHAnsi"/>
          <w:sz w:val="18"/>
          <w:szCs w:val="18"/>
        </w:rPr>
        <w:t>zgo</w:t>
      </w:r>
      <w:r w:rsidR="00FA2348" w:rsidRPr="00225C83">
        <w:rPr>
          <w:rFonts w:cstheme="minorHAnsi"/>
          <w:sz w:val="18"/>
          <w:szCs w:val="18"/>
        </w:rPr>
        <w:t>dnie z obowiązującym „</w:t>
      </w:r>
      <w:r w:rsidR="00D66BF6" w:rsidRPr="00225C83">
        <w:rPr>
          <w:rFonts w:cstheme="minorHAnsi"/>
          <w:sz w:val="18"/>
          <w:szCs w:val="18"/>
        </w:rPr>
        <w:t>Standard</w:t>
      </w:r>
      <w:r w:rsidR="000C3780" w:rsidRPr="00225C83">
        <w:rPr>
          <w:rFonts w:cstheme="minorHAnsi"/>
          <w:sz w:val="18"/>
          <w:szCs w:val="18"/>
        </w:rPr>
        <w:t>em</w:t>
      </w:r>
      <w:r w:rsidR="00D66BF6" w:rsidRPr="00225C83">
        <w:rPr>
          <w:rFonts w:cstheme="minorHAnsi"/>
          <w:sz w:val="18"/>
          <w:szCs w:val="18"/>
        </w:rPr>
        <w:t xml:space="preserve"> d</w:t>
      </w:r>
      <w:r w:rsidR="00CA3349" w:rsidRPr="00225C83">
        <w:rPr>
          <w:rFonts w:cstheme="minorHAnsi"/>
          <w:sz w:val="18"/>
          <w:szCs w:val="18"/>
        </w:rPr>
        <w:t>ostępności projektu dla osób ze specjalnymi potrzebami</w:t>
      </w:r>
      <w:r w:rsidR="00FA2348" w:rsidRPr="00225C83">
        <w:rPr>
          <w:rFonts w:cstheme="minorHAnsi"/>
          <w:sz w:val="18"/>
          <w:szCs w:val="18"/>
        </w:rPr>
        <w:t>”</w:t>
      </w:r>
      <w:r w:rsidR="00CA3349" w:rsidRPr="00225C83">
        <w:rPr>
          <w:rFonts w:cstheme="minorHAnsi"/>
          <w:sz w:val="18"/>
          <w:szCs w:val="18"/>
        </w:rPr>
        <w:t xml:space="preserve">. </w:t>
      </w:r>
    </w:p>
    <w:p w14:paraId="0C6F88AA" w14:textId="546E2FDF" w:rsidR="00845136" w:rsidRPr="00225C83" w:rsidRDefault="00781CA8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Procedura rekrutacji do Projektu prowadzona jest w roku szkolnym 2021/2022, 2022/</w:t>
      </w:r>
      <w:proofErr w:type="gramStart"/>
      <w:r w:rsidRPr="00225C83">
        <w:rPr>
          <w:rFonts w:cstheme="minorHAnsi"/>
          <w:sz w:val="18"/>
          <w:szCs w:val="18"/>
        </w:rPr>
        <w:t>2023  z</w:t>
      </w:r>
      <w:proofErr w:type="gramEnd"/>
      <w:r w:rsidRPr="00225C83">
        <w:rPr>
          <w:rFonts w:cstheme="minorHAnsi"/>
          <w:sz w:val="18"/>
          <w:szCs w:val="18"/>
        </w:rPr>
        <w:t> uwzględnieniem wolnych miejsc w Projekcie.</w:t>
      </w:r>
    </w:p>
    <w:p w14:paraId="218CDC54" w14:textId="1B1A1FBF" w:rsidR="00F27788" w:rsidRPr="00225C83" w:rsidRDefault="00F27788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Rekrutację będzie prowadził Zespół Zarządzający Projektem</w:t>
      </w:r>
      <w:r w:rsidR="00A17B35" w:rsidRPr="00225C83">
        <w:rPr>
          <w:rFonts w:cstheme="minorHAnsi"/>
          <w:sz w:val="18"/>
          <w:szCs w:val="18"/>
        </w:rPr>
        <w:t xml:space="preserve"> tj. Kierownik projektu i </w:t>
      </w:r>
      <w:r w:rsidR="001700A9" w:rsidRPr="00225C83">
        <w:rPr>
          <w:rFonts w:cstheme="minorHAnsi"/>
          <w:sz w:val="18"/>
          <w:szCs w:val="18"/>
        </w:rPr>
        <w:t>Komisja Rekrutacyjna oddzielnie w każdym z Zespołów Szkół</w:t>
      </w:r>
      <w:r w:rsidR="007C1061" w:rsidRPr="00225C83">
        <w:rPr>
          <w:rFonts w:cstheme="minorHAnsi"/>
          <w:sz w:val="18"/>
          <w:szCs w:val="18"/>
        </w:rPr>
        <w:t>.</w:t>
      </w:r>
    </w:p>
    <w:p w14:paraId="7A4AC5A2" w14:textId="1012F7CC" w:rsidR="00F27788" w:rsidRPr="00225C83" w:rsidRDefault="00F27788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Członków Komisji Rekrutacyjnej powołuje Kierownik Projektu.  </w:t>
      </w:r>
    </w:p>
    <w:p w14:paraId="304847FE" w14:textId="3EA74825" w:rsidR="00845136" w:rsidRPr="00225C83" w:rsidRDefault="007767E0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Rekrutację poprzedzi promocja Projektu, która będzie zgodna z zasadami promocji i oznakowania projektu. </w:t>
      </w:r>
      <w:r w:rsidR="004A5D39" w:rsidRPr="00225C83">
        <w:rPr>
          <w:rFonts w:cstheme="minorHAnsi"/>
          <w:sz w:val="18"/>
          <w:szCs w:val="18"/>
        </w:rPr>
        <w:t>Informacje o </w:t>
      </w:r>
      <w:r w:rsidR="00AC0EBF" w:rsidRPr="00225C83">
        <w:rPr>
          <w:rFonts w:cstheme="minorHAnsi"/>
          <w:sz w:val="18"/>
          <w:szCs w:val="18"/>
        </w:rPr>
        <w:t xml:space="preserve">realizowanym Projekcie będą </w:t>
      </w:r>
      <w:r w:rsidR="00EB1EE6" w:rsidRPr="00225C83">
        <w:rPr>
          <w:rFonts w:cstheme="minorHAnsi"/>
          <w:sz w:val="18"/>
          <w:szCs w:val="18"/>
        </w:rPr>
        <w:t>dostępne u Koordynatora Szkoły</w:t>
      </w:r>
      <w:r w:rsidR="00497B18" w:rsidRPr="00225C83">
        <w:rPr>
          <w:rFonts w:cstheme="minorHAnsi"/>
          <w:sz w:val="18"/>
          <w:szCs w:val="18"/>
        </w:rPr>
        <w:t xml:space="preserve"> </w:t>
      </w:r>
      <w:r w:rsidR="00AC0EBF" w:rsidRPr="00225C83">
        <w:rPr>
          <w:rFonts w:cstheme="minorHAnsi"/>
          <w:sz w:val="18"/>
          <w:szCs w:val="18"/>
        </w:rPr>
        <w:t xml:space="preserve">i na </w:t>
      </w:r>
      <w:r w:rsidR="00AD06F4" w:rsidRPr="00225C83">
        <w:rPr>
          <w:rFonts w:cstheme="minorHAnsi"/>
          <w:sz w:val="18"/>
          <w:szCs w:val="18"/>
        </w:rPr>
        <w:t xml:space="preserve">stronie Organizatora </w:t>
      </w:r>
      <w:r w:rsidR="00AC0EBF" w:rsidRPr="00225C83">
        <w:rPr>
          <w:rFonts w:cstheme="minorHAnsi"/>
          <w:sz w:val="18"/>
          <w:szCs w:val="18"/>
        </w:rPr>
        <w:t>Projektu. Do</w:t>
      </w:r>
      <w:r w:rsidR="004A5D39" w:rsidRPr="00225C83">
        <w:rPr>
          <w:rFonts w:cstheme="minorHAnsi"/>
          <w:sz w:val="18"/>
          <w:szCs w:val="18"/>
        </w:rPr>
        <w:t>datkowo w </w:t>
      </w:r>
      <w:r w:rsidR="00EF5DF9" w:rsidRPr="00225C83">
        <w:rPr>
          <w:rFonts w:cstheme="minorHAnsi"/>
          <w:sz w:val="18"/>
          <w:szCs w:val="18"/>
        </w:rPr>
        <w:t>Szkole będą zamieszczone w widocznym miejscu plakaty</w:t>
      </w:r>
      <w:r w:rsidR="00A17B35" w:rsidRPr="00225C83">
        <w:rPr>
          <w:rFonts w:cstheme="minorHAnsi"/>
          <w:sz w:val="18"/>
          <w:szCs w:val="18"/>
        </w:rPr>
        <w:t xml:space="preserve"> informujące </w:t>
      </w:r>
      <w:r w:rsidR="00EF5DF9" w:rsidRPr="00225C83">
        <w:rPr>
          <w:rFonts w:cstheme="minorHAnsi"/>
          <w:sz w:val="18"/>
          <w:szCs w:val="18"/>
        </w:rPr>
        <w:t xml:space="preserve">o realizowanym Projekcie. </w:t>
      </w:r>
      <w:r w:rsidR="00C46963" w:rsidRPr="00225C83">
        <w:rPr>
          <w:rFonts w:cstheme="minorHAnsi"/>
          <w:sz w:val="18"/>
          <w:szCs w:val="18"/>
        </w:rPr>
        <w:t xml:space="preserve"> </w:t>
      </w:r>
      <w:r w:rsidR="001700A9" w:rsidRPr="00225C83">
        <w:rPr>
          <w:rFonts w:cstheme="minorHAnsi"/>
          <w:sz w:val="18"/>
          <w:szCs w:val="18"/>
        </w:rPr>
        <w:t xml:space="preserve">Dodatkowo zorganizowane </w:t>
      </w:r>
      <w:proofErr w:type="spellStart"/>
      <w:r w:rsidR="001700A9" w:rsidRPr="00225C83">
        <w:rPr>
          <w:rFonts w:cstheme="minorHAnsi"/>
          <w:sz w:val="18"/>
          <w:szCs w:val="18"/>
        </w:rPr>
        <w:t>zostana</w:t>
      </w:r>
      <w:proofErr w:type="spellEnd"/>
      <w:r w:rsidR="00AC0EBF" w:rsidRPr="00225C83">
        <w:rPr>
          <w:rFonts w:cstheme="minorHAnsi"/>
          <w:sz w:val="18"/>
          <w:szCs w:val="18"/>
        </w:rPr>
        <w:t xml:space="preserve"> spotkania </w:t>
      </w:r>
      <w:r w:rsidR="002D0BB7" w:rsidRPr="00225C83">
        <w:rPr>
          <w:rFonts w:cstheme="minorHAnsi"/>
          <w:sz w:val="18"/>
          <w:szCs w:val="18"/>
        </w:rPr>
        <w:t xml:space="preserve">informacyjne </w:t>
      </w:r>
      <w:r w:rsidR="00781CA8" w:rsidRPr="00225C83">
        <w:rPr>
          <w:rFonts w:cstheme="minorHAnsi"/>
          <w:sz w:val="18"/>
          <w:szCs w:val="18"/>
        </w:rPr>
        <w:t>Nauczycieli/Nauczycielek z </w:t>
      </w:r>
      <w:r w:rsidR="00AC0EBF" w:rsidRPr="00225C83">
        <w:rPr>
          <w:rFonts w:cstheme="minorHAnsi"/>
          <w:sz w:val="18"/>
          <w:szCs w:val="18"/>
        </w:rPr>
        <w:t>Uczniami/</w:t>
      </w:r>
      <w:r w:rsidR="00EF5DF9" w:rsidRPr="00225C83">
        <w:rPr>
          <w:rFonts w:cstheme="minorHAnsi"/>
          <w:sz w:val="18"/>
          <w:szCs w:val="18"/>
        </w:rPr>
        <w:t xml:space="preserve">Uczennicami. </w:t>
      </w:r>
      <w:r w:rsidR="002D0BB7" w:rsidRPr="00225C83">
        <w:rPr>
          <w:rFonts w:cstheme="minorHAnsi"/>
          <w:sz w:val="18"/>
          <w:szCs w:val="18"/>
        </w:rPr>
        <w:t>Na spotkaniach informacyjnych będą przedstawione założenia Projektu, warunki uczestnictwa, informacje dotyczące źródeł finansowania projektów</w:t>
      </w:r>
      <w:r w:rsidR="00D56251" w:rsidRPr="00225C83">
        <w:rPr>
          <w:rFonts w:cstheme="minorHAnsi"/>
          <w:sz w:val="18"/>
          <w:szCs w:val="18"/>
        </w:rPr>
        <w:t>, form </w:t>
      </w:r>
      <w:r w:rsidR="003623C3" w:rsidRPr="00225C83">
        <w:rPr>
          <w:rFonts w:cstheme="minorHAnsi"/>
          <w:sz w:val="18"/>
          <w:szCs w:val="18"/>
        </w:rPr>
        <w:t>wsparcia oraz</w:t>
      </w:r>
      <w:r w:rsidR="001B2916" w:rsidRPr="00225C83">
        <w:rPr>
          <w:rFonts w:cstheme="minorHAnsi"/>
          <w:sz w:val="18"/>
          <w:szCs w:val="18"/>
        </w:rPr>
        <w:t xml:space="preserve"> zasad naboru.</w:t>
      </w:r>
    </w:p>
    <w:p w14:paraId="25FD3358" w14:textId="5440A8D2" w:rsidR="00781CA8" w:rsidRPr="00225C83" w:rsidRDefault="00D23FCB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Kwalifikacji Uczestników/Uczestniczek do udziału w Projekcie dokonuje Komisja </w:t>
      </w:r>
      <w:r w:rsidR="002500C5" w:rsidRPr="00225C83">
        <w:rPr>
          <w:rFonts w:cstheme="minorHAnsi"/>
          <w:sz w:val="18"/>
          <w:szCs w:val="18"/>
        </w:rPr>
        <w:t>Rekrutacyjna</w:t>
      </w:r>
      <w:r w:rsidR="00845136" w:rsidRPr="00225C83">
        <w:rPr>
          <w:rFonts w:cstheme="minorHAnsi"/>
          <w:sz w:val="18"/>
          <w:szCs w:val="18"/>
        </w:rPr>
        <w:t xml:space="preserve">, która każdorazowo podejmuje decyzję </w:t>
      </w:r>
      <w:r w:rsidRPr="00225C83">
        <w:rPr>
          <w:rFonts w:cstheme="minorHAnsi"/>
          <w:sz w:val="18"/>
          <w:szCs w:val="18"/>
        </w:rPr>
        <w:t>o zakwalifikowaniu Ucznia/Uczennicy i Nauczyciela/Nauczycielki do udziału w Projekcie</w:t>
      </w:r>
      <w:bookmarkStart w:id="3" w:name="_Hlk492883948"/>
      <w:r w:rsidR="00781CA8" w:rsidRPr="00225C83">
        <w:rPr>
          <w:rFonts w:cstheme="minorHAnsi"/>
          <w:sz w:val="18"/>
          <w:szCs w:val="18"/>
        </w:rPr>
        <w:t xml:space="preserve">. </w:t>
      </w:r>
      <w:r w:rsidR="00766DD7" w:rsidRPr="00225C83">
        <w:rPr>
          <w:rFonts w:cstheme="minorHAnsi"/>
          <w:sz w:val="18"/>
          <w:szCs w:val="18"/>
        </w:rPr>
        <w:t xml:space="preserve">Komisja Rekrutacyjna po posiedzeniu tworzy </w:t>
      </w:r>
      <w:proofErr w:type="gramStart"/>
      <w:r w:rsidR="00766DD7" w:rsidRPr="00225C83">
        <w:rPr>
          <w:rFonts w:cstheme="minorHAnsi"/>
          <w:sz w:val="18"/>
          <w:szCs w:val="18"/>
        </w:rPr>
        <w:t xml:space="preserve">listy </w:t>
      </w:r>
      <w:r w:rsidR="00781CA8" w:rsidRPr="00225C83">
        <w:rPr>
          <w:rFonts w:cstheme="minorHAnsi"/>
          <w:sz w:val="18"/>
          <w:szCs w:val="18"/>
        </w:rPr>
        <w:t xml:space="preserve"> zakwalifikowanych</w:t>
      </w:r>
      <w:proofErr w:type="gramEnd"/>
      <w:r w:rsidR="00781CA8" w:rsidRPr="00225C83">
        <w:rPr>
          <w:rFonts w:cstheme="minorHAnsi"/>
          <w:sz w:val="18"/>
          <w:szCs w:val="18"/>
        </w:rPr>
        <w:t xml:space="preserve"> Uczestników/Uczestniczek </w:t>
      </w:r>
      <w:r w:rsidR="00845136" w:rsidRPr="00225C83">
        <w:rPr>
          <w:rFonts w:cstheme="minorHAnsi"/>
          <w:sz w:val="18"/>
          <w:szCs w:val="18"/>
        </w:rPr>
        <w:t>do udziału w </w:t>
      </w:r>
      <w:r w:rsidR="00781CA8" w:rsidRPr="00225C83">
        <w:rPr>
          <w:rFonts w:cstheme="minorHAnsi"/>
          <w:sz w:val="18"/>
          <w:szCs w:val="18"/>
        </w:rPr>
        <w:t>Projekcie. Listy Uczestników/Uczestniczek zakwalifikowanych będą dostępne u Koordynatora Szkoły oraz u Organizatora Projektu</w:t>
      </w:r>
      <w:bookmarkEnd w:id="3"/>
      <w:r w:rsidR="00845136" w:rsidRPr="00225C83">
        <w:rPr>
          <w:rFonts w:cstheme="minorHAnsi"/>
          <w:sz w:val="18"/>
          <w:szCs w:val="18"/>
        </w:rPr>
        <w:t xml:space="preserve">. </w:t>
      </w:r>
    </w:p>
    <w:p w14:paraId="7F4A6119" w14:textId="48357607" w:rsidR="00F27788" w:rsidRPr="00225C83" w:rsidRDefault="00A0539D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Uczestnik/Uczestniczka może </w:t>
      </w:r>
      <w:r w:rsidR="007C1061" w:rsidRPr="00225C83">
        <w:rPr>
          <w:rFonts w:cstheme="minorHAnsi"/>
          <w:sz w:val="18"/>
          <w:szCs w:val="18"/>
        </w:rPr>
        <w:t>złożyć</w:t>
      </w:r>
      <w:r w:rsidR="00766DD7" w:rsidRPr="00225C83">
        <w:rPr>
          <w:rFonts w:cstheme="minorHAnsi"/>
          <w:sz w:val="18"/>
          <w:szCs w:val="18"/>
        </w:rPr>
        <w:t xml:space="preserve"> do Koordynatora Szkoły/Organizatora Projektu odwołanie </w:t>
      </w:r>
      <w:r w:rsidRPr="00225C83">
        <w:rPr>
          <w:rFonts w:cstheme="minorHAnsi"/>
          <w:sz w:val="18"/>
          <w:szCs w:val="18"/>
        </w:rPr>
        <w:t xml:space="preserve">od decyzji </w:t>
      </w:r>
      <w:r w:rsidR="00C673A2" w:rsidRPr="00225C83">
        <w:rPr>
          <w:rFonts w:cstheme="minorHAnsi"/>
          <w:sz w:val="18"/>
          <w:szCs w:val="18"/>
        </w:rPr>
        <w:t xml:space="preserve">Komisji Rekrutacyjnej wraz z </w:t>
      </w:r>
      <w:proofErr w:type="spellStart"/>
      <w:r w:rsidR="00C673A2" w:rsidRPr="00225C83">
        <w:rPr>
          <w:rFonts w:cstheme="minorHAnsi"/>
          <w:sz w:val="18"/>
          <w:szCs w:val="18"/>
        </w:rPr>
        <w:t>uzasadneniem</w:t>
      </w:r>
      <w:proofErr w:type="spellEnd"/>
      <w:r w:rsidR="00C673A2" w:rsidRPr="00225C83">
        <w:rPr>
          <w:rFonts w:cstheme="minorHAnsi"/>
          <w:sz w:val="18"/>
          <w:szCs w:val="18"/>
        </w:rPr>
        <w:t xml:space="preserve">, </w:t>
      </w:r>
      <w:r w:rsidRPr="00225C83">
        <w:rPr>
          <w:rFonts w:cstheme="minorHAnsi"/>
          <w:sz w:val="18"/>
          <w:szCs w:val="18"/>
        </w:rPr>
        <w:t>w terminie 2 dni roboczyc</w:t>
      </w:r>
      <w:r w:rsidR="00C673A2" w:rsidRPr="00225C83">
        <w:rPr>
          <w:rFonts w:cstheme="minorHAnsi"/>
          <w:sz w:val="18"/>
          <w:szCs w:val="18"/>
        </w:rPr>
        <w:t>h</w:t>
      </w:r>
      <w:r w:rsidRPr="00225C83">
        <w:rPr>
          <w:rFonts w:cstheme="minorHAnsi"/>
          <w:sz w:val="18"/>
          <w:szCs w:val="18"/>
        </w:rPr>
        <w:t xml:space="preserve">. </w:t>
      </w:r>
      <w:r w:rsidR="00845136" w:rsidRPr="00225C83">
        <w:rPr>
          <w:rFonts w:cstheme="minorHAnsi"/>
          <w:sz w:val="18"/>
          <w:szCs w:val="18"/>
        </w:rPr>
        <w:t xml:space="preserve"> </w:t>
      </w:r>
      <w:r w:rsidR="00F27788" w:rsidRPr="00225C83">
        <w:rPr>
          <w:rFonts w:cstheme="minorHAnsi"/>
          <w:sz w:val="18"/>
          <w:szCs w:val="18"/>
        </w:rPr>
        <w:t xml:space="preserve">W </w:t>
      </w:r>
      <w:r w:rsidR="00165A78" w:rsidRPr="00225C83">
        <w:rPr>
          <w:rFonts w:cstheme="minorHAnsi"/>
          <w:sz w:val="18"/>
          <w:szCs w:val="18"/>
        </w:rPr>
        <w:t xml:space="preserve">tym </w:t>
      </w:r>
      <w:r w:rsidR="00F27788" w:rsidRPr="00225C83">
        <w:rPr>
          <w:rFonts w:cstheme="minorHAnsi"/>
          <w:sz w:val="18"/>
          <w:szCs w:val="18"/>
        </w:rPr>
        <w:t xml:space="preserve">przypadku Komisja Rekrutacyjna dokonuje ponownej analizy i przedstawia wyjaśnienia. </w:t>
      </w:r>
    </w:p>
    <w:p w14:paraId="0C83E01B" w14:textId="5C53199B" w:rsidR="006E1EE3" w:rsidRPr="00225C83" w:rsidRDefault="00A0539D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Komisja Rekrutacyjna zastrzega sobie prawo zmiany terminów</w:t>
      </w:r>
      <w:r w:rsidR="00C673A2" w:rsidRPr="00225C83">
        <w:rPr>
          <w:rFonts w:cstheme="minorHAnsi"/>
          <w:sz w:val="18"/>
          <w:szCs w:val="18"/>
        </w:rPr>
        <w:t xml:space="preserve"> </w:t>
      </w:r>
      <w:proofErr w:type="spellStart"/>
      <w:r w:rsidR="00C673A2" w:rsidRPr="00225C83">
        <w:rPr>
          <w:rFonts w:cstheme="minorHAnsi"/>
          <w:sz w:val="18"/>
          <w:szCs w:val="18"/>
        </w:rPr>
        <w:t>posiedzień</w:t>
      </w:r>
      <w:proofErr w:type="spellEnd"/>
      <w:r w:rsidRPr="00225C83">
        <w:rPr>
          <w:rFonts w:cstheme="minorHAnsi"/>
          <w:sz w:val="18"/>
          <w:szCs w:val="18"/>
        </w:rPr>
        <w:t xml:space="preserve"> ze względu na </w:t>
      </w:r>
      <w:r w:rsidR="00C673A2" w:rsidRPr="00225C83">
        <w:rPr>
          <w:rFonts w:cstheme="minorHAnsi"/>
          <w:sz w:val="18"/>
          <w:szCs w:val="18"/>
        </w:rPr>
        <w:t xml:space="preserve">dużą </w:t>
      </w:r>
      <w:r w:rsidRPr="00225C83">
        <w:rPr>
          <w:rFonts w:cstheme="minorHAnsi"/>
          <w:sz w:val="18"/>
          <w:szCs w:val="18"/>
        </w:rPr>
        <w:t>liczb</w:t>
      </w:r>
      <w:r w:rsidR="00785F91" w:rsidRPr="00225C83">
        <w:rPr>
          <w:rFonts w:cstheme="minorHAnsi"/>
          <w:sz w:val="18"/>
          <w:szCs w:val="18"/>
        </w:rPr>
        <w:t>ę Uczestników/Uczestniczek oraz </w:t>
      </w:r>
      <w:r w:rsidRPr="00225C83">
        <w:rPr>
          <w:rFonts w:cstheme="minorHAnsi"/>
          <w:sz w:val="18"/>
          <w:szCs w:val="18"/>
        </w:rPr>
        <w:t>konieczność wydłużenia czasu trwania procesu rekrutacji lub</w:t>
      </w:r>
      <w:r w:rsidR="00C673A2" w:rsidRPr="00225C83">
        <w:rPr>
          <w:rFonts w:cstheme="minorHAnsi"/>
          <w:sz w:val="18"/>
          <w:szCs w:val="18"/>
        </w:rPr>
        <w:t xml:space="preserve"> z uwagi na </w:t>
      </w:r>
      <w:r w:rsidRPr="00225C83">
        <w:rPr>
          <w:rFonts w:cstheme="minorHAnsi"/>
          <w:sz w:val="18"/>
          <w:szCs w:val="18"/>
        </w:rPr>
        <w:t>przypadki losowe.</w:t>
      </w:r>
      <w:bookmarkStart w:id="4" w:name="_Hlk492883336"/>
    </w:p>
    <w:p w14:paraId="605F4026" w14:textId="7BB2B034" w:rsidR="00FB4D02" w:rsidRDefault="00FB2C0B" w:rsidP="00225C83">
      <w:pPr>
        <w:pStyle w:val="Bezodstpw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Rekrutacja prowadzona będzie zgodnie z </w:t>
      </w:r>
      <w:proofErr w:type="spellStart"/>
      <w:r w:rsidR="00AF05D0" w:rsidRPr="00225C83">
        <w:rPr>
          <w:rFonts w:cstheme="minorHAnsi"/>
          <w:sz w:val="18"/>
          <w:szCs w:val="18"/>
        </w:rPr>
        <w:t>zapotzrebowaniem</w:t>
      </w:r>
      <w:proofErr w:type="spellEnd"/>
      <w:r w:rsidRPr="00225C83">
        <w:rPr>
          <w:rFonts w:cstheme="minorHAnsi"/>
          <w:sz w:val="18"/>
          <w:szCs w:val="18"/>
        </w:rPr>
        <w:t xml:space="preserve"> w </w:t>
      </w:r>
      <w:r w:rsidRPr="00BF1220">
        <w:rPr>
          <w:rFonts w:cstheme="minorHAnsi"/>
          <w:b/>
          <w:bCs/>
          <w:sz w:val="18"/>
          <w:szCs w:val="18"/>
        </w:rPr>
        <w:t>sposób ciągły.</w:t>
      </w:r>
      <w:r w:rsidRPr="00225C83">
        <w:rPr>
          <w:rFonts w:cstheme="minorHAnsi"/>
          <w:sz w:val="18"/>
          <w:szCs w:val="18"/>
        </w:rPr>
        <w:t xml:space="preserve"> </w:t>
      </w:r>
      <w:bookmarkEnd w:id="4"/>
    </w:p>
    <w:p w14:paraId="111EAFDB" w14:textId="77777777" w:rsidR="00A374A9" w:rsidRPr="00A374A9" w:rsidRDefault="00A374A9" w:rsidP="00A374A9">
      <w:pPr>
        <w:pStyle w:val="Bezodstpw"/>
        <w:tabs>
          <w:tab w:val="left" w:pos="426"/>
        </w:tabs>
        <w:ind w:left="284"/>
        <w:jc w:val="both"/>
        <w:rPr>
          <w:rFonts w:cstheme="minorHAnsi"/>
          <w:sz w:val="18"/>
          <w:szCs w:val="18"/>
        </w:rPr>
      </w:pPr>
    </w:p>
    <w:p w14:paraId="6090B83B" w14:textId="15A9F508" w:rsidR="001878CA" w:rsidRPr="00225C83" w:rsidRDefault="001878CA" w:rsidP="004F3B1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6</w:t>
      </w:r>
    </w:p>
    <w:p w14:paraId="6BF0265D" w14:textId="67E3219B" w:rsidR="00EF18A7" w:rsidRPr="00225C83" w:rsidRDefault="004F3B13" w:rsidP="004F3B13">
      <w:pPr>
        <w:pStyle w:val="Bezodstpw"/>
        <w:ind w:left="1146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</w:t>
      </w:r>
      <w:r w:rsidR="001878CA" w:rsidRPr="00225C83">
        <w:rPr>
          <w:rFonts w:cstheme="minorHAnsi"/>
          <w:b/>
          <w:sz w:val="18"/>
          <w:szCs w:val="18"/>
        </w:rPr>
        <w:t>ETAPY REKRUTACJI</w:t>
      </w:r>
    </w:p>
    <w:p w14:paraId="7993E9EC" w14:textId="77777777" w:rsidR="00F60F36" w:rsidRPr="00225C83" w:rsidRDefault="00F60F36" w:rsidP="00225C83">
      <w:pPr>
        <w:pStyle w:val="Bezodstpw"/>
        <w:ind w:left="1146"/>
        <w:rPr>
          <w:rFonts w:cstheme="minorHAnsi"/>
          <w:b/>
          <w:sz w:val="18"/>
          <w:szCs w:val="18"/>
        </w:rPr>
      </w:pPr>
    </w:p>
    <w:p w14:paraId="3AB30D87" w14:textId="53E6CA95" w:rsidR="00F27788" w:rsidRPr="00225C83" w:rsidRDefault="00885753" w:rsidP="00225C83">
      <w:pPr>
        <w:pStyle w:val="Bezodstpw"/>
        <w:numPr>
          <w:ilvl w:val="0"/>
          <w:numId w:val="49"/>
        </w:numPr>
        <w:ind w:left="284" w:hanging="295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I ETAP REKRUTACJI</w:t>
      </w:r>
      <w:r w:rsidR="00334D93" w:rsidRPr="00225C83">
        <w:rPr>
          <w:rFonts w:cstheme="minorHAnsi"/>
          <w:b/>
          <w:sz w:val="18"/>
          <w:szCs w:val="18"/>
        </w:rPr>
        <w:t xml:space="preserve"> – REKRUTACJA FORMALNA:</w:t>
      </w:r>
    </w:p>
    <w:p w14:paraId="59E4946D" w14:textId="77777777" w:rsidR="00D6213A" w:rsidRPr="00225C83" w:rsidRDefault="00D6213A" w:rsidP="00225C83">
      <w:pPr>
        <w:pStyle w:val="Bezodstpw"/>
        <w:numPr>
          <w:ilvl w:val="0"/>
          <w:numId w:val="50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D</w:t>
      </w:r>
      <w:r w:rsidR="00A000B0" w:rsidRPr="00225C83">
        <w:rPr>
          <w:rFonts w:cstheme="minorHAnsi"/>
          <w:b/>
          <w:sz w:val="18"/>
          <w:szCs w:val="18"/>
        </w:rPr>
        <w:t>ostarczeni</w:t>
      </w:r>
      <w:r w:rsidRPr="00225C83">
        <w:rPr>
          <w:rFonts w:cstheme="minorHAnsi"/>
          <w:b/>
          <w:sz w:val="18"/>
          <w:szCs w:val="18"/>
        </w:rPr>
        <w:t>e</w:t>
      </w:r>
      <w:r w:rsidR="00A000B0" w:rsidRPr="00225C83">
        <w:rPr>
          <w:rFonts w:cstheme="minorHAnsi"/>
          <w:b/>
          <w:sz w:val="18"/>
          <w:szCs w:val="18"/>
        </w:rPr>
        <w:t xml:space="preserve"> </w:t>
      </w:r>
      <w:r w:rsidRPr="00225C83">
        <w:rPr>
          <w:rFonts w:cstheme="minorHAnsi"/>
          <w:b/>
          <w:sz w:val="18"/>
          <w:szCs w:val="18"/>
        </w:rPr>
        <w:t xml:space="preserve">przez Uczestników/Uczestniczek </w:t>
      </w:r>
      <w:r w:rsidR="00A000B0" w:rsidRPr="00225C83">
        <w:rPr>
          <w:rFonts w:cstheme="minorHAnsi"/>
          <w:b/>
          <w:sz w:val="18"/>
          <w:szCs w:val="18"/>
        </w:rPr>
        <w:t xml:space="preserve">wymaganej dokumentacji </w:t>
      </w:r>
      <w:r w:rsidR="00ED3B47" w:rsidRPr="00225C83">
        <w:rPr>
          <w:rFonts w:cstheme="minorHAnsi"/>
          <w:b/>
          <w:sz w:val="18"/>
          <w:szCs w:val="18"/>
        </w:rPr>
        <w:t>do </w:t>
      </w:r>
      <w:r w:rsidR="00A000B0" w:rsidRPr="00225C83">
        <w:rPr>
          <w:rFonts w:cstheme="minorHAnsi"/>
          <w:b/>
          <w:sz w:val="18"/>
          <w:szCs w:val="18"/>
        </w:rPr>
        <w:t>Koordynatora Szkoły</w:t>
      </w:r>
      <w:r w:rsidRPr="00225C83">
        <w:rPr>
          <w:rFonts w:cstheme="minorHAnsi"/>
          <w:b/>
          <w:sz w:val="18"/>
          <w:szCs w:val="18"/>
        </w:rPr>
        <w:t>.</w:t>
      </w:r>
    </w:p>
    <w:p w14:paraId="2D12F826" w14:textId="6CB1B612" w:rsidR="0067773F" w:rsidRPr="00225C83" w:rsidRDefault="00885753" w:rsidP="00225C83">
      <w:pPr>
        <w:pStyle w:val="Bezodstpw"/>
        <w:ind w:left="720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Uczestnicy/Uczestniczki, chcący przystąpić do Projektu, muszą dostarczyć do Koordynatora Szkoły </w:t>
      </w:r>
      <w:r w:rsidR="00770B77" w:rsidRPr="00225C83">
        <w:rPr>
          <w:rFonts w:cstheme="minorHAnsi"/>
          <w:sz w:val="18"/>
          <w:szCs w:val="18"/>
        </w:rPr>
        <w:t xml:space="preserve">czytelnie </w:t>
      </w:r>
      <w:r w:rsidR="001E6553" w:rsidRPr="00225C83">
        <w:rPr>
          <w:rFonts w:cstheme="minorHAnsi"/>
          <w:sz w:val="18"/>
          <w:szCs w:val="18"/>
        </w:rPr>
        <w:t>uzupełnione i</w:t>
      </w:r>
      <w:r w:rsidR="00770B77" w:rsidRPr="00225C83">
        <w:rPr>
          <w:rFonts w:cstheme="minorHAnsi"/>
          <w:sz w:val="18"/>
          <w:szCs w:val="18"/>
        </w:rPr>
        <w:t> własnoręcznie</w:t>
      </w:r>
      <w:r w:rsidR="001E6553" w:rsidRPr="00225C83">
        <w:rPr>
          <w:rFonts w:cstheme="minorHAnsi"/>
          <w:sz w:val="18"/>
          <w:szCs w:val="18"/>
        </w:rPr>
        <w:t> podpisane dokumenty rekrutacyjne</w:t>
      </w:r>
      <w:r w:rsidR="00770B77" w:rsidRPr="00225C83">
        <w:rPr>
          <w:rFonts w:cstheme="minorHAnsi"/>
          <w:sz w:val="18"/>
          <w:szCs w:val="18"/>
        </w:rPr>
        <w:t xml:space="preserve"> w formie papierowej, </w:t>
      </w:r>
      <w:r w:rsidR="001E6553" w:rsidRPr="00225C83">
        <w:rPr>
          <w:rFonts w:cstheme="minorHAnsi"/>
          <w:sz w:val="18"/>
          <w:szCs w:val="18"/>
        </w:rPr>
        <w:t xml:space="preserve">o których </w:t>
      </w:r>
      <w:r w:rsidR="00A000B0" w:rsidRPr="00225C83">
        <w:rPr>
          <w:rFonts w:cstheme="minorHAnsi"/>
          <w:sz w:val="18"/>
          <w:szCs w:val="18"/>
        </w:rPr>
        <w:t xml:space="preserve">mowa </w:t>
      </w:r>
      <w:r w:rsidR="00334D93" w:rsidRPr="00225C83">
        <w:rPr>
          <w:rFonts w:cstheme="minorHAnsi"/>
          <w:sz w:val="18"/>
          <w:szCs w:val="18"/>
        </w:rPr>
        <w:t xml:space="preserve">w </w:t>
      </w:r>
      <w:proofErr w:type="spellStart"/>
      <w:r w:rsidR="00334D93" w:rsidRPr="00225C83">
        <w:rPr>
          <w:rFonts w:cstheme="minorHAnsi"/>
          <w:sz w:val="18"/>
          <w:szCs w:val="18"/>
        </w:rPr>
        <w:t>pinkcei</w:t>
      </w:r>
      <w:proofErr w:type="spellEnd"/>
      <w:r w:rsidR="00334D93" w:rsidRPr="00225C83">
        <w:rPr>
          <w:rFonts w:cstheme="minorHAnsi"/>
          <w:sz w:val="18"/>
          <w:szCs w:val="18"/>
        </w:rPr>
        <w:t xml:space="preserve"> 2</w:t>
      </w:r>
      <w:r w:rsidR="00A000B0" w:rsidRPr="00225C83">
        <w:rPr>
          <w:rFonts w:cstheme="minorHAnsi"/>
          <w:sz w:val="18"/>
          <w:szCs w:val="18"/>
        </w:rPr>
        <w:t xml:space="preserve">. </w:t>
      </w:r>
      <w:r w:rsidR="005D6759" w:rsidRPr="00225C83">
        <w:rPr>
          <w:rFonts w:cstheme="minorHAnsi"/>
          <w:sz w:val="18"/>
          <w:szCs w:val="18"/>
        </w:rPr>
        <w:t xml:space="preserve">Dokumenty należy </w:t>
      </w:r>
      <w:r w:rsidR="002500C5" w:rsidRPr="00225C83">
        <w:rPr>
          <w:rFonts w:cstheme="minorHAnsi"/>
          <w:sz w:val="18"/>
          <w:szCs w:val="18"/>
        </w:rPr>
        <w:t xml:space="preserve">dostarczyć </w:t>
      </w:r>
      <w:r w:rsidR="00A000B0" w:rsidRPr="00225C83">
        <w:rPr>
          <w:rFonts w:cstheme="minorHAnsi"/>
          <w:sz w:val="18"/>
          <w:szCs w:val="18"/>
        </w:rPr>
        <w:t xml:space="preserve">w terminie ustalonym przez Koordynatora Szkoły. </w:t>
      </w:r>
      <w:r w:rsidR="0007023F" w:rsidRPr="00225C83">
        <w:rPr>
          <w:rFonts w:cstheme="minorHAnsi"/>
          <w:b/>
          <w:sz w:val="18"/>
          <w:szCs w:val="18"/>
        </w:rPr>
        <w:t>Dokumenty rekrutacyjne w przypadku Ucznia/</w:t>
      </w:r>
      <w:r w:rsidR="002500C5" w:rsidRPr="00225C83">
        <w:rPr>
          <w:rFonts w:cstheme="minorHAnsi"/>
          <w:b/>
          <w:sz w:val="18"/>
          <w:szCs w:val="18"/>
        </w:rPr>
        <w:t>Uczennicy</w:t>
      </w:r>
      <w:r w:rsidR="0007023F" w:rsidRPr="00225C83">
        <w:rPr>
          <w:rFonts w:cstheme="minorHAnsi"/>
          <w:b/>
          <w:sz w:val="18"/>
          <w:szCs w:val="18"/>
        </w:rPr>
        <w:t xml:space="preserve"> niepełnoletniego/ej muszą zostać poświadczone podpisem Rodzica/Opiekuna Prawnego</w:t>
      </w:r>
      <w:r w:rsidR="0007023F" w:rsidRPr="00225C83">
        <w:rPr>
          <w:rFonts w:cstheme="minorHAnsi"/>
          <w:sz w:val="18"/>
          <w:szCs w:val="18"/>
        </w:rPr>
        <w:t>.</w:t>
      </w:r>
      <w:r w:rsidR="001B2E64" w:rsidRPr="00225C83">
        <w:rPr>
          <w:rFonts w:cstheme="minorHAnsi"/>
          <w:sz w:val="18"/>
          <w:szCs w:val="18"/>
        </w:rPr>
        <w:t xml:space="preserve"> </w:t>
      </w:r>
    </w:p>
    <w:p w14:paraId="5930C9CB" w14:textId="77777777" w:rsidR="00334D93" w:rsidRPr="00225C83" w:rsidRDefault="002500C5" w:rsidP="00225C83">
      <w:pPr>
        <w:pStyle w:val="Bezodstpw"/>
        <w:numPr>
          <w:ilvl w:val="0"/>
          <w:numId w:val="50"/>
        </w:numPr>
        <w:tabs>
          <w:tab w:val="left" w:pos="426"/>
        </w:tabs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Dokumenty</w:t>
      </w:r>
      <w:r w:rsidR="00D31262" w:rsidRPr="00225C83">
        <w:rPr>
          <w:rFonts w:cstheme="minorHAnsi"/>
          <w:b/>
          <w:sz w:val="18"/>
          <w:szCs w:val="18"/>
        </w:rPr>
        <w:t xml:space="preserve"> rekrutacyjne</w:t>
      </w:r>
      <w:r w:rsidR="00334D93" w:rsidRPr="00225C83">
        <w:rPr>
          <w:rFonts w:cstheme="minorHAnsi"/>
          <w:b/>
          <w:sz w:val="18"/>
          <w:szCs w:val="18"/>
        </w:rPr>
        <w:t>:</w:t>
      </w:r>
    </w:p>
    <w:p w14:paraId="1442E9B5" w14:textId="77777777" w:rsidR="00334D93" w:rsidRPr="00225C83" w:rsidRDefault="00334D93" w:rsidP="00225C8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contextualSpacing w:val="0"/>
        <w:rPr>
          <w:rFonts w:cstheme="minorHAnsi"/>
          <w:b/>
          <w:vanish/>
          <w:sz w:val="18"/>
          <w:szCs w:val="18"/>
        </w:rPr>
      </w:pPr>
    </w:p>
    <w:p w14:paraId="0976F9A3" w14:textId="77777777" w:rsidR="00334D93" w:rsidRPr="00225C83" w:rsidRDefault="00334D93" w:rsidP="00225C8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contextualSpacing w:val="0"/>
        <w:rPr>
          <w:rFonts w:cstheme="minorHAnsi"/>
          <w:b/>
          <w:vanish/>
          <w:sz w:val="18"/>
          <w:szCs w:val="18"/>
        </w:rPr>
      </w:pPr>
    </w:p>
    <w:p w14:paraId="0DD5E438" w14:textId="3E52E340" w:rsidR="000B1989" w:rsidRPr="00225C83" w:rsidRDefault="007C76A2" w:rsidP="00225C83">
      <w:pPr>
        <w:pStyle w:val="Bezodstpw"/>
        <w:numPr>
          <w:ilvl w:val="1"/>
          <w:numId w:val="51"/>
        </w:numPr>
        <w:tabs>
          <w:tab w:val="left" w:pos="426"/>
        </w:tabs>
        <w:ind w:left="1134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Ucznia/U</w:t>
      </w:r>
      <w:r w:rsidR="00D31262" w:rsidRPr="00225C83">
        <w:rPr>
          <w:rFonts w:cstheme="minorHAnsi"/>
          <w:b/>
          <w:sz w:val="18"/>
          <w:szCs w:val="18"/>
        </w:rPr>
        <w:t>czennicy</w:t>
      </w:r>
      <w:r w:rsidRPr="00225C83">
        <w:rPr>
          <w:rFonts w:cstheme="minorHAnsi"/>
          <w:b/>
          <w:sz w:val="18"/>
          <w:szCs w:val="18"/>
        </w:rPr>
        <w:t xml:space="preserve">: </w:t>
      </w:r>
    </w:p>
    <w:p w14:paraId="6F1BF1FA" w14:textId="4F4EAC1F" w:rsidR="00EA6468" w:rsidRPr="00225C83" w:rsidRDefault="00EA6468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1- Formularz zgłoszenia do udziału w Projekcie „</w:t>
      </w:r>
      <w:r w:rsidR="00012AEC" w:rsidRPr="00225C83">
        <w:rPr>
          <w:rFonts w:cstheme="minorHAnsi"/>
          <w:sz w:val="18"/>
          <w:szCs w:val="18"/>
        </w:rPr>
        <w:t xml:space="preserve">Zawód </w:t>
      </w:r>
      <w:proofErr w:type="spellStart"/>
      <w:r w:rsidR="00012AEC" w:rsidRPr="00225C83">
        <w:rPr>
          <w:rFonts w:cstheme="minorHAnsi"/>
          <w:sz w:val="18"/>
          <w:szCs w:val="18"/>
        </w:rPr>
        <w:t>Przyszłosci</w:t>
      </w:r>
      <w:proofErr w:type="spellEnd"/>
      <w:r w:rsidRPr="00225C83">
        <w:rPr>
          <w:rFonts w:cstheme="minorHAnsi"/>
          <w:sz w:val="18"/>
          <w:szCs w:val="18"/>
        </w:rPr>
        <w:t>”</w:t>
      </w:r>
    </w:p>
    <w:p w14:paraId="6B8A366C" w14:textId="5C7BD170" w:rsidR="00EA6468" w:rsidRPr="00225C83" w:rsidRDefault="00EA6468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2- Zgoda na przetwarzanie danych osobowych dotycząca </w:t>
      </w:r>
      <w:r w:rsidR="00EF7F58" w:rsidRPr="00225C83">
        <w:rPr>
          <w:rFonts w:cstheme="minorHAnsi"/>
          <w:sz w:val="18"/>
          <w:szCs w:val="18"/>
        </w:rPr>
        <w:t>Uczestnika/Uczestniczki Projektu „</w:t>
      </w:r>
      <w:r w:rsidR="00012AEC" w:rsidRPr="00225C83">
        <w:rPr>
          <w:rFonts w:cstheme="minorHAnsi"/>
          <w:sz w:val="18"/>
          <w:szCs w:val="18"/>
        </w:rPr>
        <w:t>Zawód Przyszłości</w:t>
      </w:r>
      <w:r w:rsidR="00EF7F58" w:rsidRPr="00225C83">
        <w:rPr>
          <w:rFonts w:cstheme="minorHAnsi"/>
          <w:sz w:val="18"/>
          <w:szCs w:val="18"/>
        </w:rPr>
        <w:t xml:space="preserve">” </w:t>
      </w:r>
    </w:p>
    <w:p w14:paraId="61EDFC56" w14:textId="280F1E7C" w:rsidR="00EF7F58" w:rsidRPr="00225C83" w:rsidRDefault="00EF7F58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2a- Oświadczenie Uczestnika/Uczestniczka Projektu- Obowiązek informacyjny </w:t>
      </w:r>
      <w:proofErr w:type="spellStart"/>
      <w:r w:rsidRPr="00225C83">
        <w:rPr>
          <w:rFonts w:cstheme="minorHAnsi"/>
          <w:sz w:val="18"/>
          <w:szCs w:val="18"/>
        </w:rPr>
        <w:t>realziowany</w:t>
      </w:r>
      <w:proofErr w:type="spellEnd"/>
      <w:r w:rsidRPr="00225C83">
        <w:rPr>
          <w:rFonts w:cstheme="minorHAnsi"/>
          <w:sz w:val="18"/>
          <w:szCs w:val="18"/>
        </w:rPr>
        <w:t xml:space="preserve"> w związku z art. </w:t>
      </w:r>
      <w:proofErr w:type="gramStart"/>
      <w:r w:rsidRPr="00225C83">
        <w:rPr>
          <w:rFonts w:cstheme="minorHAnsi"/>
          <w:sz w:val="18"/>
          <w:szCs w:val="18"/>
        </w:rPr>
        <w:t>13  art.</w:t>
      </w:r>
      <w:proofErr w:type="gramEnd"/>
      <w:r w:rsidRPr="00225C83">
        <w:rPr>
          <w:rFonts w:cstheme="minorHAnsi"/>
          <w:sz w:val="18"/>
          <w:szCs w:val="18"/>
        </w:rPr>
        <w:t xml:space="preserve"> 14 Rozporządzenia Parlamentu Europejskiego i Rady (UE) 2016/679</w:t>
      </w:r>
    </w:p>
    <w:p w14:paraId="60B635B6" w14:textId="39315949" w:rsidR="00EF7F58" w:rsidRPr="00225C83" w:rsidRDefault="00EF7F58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2b- Zgoda na przetwarzanie danych osobowych dotycząca Rodzica/</w:t>
      </w:r>
      <w:proofErr w:type="spellStart"/>
      <w:r w:rsidRPr="00225C83">
        <w:rPr>
          <w:rFonts w:cstheme="minorHAnsi"/>
          <w:sz w:val="18"/>
          <w:szCs w:val="18"/>
        </w:rPr>
        <w:t>Opiekna</w:t>
      </w:r>
      <w:proofErr w:type="spellEnd"/>
      <w:r w:rsidRPr="00225C83">
        <w:rPr>
          <w:rFonts w:cstheme="minorHAnsi"/>
          <w:sz w:val="18"/>
          <w:szCs w:val="18"/>
        </w:rPr>
        <w:t xml:space="preserve"> Prawnego Uczestnika/Uczestniczki Projektu „</w:t>
      </w:r>
      <w:r w:rsidR="00012AEC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63BC66B2" w14:textId="170C3A82" w:rsidR="00EF7F58" w:rsidRPr="00225C83" w:rsidRDefault="00EF7F58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2c- Oświadczenie Rodzica/Opiekuna Prawnego- Obowiązek informacyjny </w:t>
      </w:r>
      <w:proofErr w:type="spellStart"/>
      <w:r w:rsidRPr="00225C83">
        <w:rPr>
          <w:rFonts w:cstheme="minorHAnsi"/>
          <w:sz w:val="18"/>
          <w:szCs w:val="18"/>
        </w:rPr>
        <w:t>realziowany</w:t>
      </w:r>
      <w:proofErr w:type="spellEnd"/>
      <w:r w:rsidRPr="00225C83">
        <w:rPr>
          <w:rFonts w:cstheme="minorHAnsi"/>
          <w:sz w:val="18"/>
          <w:szCs w:val="18"/>
        </w:rPr>
        <w:t xml:space="preserve"> w związku z art. </w:t>
      </w:r>
      <w:proofErr w:type="gramStart"/>
      <w:r w:rsidRPr="00225C83">
        <w:rPr>
          <w:rFonts w:cstheme="minorHAnsi"/>
          <w:sz w:val="18"/>
          <w:szCs w:val="18"/>
        </w:rPr>
        <w:t>13  art.</w:t>
      </w:r>
      <w:proofErr w:type="gramEnd"/>
      <w:r w:rsidRPr="00225C83">
        <w:rPr>
          <w:rFonts w:cstheme="minorHAnsi"/>
          <w:sz w:val="18"/>
          <w:szCs w:val="18"/>
        </w:rPr>
        <w:t xml:space="preserve"> 14 Rozporządzenia Parlamentu Europejskiego i Rady (UE) 2016/679</w:t>
      </w:r>
    </w:p>
    <w:p w14:paraId="5E553BD6" w14:textId="567484BA" w:rsidR="00ED3B47" w:rsidRPr="00225C83" w:rsidRDefault="00ED3B47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3- Deklaracja Uczestnika/Uczestniczki Projektu „</w:t>
      </w:r>
      <w:r w:rsidR="009361D2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3F805D11" w14:textId="77777777" w:rsidR="00ED3B47" w:rsidRPr="00225C83" w:rsidRDefault="00ED3B47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4- Zakres danych osobowych przetwarzanych w Zbiorze RPO WD 2014-2020 oraz w Zbiorze CST</w:t>
      </w:r>
    </w:p>
    <w:p w14:paraId="383D47A6" w14:textId="7594382A" w:rsidR="00A000B0" w:rsidRPr="00225C83" w:rsidRDefault="00ED3B47" w:rsidP="00225C83">
      <w:pPr>
        <w:pStyle w:val="Bezodstpw"/>
        <w:numPr>
          <w:ilvl w:val="0"/>
          <w:numId w:val="11"/>
        </w:numPr>
        <w:ind w:left="993" w:hanging="28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5- Oświadczenie Uczestnika/Uczestniczki odnośnie wyrażenia zgody na prezentację wizerunku w ramach </w:t>
      </w:r>
      <w:proofErr w:type="gramStart"/>
      <w:r w:rsidRPr="00225C83">
        <w:rPr>
          <w:rFonts w:cstheme="minorHAnsi"/>
          <w:sz w:val="18"/>
          <w:szCs w:val="18"/>
        </w:rPr>
        <w:t>działań  związanych</w:t>
      </w:r>
      <w:proofErr w:type="gramEnd"/>
      <w:r w:rsidRPr="00225C83">
        <w:rPr>
          <w:rFonts w:cstheme="minorHAnsi"/>
          <w:sz w:val="18"/>
          <w:szCs w:val="18"/>
        </w:rPr>
        <w:t xml:space="preserve"> z realizacj</w:t>
      </w:r>
      <w:r w:rsidR="00C63E79" w:rsidRPr="00225C83">
        <w:rPr>
          <w:rFonts w:cstheme="minorHAnsi"/>
          <w:sz w:val="18"/>
          <w:szCs w:val="18"/>
        </w:rPr>
        <w:t>ą Projektu „</w:t>
      </w:r>
      <w:r w:rsidR="002D005D" w:rsidRPr="00225C83">
        <w:rPr>
          <w:rFonts w:cstheme="minorHAnsi"/>
          <w:sz w:val="18"/>
          <w:szCs w:val="18"/>
        </w:rPr>
        <w:t>Zawód Przyszłości</w:t>
      </w:r>
      <w:r w:rsidR="00C63E79" w:rsidRPr="00225C83">
        <w:rPr>
          <w:rFonts w:cstheme="minorHAnsi"/>
          <w:sz w:val="18"/>
          <w:szCs w:val="18"/>
        </w:rPr>
        <w:t>”</w:t>
      </w:r>
      <w:r w:rsidRPr="00225C83">
        <w:rPr>
          <w:rFonts w:cstheme="minorHAnsi"/>
          <w:sz w:val="18"/>
          <w:szCs w:val="18"/>
        </w:rPr>
        <w:t xml:space="preserve"> </w:t>
      </w:r>
    </w:p>
    <w:p w14:paraId="2048D5EC" w14:textId="53B578FB" w:rsidR="00D40BCF" w:rsidRPr="00225C83" w:rsidRDefault="00334D93" w:rsidP="00225C83">
      <w:pPr>
        <w:pStyle w:val="Bezodstpw"/>
        <w:numPr>
          <w:ilvl w:val="1"/>
          <w:numId w:val="51"/>
        </w:numPr>
        <w:tabs>
          <w:tab w:val="left" w:pos="426"/>
        </w:tabs>
        <w:ind w:left="993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N</w:t>
      </w:r>
      <w:r w:rsidR="001B2E64" w:rsidRPr="00225C83">
        <w:rPr>
          <w:rFonts w:cstheme="minorHAnsi"/>
          <w:b/>
          <w:sz w:val="18"/>
          <w:szCs w:val="18"/>
        </w:rPr>
        <w:t>auczyciel</w:t>
      </w:r>
      <w:r w:rsidR="006412B8" w:rsidRPr="00225C83">
        <w:rPr>
          <w:rFonts w:cstheme="minorHAnsi"/>
          <w:b/>
          <w:sz w:val="18"/>
          <w:szCs w:val="18"/>
        </w:rPr>
        <w:t>a/</w:t>
      </w:r>
      <w:r w:rsidR="002500C5" w:rsidRPr="00225C83">
        <w:rPr>
          <w:rFonts w:cstheme="minorHAnsi"/>
          <w:b/>
          <w:sz w:val="18"/>
          <w:szCs w:val="18"/>
        </w:rPr>
        <w:t>Nauczycielki</w:t>
      </w:r>
      <w:r w:rsidR="00ED3B47" w:rsidRPr="00225C83">
        <w:rPr>
          <w:rFonts w:cstheme="minorHAnsi"/>
          <w:b/>
          <w:sz w:val="18"/>
          <w:szCs w:val="18"/>
        </w:rPr>
        <w:t>:</w:t>
      </w:r>
      <w:r w:rsidR="001B2E64" w:rsidRPr="00225C83">
        <w:rPr>
          <w:rFonts w:cstheme="minorHAnsi"/>
          <w:b/>
          <w:sz w:val="18"/>
          <w:szCs w:val="18"/>
        </w:rPr>
        <w:t xml:space="preserve"> </w:t>
      </w:r>
      <w:r w:rsidR="006412B8" w:rsidRPr="00225C83">
        <w:rPr>
          <w:rFonts w:cstheme="minorHAnsi"/>
          <w:b/>
          <w:sz w:val="18"/>
          <w:szCs w:val="18"/>
        </w:rPr>
        <w:t xml:space="preserve"> </w:t>
      </w:r>
    </w:p>
    <w:p w14:paraId="53FB84CC" w14:textId="2F6D0194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1- Formularz zgłoszenia do udziału w Projekcie „</w:t>
      </w:r>
      <w:r w:rsidR="002D005D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732273F4" w14:textId="529C1B78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2- Zgoda na przetwarzanie danych osobowych dotycząca Uczestnika/Uczestniczki Projektu „</w:t>
      </w:r>
      <w:r w:rsidR="002D005D" w:rsidRPr="00225C83">
        <w:rPr>
          <w:rFonts w:cstheme="minorHAnsi"/>
          <w:sz w:val="18"/>
          <w:szCs w:val="18"/>
        </w:rPr>
        <w:t xml:space="preserve">Zawód </w:t>
      </w:r>
      <w:proofErr w:type="spellStart"/>
      <w:r w:rsidR="002D005D" w:rsidRPr="00225C83">
        <w:rPr>
          <w:rFonts w:cstheme="minorHAnsi"/>
          <w:sz w:val="18"/>
          <w:szCs w:val="18"/>
        </w:rPr>
        <w:t>Przyszłosci</w:t>
      </w:r>
      <w:proofErr w:type="spellEnd"/>
      <w:r w:rsidRPr="00225C83">
        <w:rPr>
          <w:rFonts w:cstheme="minorHAnsi"/>
          <w:sz w:val="18"/>
          <w:szCs w:val="18"/>
        </w:rPr>
        <w:t xml:space="preserve">” </w:t>
      </w:r>
    </w:p>
    <w:p w14:paraId="0BC73C6C" w14:textId="77777777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2a- Oświadczenie Uczestnika/Uczestniczka Projektu- Obowiązek informacyjny </w:t>
      </w:r>
      <w:proofErr w:type="spellStart"/>
      <w:r w:rsidRPr="00225C83">
        <w:rPr>
          <w:rFonts w:cstheme="minorHAnsi"/>
          <w:sz w:val="18"/>
          <w:szCs w:val="18"/>
        </w:rPr>
        <w:t>realziowany</w:t>
      </w:r>
      <w:proofErr w:type="spellEnd"/>
      <w:r w:rsidRPr="00225C83">
        <w:rPr>
          <w:rFonts w:cstheme="minorHAnsi"/>
          <w:sz w:val="18"/>
          <w:szCs w:val="18"/>
        </w:rPr>
        <w:t xml:space="preserve"> w związku z art. </w:t>
      </w:r>
      <w:proofErr w:type="gramStart"/>
      <w:r w:rsidRPr="00225C83">
        <w:rPr>
          <w:rFonts w:cstheme="minorHAnsi"/>
          <w:sz w:val="18"/>
          <w:szCs w:val="18"/>
        </w:rPr>
        <w:t>13  art.</w:t>
      </w:r>
      <w:proofErr w:type="gramEnd"/>
      <w:r w:rsidRPr="00225C83">
        <w:rPr>
          <w:rFonts w:cstheme="minorHAnsi"/>
          <w:sz w:val="18"/>
          <w:szCs w:val="18"/>
        </w:rPr>
        <w:t xml:space="preserve"> 14 Rozporządzenia Parlamentu Europejskiego i Rady (UE) 2016/679</w:t>
      </w:r>
    </w:p>
    <w:p w14:paraId="0BE67280" w14:textId="26C0D7A1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lastRenderedPageBreak/>
        <w:t>Załącznik nr 3- Deklaracja Uczestnika/Uczestniczki Projektu „</w:t>
      </w:r>
      <w:r w:rsidR="002D005D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22C35532" w14:textId="77777777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4- Zakres danych osobowych przetwarzanych w Zbiorze RPO WD 2014-2020 oraz w Zbiorze CST</w:t>
      </w:r>
    </w:p>
    <w:p w14:paraId="3AA81796" w14:textId="17C9562A" w:rsidR="00ED3B47" w:rsidRPr="00225C83" w:rsidRDefault="00ED3B47" w:rsidP="00225C83">
      <w:pPr>
        <w:pStyle w:val="Bezodstpw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5- Oświadczenie Uczestnika/Uczestniczki odnośnie wyrażenia zgody na prezentację wizerunku w ramach </w:t>
      </w:r>
      <w:proofErr w:type="gramStart"/>
      <w:r w:rsidRPr="00225C83">
        <w:rPr>
          <w:rFonts w:cstheme="minorHAnsi"/>
          <w:sz w:val="18"/>
          <w:szCs w:val="18"/>
        </w:rPr>
        <w:t>działań  związanych</w:t>
      </w:r>
      <w:proofErr w:type="gramEnd"/>
      <w:r w:rsidRPr="00225C83">
        <w:rPr>
          <w:rFonts w:cstheme="minorHAnsi"/>
          <w:sz w:val="18"/>
          <w:szCs w:val="18"/>
        </w:rPr>
        <w:t xml:space="preserve"> z realizacją</w:t>
      </w:r>
      <w:r w:rsidR="00C63E79" w:rsidRPr="00225C83">
        <w:rPr>
          <w:rFonts w:cstheme="minorHAnsi"/>
          <w:sz w:val="18"/>
          <w:szCs w:val="18"/>
        </w:rPr>
        <w:t xml:space="preserve"> Projektu „</w:t>
      </w:r>
      <w:r w:rsidR="00D51F65" w:rsidRPr="00225C83">
        <w:rPr>
          <w:rFonts w:cstheme="minorHAnsi"/>
          <w:sz w:val="18"/>
          <w:szCs w:val="18"/>
        </w:rPr>
        <w:t xml:space="preserve">Zawód </w:t>
      </w:r>
      <w:proofErr w:type="spellStart"/>
      <w:r w:rsidR="00D51F65" w:rsidRPr="00225C83">
        <w:rPr>
          <w:rFonts w:cstheme="minorHAnsi"/>
          <w:sz w:val="18"/>
          <w:szCs w:val="18"/>
        </w:rPr>
        <w:t>Przyszłosci</w:t>
      </w:r>
      <w:proofErr w:type="spellEnd"/>
      <w:r w:rsidR="00C63E79" w:rsidRPr="00225C83">
        <w:rPr>
          <w:rFonts w:cstheme="minorHAnsi"/>
          <w:sz w:val="18"/>
          <w:szCs w:val="18"/>
        </w:rPr>
        <w:t>”</w:t>
      </w:r>
    </w:p>
    <w:p w14:paraId="3DB1F157" w14:textId="1287C796" w:rsidR="00D51F65" w:rsidRPr="00225C83" w:rsidRDefault="008972E9" w:rsidP="00225C83">
      <w:pPr>
        <w:pStyle w:val="Bezodstpw"/>
        <w:numPr>
          <w:ilvl w:val="0"/>
          <w:numId w:val="51"/>
        </w:numPr>
        <w:ind w:left="709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bCs/>
          <w:sz w:val="18"/>
          <w:szCs w:val="18"/>
        </w:rPr>
        <w:t xml:space="preserve">Ocena spełniania kryteriów </w:t>
      </w:r>
      <w:proofErr w:type="spellStart"/>
      <w:r w:rsidRPr="00225C83">
        <w:rPr>
          <w:rFonts w:cstheme="minorHAnsi"/>
          <w:b/>
          <w:bCs/>
          <w:sz w:val="18"/>
          <w:szCs w:val="18"/>
        </w:rPr>
        <w:t>formlanych</w:t>
      </w:r>
      <w:proofErr w:type="spellEnd"/>
      <w:r w:rsidRPr="00225C83">
        <w:rPr>
          <w:rFonts w:cstheme="minorHAnsi"/>
          <w:b/>
          <w:bCs/>
          <w:sz w:val="18"/>
          <w:szCs w:val="18"/>
        </w:rPr>
        <w:t xml:space="preserve"> polega na:</w:t>
      </w:r>
    </w:p>
    <w:p w14:paraId="1DA44555" w14:textId="77777777" w:rsidR="006D099C" w:rsidRPr="00225C83" w:rsidRDefault="008A0D8B" w:rsidP="00225C83">
      <w:pPr>
        <w:pStyle w:val="Bezodstpw"/>
        <w:numPr>
          <w:ilvl w:val="0"/>
          <w:numId w:val="52"/>
        </w:numPr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Ocenie posiadania s</w:t>
      </w:r>
      <w:r w:rsidR="0018090D" w:rsidRPr="00225C83">
        <w:rPr>
          <w:rFonts w:cstheme="minorHAnsi"/>
          <w:sz w:val="18"/>
          <w:szCs w:val="18"/>
        </w:rPr>
        <w:t>tatus</w:t>
      </w:r>
      <w:r w:rsidRPr="00225C83">
        <w:rPr>
          <w:rFonts w:cstheme="minorHAnsi"/>
          <w:sz w:val="18"/>
          <w:szCs w:val="18"/>
        </w:rPr>
        <w:t>u</w:t>
      </w:r>
      <w:r w:rsidR="0018090D" w:rsidRPr="00225C83">
        <w:rPr>
          <w:rFonts w:cstheme="minorHAnsi"/>
          <w:sz w:val="18"/>
          <w:szCs w:val="18"/>
        </w:rPr>
        <w:t xml:space="preserve"> Ucznia/Uczennicy oraz Nauczyciela/Nauczycielki</w:t>
      </w:r>
      <w:r w:rsidRPr="00225C83">
        <w:rPr>
          <w:rFonts w:cstheme="minorHAnsi"/>
          <w:sz w:val="18"/>
          <w:szCs w:val="18"/>
        </w:rPr>
        <w:t xml:space="preserve"> Zespołu Szkół </w:t>
      </w:r>
      <w:r w:rsidR="0018090D" w:rsidRPr="00225C83">
        <w:rPr>
          <w:rFonts w:cstheme="minorHAnsi"/>
          <w:sz w:val="18"/>
          <w:szCs w:val="18"/>
        </w:rPr>
        <w:t xml:space="preserve">w momencie rozpoczęcia udziału w Projekcie. </w:t>
      </w:r>
    </w:p>
    <w:p w14:paraId="3A3DF4B7" w14:textId="6234C632" w:rsidR="0018090D" w:rsidRPr="00225C83" w:rsidRDefault="0018090D" w:rsidP="00225C83">
      <w:pPr>
        <w:pStyle w:val="Bezodstpw"/>
        <w:ind w:left="1134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Kwalifikowalność statusu Ucznia/Uczennicy (Uczeń/Uczennica programowo najwyższej klasy może brać udział w projekcie maksymalnie do 31 sierpnia, tj. do końca roku szkolnego - zgodnie z art. 63 Ustawy o systemie oświaty z dnia 7 września 1991 r. (tj. Dz. U. z 2015 r., poz. 2156 z </w:t>
      </w:r>
      <w:proofErr w:type="spellStart"/>
      <w:r w:rsidRPr="00225C83">
        <w:rPr>
          <w:rFonts w:cstheme="minorHAnsi"/>
          <w:sz w:val="18"/>
          <w:szCs w:val="18"/>
        </w:rPr>
        <w:t>późn</w:t>
      </w:r>
      <w:proofErr w:type="spellEnd"/>
      <w:r w:rsidRPr="00225C83">
        <w:rPr>
          <w:rFonts w:cstheme="minorHAnsi"/>
          <w:sz w:val="18"/>
          <w:szCs w:val="18"/>
        </w:rPr>
        <w:t>. zm.) oraz Nauczyciela/Nauczycielki w Projekcie potwierdzana jest na etapie rekrutacji oraz bezpośrednio przed udzieleniem pierwszej formy wsparcia w ramach Projektu;</w:t>
      </w:r>
    </w:p>
    <w:p w14:paraId="07EE05B7" w14:textId="6AAE927B" w:rsidR="0018090D" w:rsidRPr="00225C83" w:rsidRDefault="0018090D" w:rsidP="00225C83">
      <w:pPr>
        <w:pStyle w:val="Bezodstpw"/>
        <w:numPr>
          <w:ilvl w:val="0"/>
          <w:numId w:val="52"/>
        </w:numPr>
        <w:ind w:left="1134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Złożenie </w:t>
      </w:r>
      <w:r w:rsidR="006D099C" w:rsidRPr="00225C83">
        <w:rPr>
          <w:rFonts w:cstheme="minorHAnsi"/>
          <w:sz w:val="18"/>
          <w:szCs w:val="18"/>
        </w:rPr>
        <w:t>kompletnej</w:t>
      </w:r>
      <w:r w:rsidRPr="00225C83">
        <w:rPr>
          <w:rFonts w:cstheme="minorHAnsi"/>
          <w:sz w:val="18"/>
          <w:szCs w:val="18"/>
        </w:rPr>
        <w:t xml:space="preserve"> dokumen</w:t>
      </w:r>
      <w:r w:rsidR="006D099C" w:rsidRPr="00225C83">
        <w:rPr>
          <w:rFonts w:cstheme="minorHAnsi"/>
          <w:sz w:val="18"/>
          <w:szCs w:val="18"/>
        </w:rPr>
        <w:t>tacji</w:t>
      </w:r>
      <w:r w:rsidRPr="00225C83">
        <w:rPr>
          <w:rFonts w:cstheme="minorHAnsi"/>
          <w:sz w:val="18"/>
          <w:szCs w:val="18"/>
        </w:rPr>
        <w:t xml:space="preserve"> i spełnienie wymagań i kryteriów, o których mowa w § 6</w:t>
      </w:r>
      <w:r w:rsidR="006D099C" w:rsidRPr="00225C83">
        <w:rPr>
          <w:rFonts w:cstheme="minorHAnsi"/>
          <w:sz w:val="18"/>
          <w:szCs w:val="18"/>
        </w:rPr>
        <w:t xml:space="preserve"> ust. 2 powyżej.</w:t>
      </w:r>
    </w:p>
    <w:p w14:paraId="7FCB3295" w14:textId="77777777" w:rsidR="008972E9" w:rsidRPr="00225C83" w:rsidRDefault="008972E9" w:rsidP="00225C83">
      <w:pPr>
        <w:pStyle w:val="Bezodstpw"/>
        <w:jc w:val="center"/>
        <w:rPr>
          <w:rFonts w:cstheme="minorHAnsi"/>
          <w:b/>
          <w:bCs/>
          <w:sz w:val="18"/>
          <w:szCs w:val="18"/>
        </w:rPr>
      </w:pPr>
    </w:p>
    <w:p w14:paraId="1EA064BC" w14:textId="47BFD425" w:rsidR="00A33576" w:rsidRDefault="00E41820" w:rsidP="00225C83">
      <w:pPr>
        <w:pStyle w:val="Bezodstpw"/>
        <w:numPr>
          <w:ilvl w:val="0"/>
          <w:numId w:val="49"/>
        </w:numPr>
        <w:ind w:left="284" w:hanging="295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bCs/>
          <w:sz w:val="18"/>
          <w:szCs w:val="18"/>
        </w:rPr>
        <w:t>II ETAP REKRUTACJI</w:t>
      </w:r>
    </w:p>
    <w:p w14:paraId="253A6DA1" w14:textId="77777777" w:rsidR="00A374A9" w:rsidRPr="00225C83" w:rsidRDefault="00A374A9" w:rsidP="00A374A9">
      <w:pPr>
        <w:pStyle w:val="Bezodstpw"/>
        <w:ind w:left="284"/>
        <w:rPr>
          <w:rFonts w:cstheme="minorHAnsi"/>
          <w:b/>
          <w:bCs/>
          <w:sz w:val="18"/>
          <w:szCs w:val="18"/>
        </w:rPr>
      </w:pPr>
    </w:p>
    <w:p w14:paraId="0412B6F5" w14:textId="125B5C31" w:rsidR="00A33576" w:rsidRPr="00225C83" w:rsidRDefault="00A33576" w:rsidP="00225C83">
      <w:pPr>
        <w:pStyle w:val="Bezodstpw"/>
        <w:numPr>
          <w:ilvl w:val="0"/>
          <w:numId w:val="54"/>
        </w:numPr>
        <w:ind w:left="567" w:hanging="313"/>
        <w:jc w:val="both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A</w:t>
      </w:r>
      <w:r w:rsidR="00ED3B47" w:rsidRPr="00225C83">
        <w:rPr>
          <w:rFonts w:cstheme="minorHAnsi"/>
          <w:bCs/>
          <w:sz w:val="18"/>
          <w:szCs w:val="18"/>
        </w:rPr>
        <w:t>naliz</w:t>
      </w:r>
      <w:r w:rsidRPr="00225C83">
        <w:rPr>
          <w:rFonts w:cstheme="minorHAnsi"/>
          <w:bCs/>
          <w:sz w:val="18"/>
          <w:szCs w:val="18"/>
        </w:rPr>
        <w:t>a</w:t>
      </w:r>
      <w:r w:rsidR="00ED3B47" w:rsidRPr="00225C83">
        <w:rPr>
          <w:rFonts w:cstheme="minorHAnsi"/>
          <w:bCs/>
          <w:sz w:val="18"/>
          <w:szCs w:val="18"/>
        </w:rPr>
        <w:t xml:space="preserve"> </w:t>
      </w:r>
      <w:r w:rsidR="00E43533" w:rsidRPr="00225C83">
        <w:rPr>
          <w:rFonts w:cstheme="minorHAnsi"/>
          <w:bCs/>
          <w:sz w:val="18"/>
          <w:szCs w:val="18"/>
        </w:rPr>
        <w:t xml:space="preserve">i ocena </w:t>
      </w:r>
      <w:r w:rsidR="004724B3" w:rsidRPr="00225C83">
        <w:rPr>
          <w:rFonts w:cstheme="minorHAnsi"/>
          <w:bCs/>
          <w:sz w:val="18"/>
          <w:szCs w:val="18"/>
        </w:rPr>
        <w:t>formu</w:t>
      </w:r>
      <w:r w:rsidR="00E41820" w:rsidRPr="00225C83">
        <w:rPr>
          <w:rFonts w:cstheme="minorHAnsi"/>
          <w:bCs/>
          <w:sz w:val="18"/>
          <w:szCs w:val="18"/>
        </w:rPr>
        <w:t>l</w:t>
      </w:r>
      <w:r w:rsidR="004724B3" w:rsidRPr="00225C83">
        <w:rPr>
          <w:rFonts w:cstheme="minorHAnsi"/>
          <w:bCs/>
          <w:sz w:val="18"/>
          <w:szCs w:val="18"/>
        </w:rPr>
        <w:t>a</w:t>
      </w:r>
      <w:r w:rsidR="00E41820" w:rsidRPr="00225C83">
        <w:rPr>
          <w:rFonts w:cstheme="minorHAnsi"/>
          <w:bCs/>
          <w:sz w:val="18"/>
          <w:szCs w:val="18"/>
        </w:rPr>
        <w:t>rzy rekrutacyjnych złożonych przez Uczestników/Uczestn</w:t>
      </w:r>
      <w:r w:rsidR="00017DB2" w:rsidRPr="00225C83">
        <w:rPr>
          <w:rFonts w:cstheme="minorHAnsi"/>
          <w:bCs/>
          <w:sz w:val="18"/>
          <w:szCs w:val="18"/>
        </w:rPr>
        <w:t>iczki do Projektu</w:t>
      </w:r>
      <w:r w:rsidR="00411C3C" w:rsidRPr="00225C83">
        <w:rPr>
          <w:rFonts w:cstheme="minorHAnsi"/>
          <w:bCs/>
          <w:sz w:val="18"/>
          <w:szCs w:val="18"/>
        </w:rPr>
        <w:t xml:space="preserve"> oraz przedstawienie opinia o danym Uczestniku/Uczestniczce pod względem jego zdolności, umiejętności, posiadanej wiedzy, potrzeb oraz możliwości psychofizycznych.</w:t>
      </w:r>
      <w:r w:rsidR="00E41820" w:rsidRPr="00225C83">
        <w:rPr>
          <w:rFonts w:cstheme="minorHAnsi"/>
          <w:b/>
          <w:bCs/>
          <w:sz w:val="18"/>
          <w:szCs w:val="18"/>
        </w:rPr>
        <w:t xml:space="preserve"> </w:t>
      </w:r>
    </w:p>
    <w:p w14:paraId="7F02C4FE" w14:textId="4EECFF63" w:rsidR="00E1796E" w:rsidRPr="00225C83" w:rsidRDefault="00FE22B1" w:rsidP="00225C83">
      <w:pPr>
        <w:pStyle w:val="Bezodstpw"/>
        <w:numPr>
          <w:ilvl w:val="0"/>
          <w:numId w:val="54"/>
        </w:numPr>
        <w:ind w:left="567" w:hanging="313"/>
        <w:jc w:val="both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bCs/>
          <w:sz w:val="18"/>
          <w:szCs w:val="18"/>
        </w:rPr>
        <w:t xml:space="preserve">Ocena punktowa kryteriów kwalifikacyjnych </w:t>
      </w:r>
      <w:r w:rsidR="00E77BE6" w:rsidRPr="00225C83">
        <w:rPr>
          <w:rFonts w:cstheme="minorHAnsi"/>
          <w:b/>
          <w:bCs/>
          <w:sz w:val="18"/>
          <w:szCs w:val="18"/>
        </w:rPr>
        <w:t xml:space="preserve">na poszczególne formy wsparcia </w:t>
      </w:r>
      <w:r w:rsidRPr="00225C83">
        <w:rPr>
          <w:rFonts w:cstheme="minorHAnsi"/>
          <w:b/>
          <w:bCs/>
          <w:sz w:val="18"/>
          <w:szCs w:val="18"/>
        </w:rPr>
        <w:t xml:space="preserve">określonych </w:t>
      </w:r>
      <w:r w:rsidR="00E77BE6" w:rsidRPr="00225C83">
        <w:rPr>
          <w:rFonts w:cstheme="minorHAnsi"/>
          <w:b/>
          <w:bCs/>
          <w:sz w:val="18"/>
          <w:szCs w:val="18"/>
        </w:rPr>
        <w:t xml:space="preserve">dla </w:t>
      </w:r>
      <w:r w:rsidR="006B5005" w:rsidRPr="00225C83">
        <w:rPr>
          <w:rFonts w:cstheme="minorHAnsi"/>
          <w:b/>
          <w:bCs/>
          <w:sz w:val="18"/>
          <w:szCs w:val="18"/>
        </w:rPr>
        <w:t>UCZNIÓW/UCZENNIC</w:t>
      </w:r>
      <w:r w:rsidR="00411C3C" w:rsidRPr="00225C83">
        <w:rPr>
          <w:rFonts w:cstheme="minorHAnsi"/>
          <w:b/>
          <w:bCs/>
          <w:sz w:val="18"/>
          <w:szCs w:val="18"/>
        </w:rPr>
        <w:t>:</w:t>
      </w:r>
    </w:p>
    <w:p w14:paraId="648D7B60" w14:textId="361A46D6" w:rsidR="00E1796E" w:rsidRPr="00225C83" w:rsidRDefault="00E1796E" w:rsidP="00225C83">
      <w:pPr>
        <w:pStyle w:val="Bezodstpw"/>
        <w:numPr>
          <w:ilvl w:val="1"/>
          <w:numId w:val="5"/>
        </w:numPr>
        <w:ind w:left="993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Średnia ocen z przedmiotów zawodowych uzyskana w ostatnim semestrz</w:t>
      </w:r>
      <w:r w:rsidR="000C150D" w:rsidRPr="00225C83">
        <w:rPr>
          <w:rFonts w:cstheme="minorHAnsi"/>
          <w:bCs/>
          <w:sz w:val="18"/>
          <w:szCs w:val="18"/>
        </w:rPr>
        <w:t>e nauki przed przystąpieniem do </w:t>
      </w:r>
      <w:r w:rsidRPr="00225C83">
        <w:rPr>
          <w:rFonts w:cstheme="minorHAnsi"/>
          <w:bCs/>
          <w:sz w:val="18"/>
          <w:szCs w:val="18"/>
        </w:rPr>
        <w:t xml:space="preserve">Projektu, w przypadku Uczniów/Uczennic klas I należy wskazać średnią ocen uzyskaną na świadectwie ukończenia szkoły podstawowej. </w:t>
      </w:r>
      <w:r w:rsidRPr="00225C83">
        <w:rPr>
          <w:rFonts w:eastAsia="Times New Roman" w:cstheme="minorHAnsi"/>
          <w:bCs/>
          <w:iCs/>
          <w:sz w:val="18"/>
          <w:szCs w:val="18"/>
        </w:rPr>
        <w:t>Kryterium będzie punktowane następująco:</w:t>
      </w:r>
    </w:p>
    <w:p w14:paraId="73FB6727" w14:textId="77777777" w:rsidR="003B7FE3" w:rsidRPr="00225C83" w:rsidRDefault="00E1796E" w:rsidP="00225C83">
      <w:pPr>
        <w:pStyle w:val="Tekstprzypisudolnego"/>
        <w:numPr>
          <w:ilvl w:val="2"/>
          <w:numId w:val="13"/>
        </w:numPr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5,00-6,00 – 2 pkt</w:t>
      </w:r>
    </w:p>
    <w:p w14:paraId="6308E55A" w14:textId="77777777" w:rsidR="003B7FE3" w:rsidRPr="00225C83" w:rsidRDefault="00E1796E" w:rsidP="00225C83">
      <w:pPr>
        <w:pStyle w:val="Tekstprzypisudolnego"/>
        <w:numPr>
          <w:ilvl w:val="2"/>
          <w:numId w:val="13"/>
        </w:numPr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4,00-4,99 –3 pkt</w:t>
      </w:r>
    </w:p>
    <w:p w14:paraId="63AB70CF" w14:textId="77777777" w:rsidR="003B7FE3" w:rsidRPr="00225C83" w:rsidRDefault="00E1796E" w:rsidP="00225C83">
      <w:pPr>
        <w:pStyle w:val="Tekstprzypisudolnego"/>
        <w:numPr>
          <w:ilvl w:val="2"/>
          <w:numId w:val="13"/>
        </w:numPr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3,00-3,99 – 4 pkt</w:t>
      </w:r>
    </w:p>
    <w:p w14:paraId="7C70CEE3" w14:textId="2D809BBE" w:rsidR="003B7FE3" w:rsidRPr="00225C83" w:rsidRDefault="00E1796E" w:rsidP="00225C83">
      <w:pPr>
        <w:pStyle w:val="Tekstprzypisudolnego"/>
        <w:numPr>
          <w:ilvl w:val="2"/>
          <w:numId w:val="13"/>
        </w:numPr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2,00-2,99 – 5 pkt</w:t>
      </w:r>
    </w:p>
    <w:p w14:paraId="335259E1" w14:textId="700F0B29" w:rsidR="003B34C6" w:rsidRPr="00225C83" w:rsidRDefault="00E1796E" w:rsidP="00225C83">
      <w:pPr>
        <w:pStyle w:val="Akapitzlist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Ocena kompetencji miękkich Ucznia/Uczennicy. Będą brane pod uwagę następujące kompetencje: umiejętność pracy w grupie, samodzielność, poczucie odpowiedzialności i </w:t>
      </w:r>
      <w:proofErr w:type="spellStart"/>
      <w:r w:rsidRPr="00225C83">
        <w:rPr>
          <w:rFonts w:cstheme="minorHAnsi"/>
          <w:bCs/>
          <w:sz w:val="18"/>
          <w:szCs w:val="18"/>
        </w:rPr>
        <w:t>samodysycplina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, terminowość i sumienność, radzenie sobie ze zmianami, niepowodzeniami, planowanie i organizacja, potrzeba osiągnięć/podnoszenia kompetencji oraz </w:t>
      </w:r>
      <w:proofErr w:type="spellStart"/>
      <w:r w:rsidRPr="00225C83">
        <w:rPr>
          <w:rFonts w:cstheme="minorHAnsi"/>
          <w:bCs/>
          <w:sz w:val="18"/>
          <w:szCs w:val="18"/>
        </w:rPr>
        <w:t>zaanagażowanie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i dokładność. </w:t>
      </w:r>
    </w:p>
    <w:p w14:paraId="7FC75151" w14:textId="3C6C02BC" w:rsidR="00E1796E" w:rsidRPr="00225C83" w:rsidRDefault="00E1796E" w:rsidP="00225C83">
      <w:pPr>
        <w:spacing w:after="0" w:line="240" w:lineRule="auto"/>
        <w:ind w:left="993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Kryterium będzie punktowane następująco: max- 3 pkt</w:t>
      </w:r>
      <w:r w:rsidR="00E3408B" w:rsidRPr="00225C83">
        <w:rPr>
          <w:rFonts w:cstheme="minorHAnsi"/>
          <w:bCs/>
          <w:sz w:val="18"/>
          <w:szCs w:val="18"/>
        </w:rPr>
        <w:t xml:space="preserve">, </w:t>
      </w:r>
      <w:r w:rsidRPr="00225C83">
        <w:rPr>
          <w:rFonts w:cstheme="minorHAnsi"/>
          <w:bCs/>
          <w:sz w:val="18"/>
          <w:szCs w:val="18"/>
        </w:rPr>
        <w:t xml:space="preserve">min-0 pkt. </w:t>
      </w:r>
    </w:p>
    <w:p w14:paraId="3059512F" w14:textId="5B905477" w:rsidR="00E1796E" w:rsidRPr="00225C83" w:rsidRDefault="00E1796E" w:rsidP="00225C83">
      <w:pPr>
        <w:pStyle w:val="Bezodstpw"/>
        <w:numPr>
          <w:ilvl w:val="1"/>
          <w:numId w:val="5"/>
        </w:numPr>
        <w:ind w:left="993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Orzeczenie o niepełnosprawności </w:t>
      </w:r>
    </w:p>
    <w:p w14:paraId="3A29BB73" w14:textId="16B1BC8B" w:rsidR="00E1796E" w:rsidRPr="00225C83" w:rsidRDefault="00E1796E" w:rsidP="00225C83">
      <w:pPr>
        <w:spacing w:after="0" w:line="240" w:lineRule="auto"/>
        <w:ind w:left="993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Kryterium będzie punktowane następująco: </w:t>
      </w:r>
    </w:p>
    <w:p w14:paraId="7C252E91" w14:textId="77777777" w:rsidR="003B7FE3" w:rsidRPr="00225C83" w:rsidRDefault="00E1796E" w:rsidP="00225C83">
      <w:pPr>
        <w:pStyle w:val="Akapitzlist"/>
        <w:numPr>
          <w:ilvl w:val="0"/>
          <w:numId w:val="15"/>
        </w:numPr>
        <w:spacing w:after="0" w:line="240" w:lineRule="auto"/>
        <w:ind w:left="1418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Kandydat z orzeczonym stopniem o niepełnosprawności-3 pkt</w:t>
      </w:r>
    </w:p>
    <w:p w14:paraId="0A6AA063" w14:textId="39787DFE" w:rsidR="003B7FE3" w:rsidRPr="00225C83" w:rsidRDefault="003B7FE3" w:rsidP="00225C83">
      <w:pPr>
        <w:pStyle w:val="Akapitzlist"/>
        <w:numPr>
          <w:ilvl w:val="0"/>
          <w:numId w:val="15"/>
        </w:numPr>
        <w:spacing w:after="0" w:line="240" w:lineRule="auto"/>
        <w:ind w:left="1418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Kandydat bez orzeczonego stopnia o niepełnosprawności-0 pkt</w:t>
      </w:r>
    </w:p>
    <w:p w14:paraId="4B05443A" w14:textId="15D9C870" w:rsidR="003B7FE3" w:rsidRPr="00225C83" w:rsidRDefault="00611F06" w:rsidP="00225C83">
      <w:pPr>
        <w:pStyle w:val="Akapitzlist"/>
        <w:numPr>
          <w:ilvl w:val="0"/>
          <w:numId w:val="54"/>
        </w:numPr>
        <w:spacing w:after="0" w:line="240" w:lineRule="auto"/>
        <w:ind w:left="567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W przypadku zgłoszenia się większej liczby Uczniów/Uczennic niż miejsc w projekcie oraz w przypadku zgłoszenia się większej liczby uczniów/uczennic niż miejsc w poszczególnych formach wsparcia stosowane będę dodatkowe kryteria </w:t>
      </w:r>
      <w:r w:rsidR="008D22D6" w:rsidRPr="00225C83">
        <w:rPr>
          <w:rFonts w:cstheme="minorHAnsi"/>
          <w:bCs/>
          <w:sz w:val="18"/>
          <w:szCs w:val="18"/>
        </w:rPr>
        <w:t>kwalifikacji</w:t>
      </w:r>
      <w:r w:rsidRPr="00225C83">
        <w:rPr>
          <w:rFonts w:cstheme="minorHAnsi"/>
          <w:bCs/>
          <w:sz w:val="18"/>
          <w:szCs w:val="18"/>
        </w:rPr>
        <w:t xml:space="preserve">: </w:t>
      </w:r>
    </w:p>
    <w:p w14:paraId="51BB0059" w14:textId="77777777" w:rsidR="008D22D6" w:rsidRPr="00225C83" w:rsidRDefault="003B7FE3" w:rsidP="00225C83">
      <w:pPr>
        <w:pStyle w:val="Akapitzlist"/>
        <w:numPr>
          <w:ilvl w:val="0"/>
          <w:numId w:val="55"/>
        </w:numPr>
        <w:spacing w:after="0" w:line="24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Ocena z zachowania uzyskana w ostatnim semestrze nauki przed przystąpieniem do </w:t>
      </w:r>
      <w:proofErr w:type="spellStart"/>
      <w:proofErr w:type="gramStart"/>
      <w:r w:rsidRPr="00225C83">
        <w:rPr>
          <w:rFonts w:cstheme="minorHAnsi"/>
          <w:bCs/>
          <w:sz w:val="18"/>
          <w:szCs w:val="18"/>
        </w:rPr>
        <w:t>Projektu,a</w:t>
      </w:r>
      <w:proofErr w:type="spellEnd"/>
      <w:proofErr w:type="gramEnd"/>
      <w:r w:rsidRPr="00225C83">
        <w:rPr>
          <w:rFonts w:cstheme="minorHAnsi"/>
          <w:bCs/>
          <w:sz w:val="18"/>
          <w:szCs w:val="18"/>
        </w:rPr>
        <w:t> w przypadku uczniów/uczennic klas I będzie to ocena ze świadectwa ukończenia szkoły podstawowej</w:t>
      </w:r>
      <w:r w:rsidR="00E3408B" w:rsidRPr="00225C83">
        <w:rPr>
          <w:rFonts w:cstheme="minorHAnsi"/>
          <w:bCs/>
          <w:sz w:val="18"/>
          <w:szCs w:val="18"/>
        </w:rPr>
        <w:t>.</w:t>
      </w:r>
    </w:p>
    <w:p w14:paraId="7456A93D" w14:textId="77777777" w:rsidR="008D22D6" w:rsidRPr="00225C83" w:rsidRDefault="003B7FE3" w:rsidP="00225C83">
      <w:pPr>
        <w:pStyle w:val="Akapitzlist"/>
        <w:spacing w:after="0" w:line="240" w:lineRule="auto"/>
        <w:ind w:left="851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Kryterium będzie punktowane następująco:</w:t>
      </w:r>
    </w:p>
    <w:p w14:paraId="2BBF165D" w14:textId="1C4A9584" w:rsidR="003B7FE3" w:rsidRPr="00225C83" w:rsidRDefault="00E3408B" w:rsidP="00225C83">
      <w:pPr>
        <w:pStyle w:val="Akapitzlist"/>
        <w:spacing w:after="0" w:line="240" w:lineRule="auto"/>
        <w:ind w:left="851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wzorowe</w:t>
      </w:r>
      <w:r w:rsidRPr="00225C83">
        <w:rPr>
          <w:rFonts w:cstheme="minorHAnsi"/>
          <w:b/>
          <w:sz w:val="18"/>
          <w:szCs w:val="18"/>
        </w:rPr>
        <w:t>: 6 pkt</w:t>
      </w:r>
      <w:r w:rsidR="00685C18" w:rsidRPr="00225C83">
        <w:rPr>
          <w:rFonts w:cstheme="minorHAnsi"/>
          <w:b/>
          <w:sz w:val="18"/>
          <w:szCs w:val="18"/>
        </w:rPr>
        <w:t xml:space="preserve">, </w:t>
      </w:r>
      <w:r w:rsidRPr="00225C83">
        <w:rPr>
          <w:rFonts w:cstheme="minorHAnsi"/>
          <w:b/>
          <w:sz w:val="18"/>
          <w:szCs w:val="18"/>
        </w:rPr>
        <w:t>bardzo dobre: 5 pkt</w:t>
      </w:r>
      <w:r w:rsidR="00685C18" w:rsidRPr="00225C83">
        <w:rPr>
          <w:rFonts w:cstheme="minorHAnsi"/>
          <w:b/>
          <w:sz w:val="18"/>
          <w:szCs w:val="18"/>
        </w:rPr>
        <w:t xml:space="preserve">, </w:t>
      </w:r>
      <w:r w:rsidRPr="00225C83">
        <w:rPr>
          <w:rFonts w:cstheme="minorHAnsi"/>
          <w:b/>
          <w:sz w:val="18"/>
          <w:szCs w:val="18"/>
        </w:rPr>
        <w:t>dobre: 4 pkt</w:t>
      </w:r>
      <w:r w:rsidR="00685C18" w:rsidRPr="00225C83">
        <w:rPr>
          <w:rFonts w:cstheme="minorHAnsi"/>
          <w:b/>
          <w:sz w:val="18"/>
          <w:szCs w:val="18"/>
        </w:rPr>
        <w:t xml:space="preserve">, </w:t>
      </w:r>
      <w:r w:rsidR="003B7FE3" w:rsidRPr="00225C83">
        <w:rPr>
          <w:rFonts w:cstheme="minorHAnsi"/>
          <w:b/>
          <w:sz w:val="18"/>
          <w:szCs w:val="18"/>
        </w:rPr>
        <w:t xml:space="preserve">poprawne: 3 </w:t>
      </w:r>
      <w:proofErr w:type="gramStart"/>
      <w:r w:rsidR="003B7FE3" w:rsidRPr="00225C83">
        <w:rPr>
          <w:rFonts w:cstheme="minorHAnsi"/>
          <w:b/>
          <w:sz w:val="18"/>
          <w:szCs w:val="18"/>
        </w:rPr>
        <w:t xml:space="preserve">pkt </w:t>
      </w:r>
      <w:r w:rsidR="00685C18" w:rsidRPr="00225C83">
        <w:rPr>
          <w:rFonts w:cstheme="minorHAnsi"/>
          <w:b/>
          <w:sz w:val="18"/>
          <w:szCs w:val="18"/>
        </w:rPr>
        <w:t>,</w:t>
      </w:r>
      <w:proofErr w:type="gramEnd"/>
      <w:r w:rsidR="00685C18" w:rsidRPr="00225C83">
        <w:rPr>
          <w:rFonts w:cstheme="minorHAnsi"/>
          <w:b/>
          <w:sz w:val="18"/>
          <w:szCs w:val="18"/>
        </w:rPr>
        <w:t xml:space="preserve"> </w:t>
      </w:r>
      <w:r w:rsidRPr="00225C83">
        <w:rPr>
          <w:rFonts w:cstheme="minorHAnsi"/>
          <w:b/>
          <w:sz w:val="18"/>
          <w:szCs w:val="18"/>
        </w:rPr>
        <w:t>nieodpowiednie: 2 pkt</w:t>
      </w:r>
      <w:r w:rsidR="00685C18" w:rsidRPr="00225C83">
        <w:rPr>
          <w:rFonts w:cstheme="minorHAnsi"/>
          <w:b/>
          <w:sz w:val="18"/>
          <w:szCs w:val="18"/>
        </w:rPr>
        <w:t xml:space="preserve"> </w:t>
      </w:r>
      <w:r w:rsidRPr="00225C83">
        <w:rPr>
          <w:rFonts w:cstheme="minorHAnsi"/>
          <w:b/>
          <w:sz w:val="18"/>
          <w:szCs w:val="18"/>
        </w:rPr>
        <w:t>naganne: 1 pkt</w:t>
      </w:r>
    </w:p>
    <w:p w14:paraId="439D3195" w14:textId="318B05EE" w:rsidR="00685C18" w:rsidRPr="00225C83" w:rsidRDefault="00685C18" w:rsidP="00225C83">
      <w:pPr>
        <w:pStyle w:val="Akapitzlist"/>
        <w:numPr>
          <w:ilvl w:val="0"/>
          <w:numId w:val="55"/>
        </w:numPr>
        <w:spacing w:after="0" w:line="240" w:lineRule="auto"/>
        <w:ind w:left="851" w:right="-170" w:hanging="29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Kryterium dodatkowe stosowane w celu uniknięcia pogłębienia problemów konkretnej płci w obszarze kompetencji/umiejętności. W wyniku stwierdzenia większych deficytów po stronie danej płci, wówczas osoba tej płci będzie miała pierwszeństwo.</w:t>
      </w:r>
    </w:p>
    <w:p w14:paraId="298EA46B" w14:textId="1747C322" w:rsidR="003B7FE3" w:rsidRPr="00225C83" w:rsidRDefault="00534136" w:rsidP="00225C83">
      <w:pPr>
        <w:pStyle w:val="Akapitzlist"/>
        <w:numPr>
          <w:ilvl w:val="0"/>
          <w:numId w:val="5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 xml:space="preserve">Ocena punktowa kryteriów kwalifikacyjnych na poszczególne formy wsparcia określonych dla </w:t>
      </w:r>
      <w:r w:rsidR="00EF7CDB" w:rsidRPr="00225C83">
        <w:rPr>
          <w:rFonts w:cstheme="minorHAnsi"/>
          <w:b/>
          <w:sz w:val="18"/>
          <w:szCs w:val="18"/>
        </w:rPr>
        <w:t>Nauczycieli/Nauczycielek</w:t>
      </w:r>
      <w:r w:rsidRPr="00225C83">
        <w:rPr>
          <w:rFonts w:cstheme="minorHAnsi"/>
          <w:b/>
          <w:sz w:val="18"/>
          <w:szCs w:val="18"/>
        </w:rPr>
        <w:t>:</w:t>
      </w:r>
    </w:p>
    <w:p w14:paraId="24E8604B" w14:textId="7821B996" w:rsidR="001C257D" w:rsidRPr="00225C83" w:rsidRDefault="001C257D" w:rsidP="00225C83">
      <w:pPr>
        <w:pStyle w:val="Bezodstpw"/>
        <w:numPr>
          <w:ilvl w:val="0"/>
          <w:numId w:val="5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Nauczyciel/Nauczycielka, na etapie przygotowania diagnozy problemowej, złożył/a deklarację jak i zapotrzebowanie na konkretne formy wsparcia przy pozytywnym zaopiniowaniu tych potrzeb/wskazań przez </w:t>
      </w:r>
      <w:proofErr w:type="gramStart"/>
      <w:r w:rsidRPr="00225C83">
        <w:rPr>
          <w:rFonts w:cstheme="minorHAnsi"/>
          <w:bCs/>
          <w:sz w:val="18"/>
          <w:szCs w:val="18"/>
        </w:rPr>
        <w:t>Dyrektora  Zespołów</w:t>
      </w:r>
      <w:proofErr w:type="gramEnd"/>
      <w:r w:rsidRPr="00225C83">
        <w:rPr>
          <w:rFonts w:cstheme="minorHAnsi"/>
          <w:bCs/>
          <w:sz w:val="18"/>
          <w:szCs w:val="18"/>
        </w:rPr>
        <w:t xml:space="preserve"> Szkół biorących udział w projekcie</w:t>
      </w:r>
      <w:r w:rsidR="00EF7CDB" w:rsidRPr="00225C83">
        <w:rPr>
          <w:rFonts w:cstheme="minorHAnsi"/>
          <w:bCs/>
          <w:sz w:val="18"/>
          <w:szCs w:val="18"/>
        </w:rPr>
        <w:t>: TAK; NIE</w:t>
      </w:r>
    </w:p>
    <w:p w14:paraId="72029C6B" w14:textId="525F4BCF" w:rsidR="001C257D" w:rsidRPr="00225C83" w:rsidRDefault="001C257D" w:rsidP="00225C83">
      <w:pPr>
        <w:pStyle w:val="Bezodstpw"/>
        <w:numPr>
          <w:ilvl w:val="0"/>
          <w:numId w:val="5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Nauczyciel/Nauczycielka aktywn</w:t>
      </w:r>
      <w:r w:rsidR="00DC518A">
        <w:rPr>
          <w:rFonts w:cstheme="minorHAnsi"/>
          <w:bCs/>
          <w:sz w:val="18"/>
          <w:szCs w:val="18"/>
        </w:rPr>
        <w:t>y/a</w:t>
      </w:r>
      <w:r w:rsidRPr="00225C83">
        <w:rPr>
          <w:rFonts w:cstheme="minorHAnsi"/>
          <w:bCs/>
          <w:sz w:val="18"/>
          <w:szCs w:val="18"/>
        </w:rPr>
        <w:t xml:space="preserve"> dydaktycznie w zakresie praktycznych i </w:t>
      </w:r>
      <w:proofErr w:type="gramStart"/>
      <w:r w:rsidRPr="00225C83">
        <w:rPr>
          <w:rFonts w:cstheme="minorHAnsi"/>
          <w:bCs/>
          <w:sz w:val="18"/>
          <w:szCs w:val="18"/>
        </w:rPr>
        <w:t>teoretycznych  przedmiotów</w:t>
      </w:r>
      <w:proofErr w:type="gramEnd"/>
      <w:r w:rsidRPr="00225C83">
        <w:rPr>
          <w:rFonts w:cstheme="minorHAnsi"/>
          <w:bCs/>
          <w:sz w:val="18"/>
          <w:szCs w:val="18"/>
        </w:rPr>
        <w:t xml:space="preserve"> zawodowych </w:t>
      </w:r>
      <w:r w:rsidR="00DC518A">
        <w:rPr>
          <w:rFonts w:cstheme="minorHAnsi"/>
          <w:bCs/>
          <w:sz w:val="18"/>
          <w:szCs w:val="18"/>
        </w:rPr>
        <w:t>(</w:t>
      </w:r>
      <w:r w:rsidR="00DC518A" w:rsidRPr="00DC518A">
        <w:rPr>
          <w:rFonts w:cstheme="minorHAnsi"/>
          <w:bCs/>
          <w:sz w:val="18"/>
          <w:szCs w:val="18"/>
        </w:rPr>
        <w:t xml:space="preserve">czyli osoba </w:t>
      </w:r>
      <w:proofErr w:type="spellStart"/>
      <w:r w:rsidR="00DC518A" w:rsidRPr="00DC518A">
        <w:rPr>
          <w:rFonts w:cstheme="minorHAnsi"/>
          <w:bCs/>
          <w:sz w:val="18"/>
          <w:szCs w:val="18"/>
        </w:rPr>
        <w:t>angazyjaca</w:t>
      </w:r>
      <w:proofErr w:type="spellEnd"/>
      <w:r w:rsidR="00DC518A" w:rsidRPr="00DC518A">
        <w:rPr>
          <w:rFonts w:cstheme="minorHAnsi"/>
          <w:bCs/>
          <w:sz w:val="18"/>
          <w:szCs w:val="18"/>
        </w:rPr>
        <w:t xml:space="preserve"> się w życie szkoły, organizująca koła zainteresowań dla młodzieży, inicjująca wiele działań integrujących życie szkoły</w:t>
      </w:r>
      <w:r w:rsidR="00DC518A">
        <w:rPr>
          <w:rFonts w:cstheme="minorHAnsi"/>
          <w:bCs/>
          <w:sz w:val="18"/>
          <w:szCs w:val="18"/>
        </w:rPr>
        <w:t>)</w:t>
      </w:r>
      <w:r w:rsidRPr="00225C83">
        <w:rPr>
          <w:rFonts w:cstheme="minorHAnsi"/>
          <w:bCs/>
          <w:sz w:val="18"/>
          <w:szCs w:val="18"/>
        </w:rPr>
        <w:tab/>
        <w:t>5 pkt</w:t>
      </w:r>
    </w:p>
    <w:p w14:paraId="6937B11A" w14:textId="3F773631" w:rsidR="001C257D" w:rsidRPr="00225C83" w:rsidRDefault="001C257D" w:rsidP="00225C83">
      <w:pPr>
        <w:pStyle w:val="Bezodstpw"/>
        <w:numPr>
          <w:ilvl w:val="0"/>
          <w:numId w:val="5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Nauczyciel </w:t>
      </w:r>
      <w:r w:rsidR="00820458">
        <w:rPr>
          <w:rFonts w:cstheme="minorHAnsi"/>
          <w:bCs/>
          <w:sz w:val="18"/>
          <w:szCs w:val="18"/>
        </w:rPr>
        <w:t xml:space="preserve">praktycznej nauki </w:t>
      </w:r>
      <w:proofErr w:type="gramStart"/>
      <w:r w:rsidR="00820458">
        <w:rPr>
          <w:rFonts w:cstheme="minorHAnsi"/>
          <w:bCs/>
          <w:sz w:val="18"/>
          <w:szCs w:val="18"/>
        </w:rPr>
        <w:t>zawodu</w:t>
      </w:r>
      <w:proofErr w:type="gramEnd"/>
      <w:r w:rsidR="00820458">
        <w:rPr>
          <w:rFonts w:cstheme="minorHAnsi"/>
          <w:bCs/>
          <w:sz w:val="18"/>
          <w:szCs w:val="18"/>
        </w:rPr>
        <w:t xml:space="preserve"> który poprzez udział w projekcie zdobywa doświadczenie i będzie je przekazywał potem dalej</w:t>
      </w:r>
      <w:r w:rsidRPr="00225C83">
        <w:rPr>
          <w:rFonts w:cstheme="minorHAnsi"/>
          <w:bCs/>
          <w:sz w:val="18"/>
          <w:szCs w:val="18"/>
        </w:rPr>
        <w:t xml:space="preserve"> </w:t>
      </w:r>
      <w:r w:rsidRPr="00225C83">
        <w:rPr>
          <w:rFonts w:cstheme="minorHAnsi"/>
          <w:bCs/>
          <w:sz w:val="18"/>
          <w:szCs w:val="18"/>
        </w:rPr>
        <w:tab/>
      </w:r>
      <w:r w:rsidR="00DC518A">
        <w:rPr>
          <w:rFonts w:cstheme="minorHAnsi"/>
          <w:bCs/>
          <w:sz w:val="18"/>
          <w:szCs w:val="18"/>
        </w:rPr>
        <w:t>3</w:t>
      </w:r>
      <w:r w:rsidRPr="00225C83">
        <w:rPr>
          <w:rFonts w:cstheme="minorHAnsi"/>
          <w:bCs/>
          <w:sz w:val="18"/>
          <w:szCs w:val="18"/>
        </w:rPr>
        <w:t xml:space="preserve"> pkt</w:t>
      </w:r>
    </w:p>
    <w:p w14:paraId="00C7B7B2" w14:textId="7C4B94A4" w:rsidR="000A3054" w:rsidRPr="00225C83" w:rsidRDefault="001C257D" w:rsidP="00225C83">
      <w:pPr>
        <w:pStyle w:val="Bezodstpw"/>
        <w:numPr>
          <w:ilvl w:val="0"/>
          <w:numId w:val="5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Nauczyciel/Nauczycielka, co najmniej mianowany lub w trakcie stażu na nauczyciela </w:t>
      </w:r>
      <w:proofErr w:type="gramStart"/>
      <w:r w:rsidRPr="00225C83">
        <w:rPr>
          <w:rFonts w:cstheme="minorHAnsi"/>
          <w:bCs/>
          <w:sz w:val="18"/>
          <w:szCs w:val="18"/>
        </w:rPr>
        <w:t xml:space="preserve">mianowanego  </w:t>
      </w:r>
      <w:r w:rsidRPr="00225C83">
        <w:rPr>
          <w:rFonts w:cstheme="minorHAnsi"/>
          <w:bCs/>
          <w:sz w:val="18"/>
          <w:szCs w:val="18"/>
        </w:rPr>
        <w:tab/>
      </w:r>
      <w:proofErr w:type="gramEnd"/>
      <w:r w:rsidR="00DC518A">
        <w:rPr>
          <w:rFonts w:cstheme="minorHAnsi"/>
          <w:bCs/>
          <w:sz w:val="18"/>
          <w:szCs w:val="18"/>
        </w:rPr>
        <w:t>5</w:t>
      </w:r>
      <w:r w:rsidRPr="00225C83">
        <w:rPr>
          <w:rFonts w:cstheme="minorHAnsi"/>
          <w:bCs/>
          <w:sz w:val="18"/>
          <w:szCs w:val="18"/>
        </w:rPr>
        <w:t xml:space="preserve"> pkt</w:t>
      </w:r>
    </w:p>
    <w:p w14:paraId="455509C0" w14:textId="5FC300BB" w:rsidR="00685C18" w:rsidRPr="00225C83" w:rsidRDefault="00CD7F70" w:rsidP="00225C83">
      <w:pPr>
        <w:pStyle w:val="Bezodstpw"/>
        <w:numPr>
          <w:ilvl w:val="0"/>
          <w:numId w:val="49"/>
        </w:numPr>
        <w:ind w:left="142" w:firstLine="142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Informacje o zakwalifikowaniu uczestników/uczestniczek do projektu „zawód przyszłości”</w:t>
      </w:r>
      <w:r w:rsidR="00685C18" w:rsidRPr="00225C83">
        <w:rPr>
          <w:rFonts w:cstheme="minorHAnsi"/>
          <w:bCs/>
          <w:sz w:val="18"/>
          <w:szCs w:val="18"/>
        </w:rPr>
        <w:t xml:space="preserve"> </w:t>
      </w:r>
    </w:p>
    <w:p w14:paraId="4DAC4543" w14:textId="6EB8ADFD" w:rsidR="00365AFD" w:rsidRPr="00225C83" w:rsidRDefault="00365AFD" w:rsidP="00225C83">
      <w:pPr>
        <w:pStyle w:val="Bezodstpw"/>
        <w:numPr>
          <w:ilvl w:val="0"/>
          <w:numId w:val="1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Uczestnicy/Uczestniczki zarówno </w:t>
      </w:r>
      <w:proofErr w:type="spellStart"/>
      <w:r w:rsidRPr="00225C83">
        <w:rPr>
          <w:rFonts w:cstheme="minorHAnsi"/>
          <w:bCs/>
          <w:sz w:val="18"/>
          <w:szCs w:val="18"/>
        </w:rPr>
        <w:t>zakwalifikowanii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 jak i niezakwalifikowani do Projektu zostaną poinformowani przez Koordynatora Szkoły w formie ustnej, bądź pisemnej. </w:t>
      </w:r>
    </w:p>
    <w:p w14:paraId="625E9FCD" w14:textId="3086DE11" w:rsidR="00365AFD" w:rsidRPr="00225C83" w:rsidRDefault="00365AFD" w:rsidP="00225C83">
      <w:pPr>
        <w:pStyle w:val="Bezodstpw"/>
        <w:numPr>
          <w:ilvl w:val="0"/>
          <w:numId w:val="1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Z Uczestnikami/Uczestniczkami zakwalifikowanymi do Projektu zostanie podpisana Umowa Uczestnictwa Projektu. </w:t>
      </w:r>
    </w:p>
    <w:p w14:paraId="065CFED2" w14:textId="56FFE04C" w:rsidR="00365AFD" w:rsidRPr="00225C83" w:rsidRDefault="00F539B2" w:rsidP="00225C83">
      <w:pPr>
        <w:pStyle w:val="Bezodstpw"/>
        <w:numPr>
          <w:ilvl w:val="0"/>
          <w:numId w:val="1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Listy </w:t>
      </w:r>
      <w:r w:rsidR="004F4DDB" w:rsidRPr="00225C83">
        <w:rPr>
          <w:rFonts w:cstheme="minorHAnsi"/>
          <w:bCs/>
          <w:sz w:val="18"/>
          <w:szCs w:val="18"/>
        </w:rPr>
        <w:t>Uczestnik</w:t>
      </w:r>
      <w:r w:rsidR="003B6282" w:rsidRPr="00225C83">
        <w:rPr>
          <w:rFonts w:cstheme="minorHAnsi"/>
          <w:bCs/>
          <w:sz w:val="18"/>
          <w:szCs w:val="18"/>
        </w:rPr>
        <w:t>ów</w:t>
      </w:r>
      <w:r w:rsidR="0030111F" w:rsidRPr="00225C83">
        <w:rPr>
          <w:rFonts w:cstheme="minorHAnsi"/>
          <w:bCs/>
          <w:sz w:val="18"/>
          <w:szCs w:val="18"/>
        </w:rPr>
        <w:t>/</w:t>
      </w:r>
      <w:r w:rsidR="00376042" w:rsidRPr="00225C83">
        <w:rPr>
          <w:rFonts w:cstheme="minorHAnsi"/>
          <w:bCs/>
          <w:sz w:val="18"/>
          <w:szCs w:val="18"/>
        </w:rPr>
        <w:t>Uczestniczek</w:t>
      </w:r>
      <w:r w:rsidR="004D1C70" w:rsidRPr="00225C83">
        <w:rPr>
          <w:rFonts w:cstheme="minorHAnsi"/>
          <w:bCs/>
          <w:sz w:val="18"/>
          <w:szCs w:val="18"/>
        </w:rPr>
        <w:t xml:space="preserve"> </w:t>
      </w:r>
      <w:r w:rsidR="00176C66" w:rsidRPr="00225C83">
        <w:rPr>
          <w:rFonts w:cstheme="minorHAnsi"/>
          <w:bCs/>
          <w:sz w:val="18"/>
          <w:szCs w:val="18"/>
        </w:rPr>
        <w:t>na poszczególne formy wsparcia</w:t>
      </w:r>
      <w:r w:rsidRPr="00225C83">
        <w:rPr>
          <w:rFonts w:cstheme="minorHAnsi"/>
          <w:bCs/>
          <w:sz w:val="18"/>
          <w:szCs w:val="18"/>
        </w:rPr>
        <w:t>,</w:t>
      </w:r>
      <w:r w:rsidR="00054DC2" w:rsidRPr="00225C83">
        <w:rPr>
          <w:rFonts w:cstheme="minorHAnsi"/>
          <w:bCs/>
          <w:sz w:val="18"/>
          <w:szCs w:val="18"/>
        </w:rPr>
        <w:t xml:space="preserve"> wraz z</w:t>
      </w:r>
      <w:r w:rsidR="0005148D" w:rsidRPr="00225C83">
        <w:rPr>
          <w:rFonts w:cstheme="minorHAnsi"/>
          <w:bCs/>
          <w:sz w:val="18"/>
          <w:szCs w:val="18"/>
        </w:rPr>
        <w:t xml:space="preserve"> listą osób rezerwowych</w:t>
      </w:r>
      <w:r w:rsidR="00CD7F70" w:rsidRPr="00225C83">
        <w:rPr>
          <w:rFonts w:cstheme="minorHAnsi"/>
          <w:bCs/>
          <w:sz w:val="18"/>
          <w:szCs w:val="18"/>
        </w:rPr>
        <w:t xml:space="preserve"> </w:t>
      </w:r>
      <w:r w:rsidR="0005148D" w:rsidRPr="00225C83">
        <w:rPr>
          <w:rFonts w:cstheme="minorHAnsi"/>
          <w:bCs/>
          <w:sz w:val="18"/>
          <w:szCs w:val="18"/>
        </w:rPr>
        <w:t xml:space="preserve">(min. 5 osób dla poszczególnych form wsparcia) </w:t>
      </w:r>
      <w:r w:rsidR="001F1756" w:rsidRPr="00225C83">
        <w:rPr>
          <w:rFonts w:cstheme="minorHAnsi"/>
          <w:bCs/>
          <w:sz w:val="18"/>
          <w:szCs w:val="18"/>
        </w:rPr>
        <w:t>będą</w:t>
      </w:r>
      <w:r w:rsidR="00365AFD" w:rsidRPr="00225C83">
        <w:rPr>
          <w:rFonts w:cstheme="minorHAnsi"/>
          <w:bCs/>
          <w:sz w:val="18"/>
          <w:szCs w:val="18"/>
        </w:rPr>
        <w:t xml:space="preserve"> dostępne u Koordynatora Szkoły. </w:t>
      </w:r>
    </w:p>
    <w:p w14:paraId="535012E3" w14:textId="3EBF97F9" w:rsidR="00380876" w:rsidRPr="00225C83" w:rsidRDefault="00AF3174" w:rsidP="00225C83">
      <w:pPr>
        <w:pStyle w:val="Bezodstpw"/>
        <w:numPr>
          <w:ilvl w:val="0"/>
          <w:numId w:val="16"/>
        </w:numPr>
        <w:ind w:left="1134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>Uczestnik</w:t>
      </w:r>
      <w:r w:rsidR="00ED1F9B" w:rsidRPr="00225C83">
        <w:rPr>
          <w:rFonts w:cstheme="minorHAnsi"/>
          <w:bCs/>
          <w:sz w:val="18"/>
          <w:szCs w:val="18"/>
        </w:rPr>
        <w:t>/Uczestniczka</w:t>
      </w:r>
      <w:r w:rsidRPr="00225C83">
        <w:rPr>
          <w:rFonts w:cstheme="minorHAnsi"/>
          <w:bCs/>
          <w:sz w:val="18"/>
          <w:szCs w:val="18"/>
        </w:rPr>
        <w:t xml:space="preserve"> z listy </w:t>
      </w:r>
      <w:r w:rsidR="002500C5" w:rsidRPr="00225C83">
        <w:rPr>
          <w:rFonts w:cstheme="minorHAnsi"/>
          <w:bCs/>
          <w:sz w:val="18"/>
          <w:szCs w:val="18"/>
        </w:rPr>
        <w:t>rezerwowej</w:t>
      </w:r>
      <w:r w:rsidRPr="00225C83">
        <w:rPr>
          <w:rFonts w:cstheme="minorHAnsi"/>
          <w:bCs/>
          <w:sz w:val="18"/>
          <w:szCs w:val="18"/>
        </w:rPr>
        <w:t xml:space="preserve"> z</w:t>
      </w:r>
      <w:r w:rsidR="00A728A0" w:rsidRPr="00225C83">
        <w:rPr>
          <w:rFonts w:cstheme="minorHAnsi"/>
          <w:bCs/>
          <w:sz w:val="18"/>
          <w:szCs w:val="18"/>
        </w:rPr>
        <w:t>ostaje włączon</w:t>
      </w:r>
      <w:r w:rsidR="00ED1F9B" w:rsidRPr="00225C83">
        <w:rPr>
          <w:rFonts w:cstheme="minorHAnsi"/>
          <w:bCs/>
          <w:sz w:val="18"/>
          <w:szCs w:val="18"/>
        </w:rPr>
        <w:t xml:space="preserve">y do Projektu w </w:t>
      </w:r>
      <w:r w:rsidR="002500C5" w:rsidRPr="00225C83">
        <w:rPr>
          <w:rFonts w:cstheme="minorHAnsi"/>
          <w:bCs/>
          <w:sz w:val="18"/>
          <w:szCs w:val="18"/>
        </w:rPr>
        <w:t>przypadku, kiedy</w:t>
      </w:r>
      <w:r w:rsidR="00ED1F9B" w:rsidRPr="00225C83">
        <w:rPr>
          <w:rFonts w:cstheme="minorHAnsi"/>
          <w:bCs/>
          <w:sz w:val="18"/>
          <w:szCs w:val="18"/>
        </w:rPr>
        <w:t xml:space="preserve"> zwolni się miejsce i </w:t>
      </w:r>
      <w:r w:rsidR="00CD7F70" w:rsidRPr="00225C83">
        <w:rPr>
          <w:rFonts w:cstheme="minorHAnsi"/>
          <w:bCs/>
          <w:sz w:val="18"/>
          <w:szCs w:val="18"/>
        </w:rPr>
        <w:t>stopień zaawansowania</w:t>
      </w:r>
      <w:r w:rsidR="00ED1F9B" w:rsidRPr="00225C83">
        <w:rPr>
          <w:rFonts w:cstheme="minorHAnsi"/>
          <w:bCs/>
          <w:sz w:val="18"/>
          <w:szCs w:val="18"/>
        </w:rPr>
        <w:t xml:space="preserve"> realizacji danego programu formy wsparcia pozwoli na dołączenie</w:t>
      </w:r>
      <w:r w:rsidR="0023534D" w:rsidRPr="00225C83">
        <w:rPr>
          <w:rFonts w:cstheme="minorHAnsi"/>
          <w:bCs/>
          <w:sz w:val="18"/>
          <w:szCs w:val="18"/>
        </w:rPr>
        <w:t xml:space="preserve"> do niego. </w:t>
      </w:r>
    </w:p>
    <w:p w14:paraId="08328F48" w14:textId="4D8C9054" w:rsidR="00380876" w:rsidRDefault="00380876" w:rsidP="00225C83">
      <w:pPr>
        <w:pStyle w:val="Bezodstpw"/>
        <w:ind w:left="720"/>
        <w:jc w:val="both"/>
        <w:rPr>
          <w:rFonts w:cstheme="minorHAnsi"/>
          <w:i/>
          <w:sz w:val="18"/>
          <w:szCs w:val="18"/>
        </w:rPr>
      </w:pPr>
    </w:p>
    <w:p w14:paraId="2489D45D" w14:textId="56A4B233" w:rsidR="00A374A9" w:rsidRDefault="00A374A9" w:rsidP="00225C83">
      <w:pPr>
        <w:pStyle w:val="Bezodstpw"/>
        <w:ind w:left="720"/>
        <w:jc w:val="both"/>
        <w:rPr>
          <w:rFonts w:cstheme="minorHAnsi"/>
          <w:i/>
          <w:sz w:val="18"/>
          <w:szCs w:val="18"/>
        </w:rPr>
      </w:pPr>
    </w:p>
    <w:p w14:paraId="07553422" w14:textId="6ABDBB84" w:rsidR="00A374A9" w:rsidRDefault="00A374A9" w:rsidP="00225C83">
      <w:pPr>
        <w:pStyle w:val="Bezodstpw"/>
        <w:ind w:left="720"/>
        <w:jc w:val="both"/>
        <w:rPr>
          <w:rFonts w:cstheme="minorHAnsi"/>
          <w:i/>
          <w:sz w:val="18"/>
          <w:szCs w:val="18"/>
        </w:rPr>
      </w:pPr>
    </w:p>
    <w:p w14:paraId="0BCF9584" w14:textId="77777777" w:rsidR="00A374A9" w:rsidRPr="00225C83" w:rsidRDefault="00A374A9" w:rsidP="00225C83">
      <w:pPr>
        <w:pStyle w:val="Bezodstpw"/>
        <w:ind w:left="720"/>
        <w:jc w:val="both"/>
        <w:rPr>
          <w:rFonts w:cstheme="minorHAnsi"/>
          <w:i/>
          <w:sz w:val="18"/>
          <w:szCs w:val="18"/>
        </w:rPr>
      </w:pPr>
    </w:p>
    <w:p w14:paraId="2421F281" w14:textId="5C4D628E" w:rsidR="007F6BEA" w:rsidRPr="00225C83" w:rsidRDefault="00403A33" w:rsidP="00225C8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7</w:t>
      </w:r>
    </w:p>
    <w:p w14:paraId="35A209BB" w14:textId="402D48EA" w:rsidR="007F6BEA" w:rsidRPr="00225C83" w:rsidRDefault="007F6BEA" w:rsidP="00225C83">
      <w:pPr>
        <w:pStyle w:val="Bezodstpw"/>
        <w:ind w:left="284"/>
        <w:jc w:val="center"/>
        <w:rPr>
          <w:rFonts w:cstheme="minorHAnsi"/>
          <w:b/>
          <w:bCs/>
          <w:sz w:val="18"/>
          <w:szCs w:val="18"/>
        </w:rPr>
      </w:pPr>
      <w:r w:rsidRPr="00225C83">
        <w:rPr>
          <w:rFonts w:cstheme="minorHAnsi"/>
          <w:b/>
          <w:bCs/>
          <w:sz w:val="18"/>
          <w:szCs w:val="18"/>
        </w:rPr>
        <w:t>PRAWA I OB</w:t>
      </w:r>
      <w:r w:rsidR="00F535E8" w:rsidRPr="00225C83">
        <w:rPr>
          <w:rFonts w:cstheme="minorHAnsi"/>
          <w:b/>
          <w:bCs/>
          <w:sz w:val="18"/>
          <w:szCs w:val="18"/>
        </w:rPr>
        <w:t xml:space="preserve">OWIĄZKI UCZESTNIKA/UCZESTNICZKI </w:t>
      </w:r>
      <w:r w:rsidRPr="00225C83">
        <w:rPr>
          <w:rFonts w:cstheme="minorHAnsi"/>
          <w:b/>
          <w:bCs/>
          <w:sz w:val="18"/>
          <w:szCs w:val="18"/>
        </w:rPr>
        <w:t>PROJEKTU</w:t>
      </w:r>
      <w:r w:rsidR="00781CA8" w:rsidRPr="00225C83">
        <w:rPr>
          <w:rFonts w:cstheme="minorHAnsi"/>
          <w:b/>
          <w:bCs/>
          <w:sz w:val="18"/>
          <w:szCs w:val="18"/>
        </w:rPr>
        <w:t xml:space="preserve"> „</w:t>
      </w:r>
      <w:r w:rsidR="00576E15" w:rsidRPr="00225C83">
        <w:rPr>
          <w:rFonts w:cstheme="minorHAnsi"/>
          <w:b/>
          <w:bCs/>
          <w:sz w:val="18"/>
          <w:szCs w:val="18"/>
        </w:rPr>
        <w:t>ZAWÓD PRZYSZŁOŚCI</w:t>
      </w:r>
      <w:r w:rsidR="00781CA8" w:rsidRPr="00225C83">
        <w:rPr>
          <w:rFonts w:cstheme="minorHAnsi"/>
          <w:b/>
          <w:bCs/>
          <w:sz w:val="18"/>
          <w:szCs w:val="18"/>
        </w:rPr>
        <w:t>”</w:t>
      </w:r>
    </w:p>
    <w:p w14:paraId="769EEC06" w14:textId="77777777" w:rsidR="000D619A" w:rsidRPr="00225C83" w:rsidRDefault="000D619A" w:rsidP="00225C83">
      <w:pPr>
        <w:pStyle w:val="Bezodstpw"/>
        <w:jc w:val="center"/>
        <w:rPr>
          <w:rFonts w:cstheme="minorHAnsi"/>
          <w:b/>
          <w:sz w:val="18"/>
          <w:szCs w:val="18"/>
        </w:rPr>
      </w:pPr>
    </w:p>
    <w:p w14:paraId="682E5A52" w14:textId="58EC86E0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Przestrzeganie postanowień „Umowy uczestnictwa w Projekcie”, „Umowy na </w:t>
      </w:r>
      <w:r w:rsidR="002500C5" w:rsidRPr="00225C83">
        <w:rPr>
          <w:rFonts w:cstheme="minorHAnsi"/>
          <w:sz w:val="18"/>
          <w:szCs w:val="18"/>
        </w:rPr>
        <w:t>realizację stażu</w:t>
      </w:r>
      <w:r w:rsidRPr="00225C83">
        <w:rPr>
          <w:rFonts w:cstheme="minorHAnsi"/>
          <w:sz w:val="18"/>
          <w:szCs w:val="18"/>
        </w:rPr>
        <w:t xml:space="preserve"> uczniowskiego” oraz zapisów niniejszego Regulaminu.</w:t>
      </w:r>
    </w:p>
    <w:p w14:paraId="6B06C813" w14:textId="41682FD9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Przestrzeganie zakazu rejestrowania dźwięku </w:t>
      </w:r>
      <w:r w:rsidR="00E60F4F" w:rsidRPr="00225C83">
        <w:rPr>
          <w:rFonts w:cstheme="minorHAnsi"/>
          <w:sz w:val="18"/>
          <w:szCs w:val="18"/>
        </w:rPr>
        <w:t>i/</w:t>
      </w:r>
      <w:r w:rsidRPr="00225C83">
        <w:rPr>
          <w:rFonts w:cstheme="minorHAnsi"/>
          <w:sz w:val="18"/>
          <w:szCs w:val="18"/>
        </w:rPr>
        <w:t>lub wizji podczas danej formy wsparcia.</w:t>
      </w:r>
    </w:p>
    <w:p w14:paraId="09D053E8" w14:textId="17B758EA" w:rsidR="007F6BEA" w:rsidRPr="00225C83" w:rsidRDefault="00E60F4F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Obowiązek </w:t>
      </w:r>
      <w:r w:rsidR="007F6BEA" w:rsidRPr="00225C83">
        <w:rPr>
          <w:rFonts w:cstheme="minorHAnsi"/>
          <w:sz w:val="18"/>
          <w:szCs w:val="18"/>
        </w:rPr>
        <w:t xml:space="preserve">obecności na </w:t>
      </w:r>
      <w:r w:rsidR="002500C5" w:rsidRPr="00225C83">
        <w:rPr>
          <w:rFonts w:cstheme="minorHAnsi"/>
          <w:sz w:val="18"/>
          <w:szCs w:val="18"/>
        </w:rPr>
        <w:t>minimum</w:t>
      </w:r>
      <w:r w:rsidR="007F6BEA" w:rsidRPr="00225C83">
        <w:rPr>
          <w:rFonts w:cstheme="minorHAnsi"/>
          <w:sz w:val="18"/>
          <w:szCs w:val="18"/>
        </w:rPr>
        <w:t xml:space="preserve"> 90% godzin zajęć szkoleniowych (dotyczy tylko i wyłączenie szkoleń trwających dłużej niż 16 godzin). W przypadku szkoleń trwających do 16 godzin włącznie Uczestnik/Uczestniczka zobowiązany/a jest do udziału w 100% godzin zajęć.</w:t>
      </w:r>
    </w:p>
    <w:p w14:paraId="7737BB25" w14:textId="028D4D2C" w:rsidR="007F6BEA" w:rsidRPr="00225C83" w:rsidRDefault="00E7204F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Przestrzeganie przepisów BHP, </w:t>
      </w:r>
      <w:r w:rsidR="007F6BEA" w:rsidRPr="00225C83">
        <w:rPr>
          <w:rFonts w:cstheme="minorHAnsi"/>
          <w:sz w:val="18"/>
          <w:szCs w:val="18"/>
        </w:rPr>
        <w:t>przeciwpożarowy</w:t>
      </w:r>
      <w:r w:rsidRPr="00225C83">
        <w:rPr>
          <w:rFonts w:cstheme="minorHAnsi"/>
          <w:sz w:val="18"/>
          <w:szCs w:val="18"/>
        </w:rPr>
        <w:t>ch podczas danej formy wsparcia.</w:t>
      </w:r>
    </w:p>
    <w:p w14:paraId="1BB6EDD2" w14:textId="5AED282B" w:rsidR="0002710E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Przestrzeganie przepisów porządkowych obowiązujących na terenie Szkoły.</w:t>
      </w:r>
    </w:p>
    <w:p w14:paraId="31460CE6" w14:textId="4E839080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Dostarczenie wszystkich niezbędnych dokumentów określonych w niniejszym Regulamin</w:t>
      </w:r>
      <w:r w:rsidR="002D396A" w:rsidRPr="00225C83">
        <w:rPr>
          <w:rFonts w:cstheme="minorHAnsi"/>
          <w:sz w:val="18"/>
          <w:szCs w:val="18"/>
        </w:rPr>
        <w:t xml:space="preserve">ie oraz w „Umowie na realizację </w:t>
      </w:r>
      <w:r w:rsidRPr="00225C83">
        <w:rPr>
          <w:rFonts w:cstheme="minorHAnsi"/>
          <w:sz w:val="18"/>
          <w:szCs w:val="18"/>
        </w:rPr>
        <w:t>stażu uczniowskiego”.</w:t>
      </w:r>
    </w:p>
    <w:p w14:paraId="6769A0A8" w14:textId="6C4CA16F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Zapoznawanie się regularnie z infor</w:t>
      </w:r>
      <w:r w:rsidR="0059616F" w:rsidRPr="00225C83">
        <w:rPr>
          <w:rFonts w:cstheme="minorHAnsi"/>
          <w:sz w:val="18"/>
          <w:szCs w:val="18"/>
        </w:rPr>
        <w:t xml:space="preserve">macjami dotyczącymi </w:t>
      </w:r>
      <w:proofErr w:type="gramStart"/>
      <w:r w:rsidR="0059616F" w:rsidRPr="00225C83">
        <w:rPr>
          <w:rFonts w:cstheme="minorHAnsi"/>
          <w:sz w:val="18"/>
          <w:szCs w:val="18"/>
        </w:rPr>
        <w:t xml:space="preserve">Projektu </w:t>
      </w:r>
      <w:r w:rsidR="00781CA8" w:rsidRPr="00225C83">
        <w:rPr>
          <w:rFonts w:cstheme="minorHAnsi"/>
          <w:sz w:val="18"/>
          <w:szCs w:val="18"/>
        </w:rPr>
        <w:t xml:space="preserve"> dostępnymi</w:t>
      </w:r>
      <w:proofErr w:type="gramEnd"/>
      <w:r w:rsidR="00781CA8" w:rsidRPr="00225C83">
        <w:rPr>
          <w:rFonts w:cstheme="minorHAnsi"/>
          <w:sz w:val="18"/>
          <w:szCs w:val="18"/>
        </w:rPr>
        <w:t xml:space="preserve"> u </w:t>
      </w:r>
      <w:r w:rsidRPr="00225C83">
        <w:rPr>
          <w:rFonts w:cstheme="minorHAnsi"/>
          <w:sz w:val="18"/>
          <w:szCs w:val="18"/>
        </w:rPr>
        <w:t xml:space="preserve">Koordynatora Szkoły. </w:t>
      </w:r>
    </w:p>
    <w:p w14:paraId="5A453A5A" w14:textId="0A8081EF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Poinformowanie Koordynatora Szkoły/Organizatora Projektu o wszelkich nieprawidłowościach</w:t>
      </w:r>
      <w:r w:rsidR="00103B38" w:rsidRPr="00225C83">
        <w:rPr>
          <w:rFonts w:cstheme="minorHAnsi"/>
          <w:sz w:val="18"/>
          <w:szCs w:val="18"/>
        </w:rPr>
        <w:t>/zdarzeniach losowych</w:t>
      </w:r>
      <w:r w:rsidRPr="00225C83">
        <w:rPr>
          <w:rFonts w:cstheme="minorHAnsi"/>
          <w:sz w:val="18"/>
          <w:szCs w:val="18"/>
        </w:rPr>
        <w:t xml:space="preserve"> utrudniających realizację postanowień niniejszego Regulaminu (rezygnacja, nieobecności nieusprawiedliwione, problemy, trudności itd.) w terminie 2 dni od momentu powstania okoliczności.  </w:t>
      </w:r>
    </w:p>
    <w:p w14:paraId="2CDC690F" w14:textId="4FA28350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Poinformowanie </w:t>
      </w:r>
      <w:r w:rsidR="003D7497" w:rsidRPr="00225C83">
        <w:rPr>
          <w:rFonts w:cstheme="minorHAnsi"/>
          <w:sz w:val="18"/>
          <w:szCs w:val="18"/>
        </w:rPr>
        <w:t>Przedstawiciela Ustawowego</w:t>
      </w:r>
      <w:r w:rsidRPr="00225C83">
        <w:rPr>
          <w:rFonts w:cstheme="minorHAnsi"/>
          <w:sz w:val="18"/>
          <w:szCs w:val="18"/>
        </w:rPr>
        <w:t xml:space="preserve"> o uczestnictwie w Projekcie i wybranych w jego ramach formach wsparcia.</w:t>
      </w:r>
    </w:p>
    <w:p w14:paraId="3EBEA716" w14:textId="0CFC1336" w:rsidR="000343D4" w:rsidRPr="00225C83" w:rsidRDefault="000343D4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Usprawiedliwiania każdej nieobecności na piśmie. Uzasadnienie swojej</w:t>
      </w:r>
      <w:r w:rsidR="00C66705" w:rsidRPr="00225C83">
        <w:rPr>
          <w:rFonts w:cstheme="minorHAnsi"/>
          <w:sz w:val="18"/>
          <w:szCs w:val="18"/>
        </w:rPr>
        <w:t xml:space="preserve"> nieobecności należy przekazać K</w:t>
      </w:r>
      <w:r w:rsidRPr="00225C83">
        <w:rPr>
          <w:rFonts w:cstheme="minorHAnsi"/>
          <w:sz w:val="18"/>
          <w:szCs w:val="18"/>
        </w:rPr>
        <w:t xml:space="preserve">oordynatorowi Szkoły w przeciągu 2 dni od wystąpienia okoliczności. W przypadku Ucznia/Uczennicy niepełnoletniej/niepełnoletniego usprawiedliwienie musi zostać uzupełnione przez </w:t>
      </w:r>
      <w:proofErr w:type="spellStart"/>
      <w:r w:rsidR="003D7497" w:rsidRPr="00225C83">
        <w:rPr>
          <w:rFonts w:cstheme="minorHAnsi"/>
          <w:sz w:val="18"/>
          <w:szCs w:val="18"/>
        </w:rPr>
        <w:t>Przedstawieciela</w:t>
      </w:r>
      <w:proofErr w:type="spellEnd"/>
      <w:r w:rsidR="003D7497" w:rsidRPr="00225C83">
        <w:rPr>
          <w:rFonts w:cstheme="minorHAnsi"/>
          <w:sz w:val="18"/>
          <w:szCs w:val="18"/>
        </w:rPr>
        <w:t xml:space="preserve"> Ustawowego</w:t>
      </w:r>
      <w:r w:rsidRPr="00225C83">
        <w:rPr>
          <w:rFonts w:cstheme="minorHAnsi"/>
          <w:sz w:val="18"/>
          <w:szCs w:val="18"/>
        </w:rPr>
        <w:t xml:space="preserve">. </w:t>
      </w:r>
    </w:p>
    <w:p w14:paraId="42348E2F" w14:textId="77777777" w:rsidR="00BD2587" w:rsidRPr="00225C83" w:rsidRDefault="00BD2587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Wypełnienia niezbędnych oświadczeń umożliwiających uczestnictwo w danej formie wsparcia. </w:t>
      </w:r>
    </w:p>
    <w:p w14:paraId="3E8D9574" w14:textId="2C0CEB9F" w:rsidR="00BD2587" w:rsidRPr="00225C83" w:rsidRDefault="00BD2587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Wypełnienie obowiązkowych </w:t>
      </w:r>
      <w:proofErr w:type="gramStart"/>
      <w:r w:rsidRPr="00225C83">
        <w:rPr>
          <w:rFonts w:cstheme="minorHAnsi"/>
          <w:sz w:val="18"/>
          <w:szCs w:val="18"/>
        </w:rPr>
        <w:t>oświadczeń  „</w:t>
      </w:r>
      <w:proofErr w:type="gramEnd"/>
      <w:r w:rsidRPr="00225C83">
        <w:rPr>
          <w:rFonts w:cstheme="minorHAnsi"/>
          <w:sz w:val="18"/>
          <w:szCs w:val="18"/>
        </w:rPr>
        <w:t xml:space="preserve">COVID-19”, które warunkują uczestnictwo w szkoleniach/kursach/warsztatach oraz stażu uczniowskim. </w:t>
      </w:r>
    </w:p>
    <w:p w14:paraId="696B1C4C" w14:textId="3223D6E6" w:rsidR="00E539BF" w:rsidRPr="00225C83" w:rsidRDefault="00E539BF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Udostępniania danych osobowych niezbędnych do realizacji Projektu, w szczególności związanych z przeprowadzeniem rekrutacji, </w:t>
      </w:r>
      <w:r w:rsidR="0042512E" w:rsidRPr="00225C83">
        <w:rPr>
          <w:rFonts w:cstheme="minorHAnsi"/>
          <w:sz w:val="18"/>
          <w:szCs w:val="18"/>
        </w:rPr>
        <w:t xml:space="preserve">potwierdzeniem kwalifikowalności wydatków, udzielaniem wsparcia uczestnikom Projektu, zarządzania, ewaluacji, monitoringu, kontroli, audytu sprawozdawczości oraz działań promocyjnych w ramach Regionalnego Programu Operacyjnego Województwa </w:t>
      </w:r>
      <w:proofErr w:type="spellStart"/>
      <w:r w:rsidR="00266C3F" w:rsidRPr="00225C83">
        <w:rPr>
          <w:rFonts w:cstheme="minorHAnsi"/>
          <w:sz w:val="18"/>
          <w:szCs w:val="18"/>
        </w:rPr>
        <w:t>Dolnosląskiego</w:t>
      </w:r>
      <w:proofErr w:type="spellEnd"/>
      <w:r w:rsidR="0042512E" w:rsidRPr="00225C83">
        <w:rPr>
          <w:rFonts w:cstheme="minorHAnsi"/>
          <w:sz w:val="18"/>
          <w:szCs w:val="18"/>
        </w:rPr>
        <w:t xml:space="preserve"> na lata 2014-2020, współfinansowanego z Europejskiego Funduszu Społecznego.</w:t>
      </w:r>
    </w:p>
    <w:p w14:paraId="0ABC2F42" w14:textId="7A66C4FA" w:rsidR="00BF4F83" w:rsidRPr="00225C83" w:rsidRDefault="00BF4F83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Informowania Koordynatora Szkoły/Organizatora Projektu o zmianie danych osobowych.</w:t>
      </w:r>
    </w:p>
    <w:p w14:paraId="131A0C0E" w14:textId="6E5F9CD6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Przygotowanie i przystąpienie do zaliczenia egzaminu w wyznaczonym terminie (o ile w ramach danego </w:t>
      </w:r>
      <w:r w:rsidR="002500C5" w:rsidRPr="00225C83">
        <w:rPr>
          <w:rFonts w:cstheme="minorHAnsi"/>
          <w:sz w:val="18"/>
          <w:szCs w:val="18"/>
        </w:rPr>
        <w:t>wsparcia jest</w:t>
      </w:r>
      <w:r w:rsidRPr="00225C83">
        <w:rPr>
          <w:rFonts w:cstheme="minorHAnsi"/>
          <w:sz w:val="18"/>
          <w:szCs w:val="18"/>
        </w:rPr>
        <w:t xml:space="preserve"> przewidziany).</w:t>
      </w:r>
    </w:p>
    <w:p w14:paraId="5281124F" w14:textId="71141A28" w:rsidR="007F6BEA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Czynny udział w ewaluacji udzielanego w Projekcie wsparcia poprzez wypełnienie ankiet monitorujących w trakcie uczestnictwa w Projekcie oraz po jego zakończeniu z zastrzeżeniem, że informacje zebrane w celach ewaluacyjnych wykorzystywane będą przez realizatorów Projektu wyłącznie do wywiązania się z obow</w:t>
      </w:r>
      <w:r w:rsidR="00E539BF" w:rsidRPr="00225C83">
        <w:rPr>
          <w:rFonts w:cstheme="minorHAnsi"/>
          <w:sz w:val="18"/>
          <w:szCs w:val="18"/>
        </w:rPr>
        <w:t>iązków w zakresie monitoringu i </w:t>
      </w:r>
      <w:r w:rsidRPr="00225C83">
        <w:rPr>
          <w:rFonts w:cstheme="minorHAnsi"/>
          <w:sz w:val="18"/>
          <w:szCs w:val="18"/>
        </w:rPr>
        <w:t xml:space="preserve">sprawozdawczości w ramach </w:t>
      </w:r>
      <w:r w:rsidR="00E019A2" w:rsidRPr="00225C83">
        <w:rPr>
          <w:rFonts w:cstheme="minorHAnsi"/>
          <w:sz w:val="18"/>
          <w:szCs w:val="18"/>
        </w:rPr>
        <w:t xml:space="preserve">Regionalnego </w:t>
      </w:r>
      <w:r w:rsidRPr="00225C83">
        <w:rPr>
          <w:rFonts w:cstheme="minorHAnsi"/>
          <w:sz w:val="18"/>
          <w:szCs w:val="18"/>
        </w:rPr>
        <w:t xml:space="preserve">Programu Operacyjnego </w:t>
      </w:r>
      <w:r w:rsidR="00E019A2" w:rsidRPr="00225C83">
        <w:rPr>
          <w:rFonts w:cstheme="minorHAnsi"/>
          <w:sz w:val="18"/>
          <w:szCs w:val="18"/>
        </w:rPr>
        <w:t>Województwa Dolnośląskiego</w:t>
      </w:r>
      <w:r w:rsidRPr="00225C83">
        <w:rPr>
          <w:rFonts w:cstheme="minorHAnsi"/>
          <w:sz w:val="18"/>
          <w:szCs w:val="18"/>
        </w:rPr>
        <w:t>.</w:t>
      </w:r>
    </w:p>
    <w:p w14:paraId="026D34DD" w14:textId="365F1091" w:rsidR="00E019A2" w:rsidRPr="00225C83" w:rsidRDefault="007F6BEA" w:rsidP="00225C83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bCs/>
          <w:sz w:val="18"/>
          <w:szCs w:val="18"/>
        </w:rPr>
        <w:t xml:space="preserve">Wypełnienia </w:t>
      </w:r>
      <w:proofErr w:type="spellStart"/>
      <w:r w:rsidR="002500C5" w:rsidRPr="00225C83">
        <w:rPr>
          <w:rFonts w:cstheme="minorHAnsi"/>
          <w:bCs/>
          <w:sz w:val="18"/>
          <w:szCs w:val="18"/>
        </w:rPr>
        <w:t>pr</w:t>
      </w:r>
      <w:r w:rsidR="00E019A2" w:rsidRPr="00225C83">
        <w:rPr>
          <w:rFonts w:cstheme="minorHAnsi"/>
          <w:bCs/>
          <w:sz w:val="18"/>
          <w:szCs w:val="18"/>
        </w:rPr>
        <w:t>e</w:t>
      </w:r>
      <w:proofErr w:type="spellEnd"/>
      <w:r w:rsidRPr="00225C83">
        <w:rPr>
          <w:rFonts w:cstheme="minorHAnsi"/>
          <w:bCs/>
          <w:sz w:val="18"/>
          <w:szCs w:val="18"/>
        </w:rPr>
        <w:t xml:space="preserve">-testów oraz post-testów dostarczonych przez Organizatora Projektu/Trenera w trakcie przeprowadzanych zajęć. </w:t>
      </w:r>
    </w:p>
    <w:p w14:paraId="7B7C2A5E" w14:textId="77777777" w:rsidR="00A374A9" w:rsidRDefault="00A374A9" w:rsidP="00225C8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321A126" w14:textId="35A7A545" w:rsidR="008B2918" w:rsidRPr="00225C83" w:rsidRDefault="00251030" w:rsidP="00225C8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§ 8</w:t>
      </w:r>
    </w:p>
    <w:p w14:paraId="2C2FEAE6" w14:textId="738C58A1" w:rsidR="00F539B2" w:rsidRPr="00225C83" w:rsidRDefault="00880345" w:rsidP="00225C83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ZMIANY DOTYCZĄCE UCZESTNICTWA W PROJEKCIE</w:t>
      </w:r>
    </w:p>
    <w:p w14:paraId="455346F5" w14:textId="77777777" w:rsidR="00E56ECC" w:rsidRPr="00225C83" w:rsidRDefault="00E56ECC" w:rsidP="00225C83">
      <w:pPr>
        <w:pStyle w:val="Bezodstpw"/>
        <w:ind w:left="284"/>
        <w:jc w:val="center"/>
        <w:rPr>
          <w:rFonts w:cstheme="minorHAnsi"/>
          <w:b/>
          <w:i/>
          <w:sz w:val="18"/>
          <w:szCs w:val="18"/>
        </w:rPr>
      </w:pPr>
    </w:p>
    <w:p w14:paraId="0B4F5BBC" w14:textId="46A8140F" w:rsidR="007D41D7" w:rsidRPr="00225C83" w:rsidRDefault="007D41D7" w:rsidP="00225C83">
      <w:pPr>
        <w:pStyle w:val="Bezodstpw"/>
        <w:numPr>
          <w:ilvl w:val="0"/>
          <w:numId w:val="57"/>
        </w:numPr>
        <w:ind w:left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Uczestnik/Uczestniczka</w:t>
      </w:r>
      <w:r w:rsidR="00F539B2" w:rsidRPr="00225C83">
        <w:rPr>
          <w:rFonts w:cstheme="minorHAnsi"/>
          <w:sz w:val="18"/>
          <w:szCs w:val="18"/>
        </w:rPr>
        <w:t xml:space="preserve"> może złożyć rezygnację </w:t>
      </w:r>
      <w:r w:rsidR="0025260E" w:rsidRPr="00225C83">
        <w:rPr>
          <w:rFonts w:cstheme="minorHAnsi"/>
          <w:sz w:val="18"/>
          <w:szCs w:val="18"/>
        </w:rPr>
        <w:t>z </w:t>
      </w:r>
      <w:r w:rsidR="00C36129" w:rsidRPr="00225C83">
        <w:rPr>
          <w:rFonts w:cstheme="minorHAnsi"/>
          <w:sz w:val="18"/>
          <w:szCs w:val="18"/>
        </w:rPr>
        <w:t>udziału w </w:t>
      </w:r>
      <w:r w:rsidR="00E9232A" w:rsidRPr="00225C83">
        <w:rPr>
          <w:rFonts w:cstheme="minorHAnsi"/>
          <w:sz w:val="18"/>
          <w:szCs w:val="18"/>
        </w:rPr>
        <w:t>Projekcie</w:t>
      </w:r>
      <w:r w:rsidR="00AA7A82" w:rsidRPr="00225C83">
        <w:rPr>
          <w:rFonts w:cstheme="minorHAnsi"/>
          <w:sz w:val="18"/>
          <w:szCs w:val="18"/>
        </w:rPr>
        <w:t xml:space="preserve"> przed rozpoczęciem uczestnictwa w przewidzianych formach wsparcia lub w momencie zaistnienia okoliczności, które uniemożliwiają rozpoczęcie uczestnictwa</w:t>
      </w:r>
      <w:r w:rsidR="00FE4FEB" w:rsidRPr="00225C83">
        <w:rPr>
          <w:rFonts w:cstheme="minorHAnsi"/>
          <w:sz w:val="18"/>
          <w:szCs w:val="18"/>
        </w:rPr>
        <w:t xml:space="preserve"> w Projekcie</w:t>
      </w:r>
      <w:r w:rsidR="00AA7A82" w:rsidRPr="00225C83">
        <w:rPr>
          <w:rFonts w:cstheme="minorHAnsi"/>
          <w:sz w:val="18"/>
          <w:szCs w:val="18"/>
        </w:rPr>
        <w:t>.</w:t>
      </w:r>
    </w:p>
    <w:p w14:paraId="1DEA5574" w14:textId="526991EE" w:rsidR="00D94688" w:rsidRPr="00225C83" w:rsidRDefault="007D41D7" w:rsidP="00225C83">
      <w:pPr>
        <w:pStyle w:val="Bezodstpw"/>
        <w:numPr>
          <w:ilvl w:val="0"/>
          <w:numId w:val="57"/>
        </w:numPr>
        <w:ind w:left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 przypadku </w:t>
      </w:r>
      <w:r w:rsidR="00FE4FEB" w:rsidRPr="00225C83">
        <w:rPr>
          <w:rFonts w:cstheme="minorHAnsi"/>
          <w:sz w:val="18"/>
          <w:szCs w:val="18"/>
        </w:rPr>
        <w:t>rezygnacji</w:t>
      </w:r>
      <w:r w:rsidRPr="00225C83">
        <w:rPr>
          <w:rFonts w:cstheme="minorHAnsi"/>
          <w:sz w:val="18"/>
          <w:szCs w:val="18"/>
        </w:rPr>
        <w:t xml:space="preserve"> Uczestnik</w:t>
      </w:r>
      <w:r w:rsidR="00FE4FEB" w:rsidRPr="00225C83">
        <w:rPr>
          <w:rFonts w:cstheme="minorHAnsi"/>
          <w:sz w:val="18"/>
          <w:szCs w:val="18"/>
        </w:rPr>
        <w:t>a</w:t>
      </w:r>
      <w:r w:rsidRPr="00225C83">
        <w:rPr>
          <w:rFonts w:cstheme="minorHAnsi"/>
          <w:sz w:val="18"/>
          <w:szCs w:val="18"/>
        </w:rPr>
        <w:t>/Uczestniczk</w:t>
      </w:r>
      <w:r w:rsidR="00FE4FEB" w:rsidRPr="00225C83">
        <w:rPr>
          <w:rFonts w:cstheme="minorHAnsi"/>
          <w:sz w:val="18"/>
          <w:szCs w:val="18"/>
        </w:rPr>
        <w:t xml:space="preserve">i, którzy </w:t>
      </w:r>
      <w:r w:rsidR="00FC21C2" w:rsidRPr="00225C83">
        <w:rPr>
          <w:rFonts w:cstheme="minorHAnsi"/>
          <w:sz w:val="18"/>
          <w:szCs w:val="18"/>
        </w:rPr>
        <w:t xml:space="preserve">do </w:t>
      </w:r>
      <w:proofErr w:type="spellStart"/>
      <w:r w:rsidR="00FC21C2" w:rsidRPr="00225C83">
        <w:rPr>
          <w:rFonts w:cstheme="minorHAnsi"/>
          <w:sz w:val="18"/>
          <w:szCs w:val="18"/>
        </w:rPr>
        <w:t>momenetu</w:t>
      </w:r>
      <w:proofErr w:type="spellEnd"/>
      <w:r w:rsidR="00FC21C2" w:rsidRPr="00225C83">
        <w:rPr>
          <w:rFonts w:cstheme="minorHAnsi"/>
          <w:sz w:val="18"/>
          <w:szCs w:val="18"/>
        </w:rPr>
        <w:t xml:space="preserve"> </w:t>
      </w:r>
      <w:proofErr w:type="spellStart"/>
      <w:r w:rsidR="00FC21C2" w:rsidRPr="00225C83">
        <w:rPr>
          <w:rFonts w:cstheme="minorHAnsi"/>
          <w:sz w:val="18"/>
          <w:szCs w:val="18"/>
        </w:rPr>
        <w:t>złożena</w:t>
      </w:r>
      <w:proofErr w:type="spellEnd"/>
      <w:r w:rsidR="00FC21C2" w:rsidRPr="00225C83">
        <w:rPr>
          <w:rFonts w:cstheme="minorHAnsi"/>
          <w:sz w:val="18"/>
          <w:szCs w:val="18"/>
        </w:rPr>
        <w:t xml:space="preserve"> rezygnacji </w:t>
      </w:r>
      <w:proofErr w:type="spellStart"/>
      <w:r w:rsidR="00FE4FEB" w:rsidRPr="00225C83">
        <w:rPr>
          <w:rFonts w:cstheme="minorHAnsi"/>
          <w:sz w:val="18"/>
          <w:szCs w:val="18"/>
        </w:rPr>
        <w:t>uczestnili</w:t>
      </w:r>
      <w:proofErr w:type="spellEnd"/>
      <w:r w:rsidR="00FE4FEB" w:rsidRPr="00225C83">
        <w:rPr>
          <w:rFonts w:cstheme="minorHAnsi"/>
          <w:sz w:val="18"/>
          <w:szCs w:val="18"/>
        </w:rPr>
        <w:t xml:space="preserve"> w jakiejkolwiek formie wsparcia, lista </w:t>
      </w:r>
      <w:proofErr w:type="spellStart"/>
      <w:r w:rsidR="00FE4FEB" w:rsidRPr="00225C83">
        <w:rPr>
          <w:rFonts w:cstheme="minorHAnsi"/>
          <w:sz w:val="18"/>
          <w:szCs w:val="18"/>
        </w:rPr>
        <w:t>uczeni</w:t>
      </w:r>
      <w:r w:rsidR="00FC21C2" w:rsidRPr="00225C83">
        <w:rPr>
          <w:rFonts w:cstheme="minorHAnsi"/>
          <w:sz w:val="18"/>
          <w:szCs w:val="18"/>
        </w:rPr>
        <w:t>ków</w:t>
      </w:r>
      <w:proofErr w:type="spellEnd"/>
      <w:r w:rsidR="00FE4FEB" w:rsidRPr="00225C83">
        <w:rPr>
          <w:rFonts w:cstheme="minorHAnsi"/>
          <w:sz w:val="18"/>
          <w:szCs w:val="18"/>
        </w:rPr>
        <w:t xml:space="preserve"> projektu NIE jest uzupełniana osobą z listy rezerwowej. </w:t>
      </w:r>
    </w:p>
    <w:p w14:paraId="2021FB04" w14:textId="7CBE3BB9" w:rsidR="00FE4FEB" w:rsidRPr="00225C83" w:rsidRDefault="00FC21C2" w:rsidP="00225C83">
      <w:pPr>
        <w:pStyle w:val="Bezodstpw"/>
        <w:numPr>
          <w:ilvl w:val="0"/>
          <w:numId w:val="57"/>
        </w:numPr>
        <w:ind w:left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W przypadku rezygnacji Uczestnika/Uczestniczki, którzy do </w:t>
      </w:r>
      <w:proofErr w:type="spellStart"/>
      <w:r w:rsidRPr="00225C83">
        <w:rPr>
          <w:rFonts w:cstheme="minorHAnsi"/>
          <w:sz w:val="18"/>
          <w:szCs w:val="18"/>
        </w:rPr>
        <w:t>momenetu</w:t>
      </w:r>
      <w:proofErr w:type="spellEnd"/>
      <w:r w:rsidRPr="00225C83">
        <w:rPr>
          <w:rFonts w:cstheme="minorHAnsi"/>
          <w:sz w:val="18"/>
          <w:szCs w:val="18"/>
        </w:rPr>
        <w:t xml:space="preserve"> </w:t>
      </w:r>
      <w:proofErr w:type="spellStart"/>
      <w:r w:rsidRPr="00225C83">
        <w:rPr>
          <w:rFonts w:cstheme="minorHAnsi"/>
          <w:sz w:val="18"/>
          <w:szCs w:val="18"/>
        </w:rPr>
        <w:t>złożena</w:t>
      </w:r>
      <w:proofErr w:type="spellEnd"/>
      <w:r w:rsidRPr="00225C83">
        <w:rPr>
          <w:rFonts w:cstheme="minorHAnsi"/>
          <w:sz w:val="18"/>
          <w:szCs w:val="18"/>
        </w:rPr>
        <w:t xml:space="preserve"> rezygnacji NIE </w:t>
      </w:r>
      <w:proofErr w:type="spellStart"/>
      <w:r w:rsidRPr="00225C83">
        <w:rPr>
          <w:rFonts w:cstheme="minorHAnsi"/>
          <w:sz w:val="18"/>
          <w:szCs w:val="18"/>
        </w:rPr>
        <w:t>uczestnili</w:t>
      </w:r>
      <w:proofErr w:type="spellEnd"/>
      <w:r w:rsidRPr="00225C83">
        <w:rPr>
          <w:rFonts w:cstheme="minorHAnsi"/>
          <w:sz w:val="18"/>
          <w:szCs w:val="18"/>
        </w:rPr>
        <w:t xml:space="preserve"> w jakiejkolwiek formie wsparcia, lista </w:t>
      </w:r>
      <w:proofErr w:type="spellStart"/>
      <w:r w:rsidRPr="00225C83">
        <w:rPr>
          <w:rFonts w:cstheme="minorHAnsi"/>
          <w:sz w:val="18"/>
          <w:szCs w:val="18"/>
        </w:rPr>
        <w:t>uczeników</w:t>
      </w:r>
      <w:proofErr w:type="spellEnd"/>
      <w:r w:rsidRPr="00225C83">
        <w:rPr>
          <w:rFonts w:cstheme="minorHAnsi"/>
          <w:sz w:val="18"/>
          <w:szCs w:val="18"/>
        </w:rPr>
        <w:t xml:space="preserve"> projektu jest uzupełniana osobą z listy rezerwowej. </w:t>
      </w:r>
    </w:p>
    <w:p w14:paraId="195FD815" w14:textId="780F88F5" w:rsidR="00685989" w:rsidRPr="00225C83" w:rsidRDefault="00C75408" w:rsidP="00225C83">
      <w:pPr>
        <w:pStyle w:val="Bezodstpw"/>
        <w:numPr>
          <w:ilvl w:val="0"/>
          <w:numId w:val="57"/>
        </w:numPr>
        <w:ind w:left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Uczestnik/Uczestniczka może zostać skreślony/a z listy uczniów/uczennic zakwalifikowanych w przypadku</w:t>
      </w:r>
      <w:r w:rsidR="005B2355" w:rsidRPr="00225C83">
        <w:rPr>
          <w:rFonts w:cstheme="minorHAnsi"/>
          <w:b/>
          <w:sz w:val="18"/>
          <w:szCs w:val="18"/>
        </w:rPr>
        <w:t xml:space="preserve">: </w:t>
      </w:r>
    </w:p>
    <w:p w14:paraId="1EB7C2EA" w14:textId="7C90A2A6" w:rsidR="00F539B2" w:rsidRPr="00225C83" w:rsidRDefault="00545CCB" w:rsidP="00225C83">
      <w:pPr>
        <w:pStyle w:val="Bezodstpw"/>
        <w:numPr>
          <w:ilvl w:val="0"/>
          <w:numId w:val="8"/>
        </w:numPr>
        <w:ind w:left="709" w:hanging="283"/>
        <w:jc w:val="both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sz w:val="18"/>
          <w:szCs w:val="18"/>
        </w:rPr>
        <w:t>n</w:t>
      </w:r>
      <w:r w:rsidR="002500C5" w:rsidRPr="00225C83">
        <w:rPr>
          <w:rFonts w:cstheme="minorHAnsi"/>
          <w:sz w:val="18"/>
          <w:szCs w:val="18"/>
        </w:rPr>
        <w:t>aruszenia</w:t>
      </w:r>
      <w:r w:rsidR="00F539B2" w:rsidRPr="00225C83">
        <w:rPr>
          <w:rFonts w:cstheme="minorHAnsi"/>
          <w:sz w:val="18"/>
          <w:szCs w:val="18"/>
        </w:rPr>
        <w:t xml:space="preserve"> zasad uczestnictwa w przewidzianych formach w</w:t>
      </w:r>
      <w:r w:rsidR="00D66BF2" w:rsidRPr="00225C83">
        <w:rPr>
          <w:rFonts w:cstheme="minorHAnsi"/>
          <w:sz w:val="18"/>
          <w:szCs w:val="18"/>
        </w:rPr>
        <w:t xml:space="preserve">sparcia określonych niniejszym </w:t>
      </w:r>
      <w:r w:rsidR="007C5FDA" w:rsidRPr="00225C83">
        <w:rPr>
          <w:rFonts w:cstheme="minorHAnsi"/>
          <w:sz w:val="18"/>
          <w:szCs w:val="18"/>
        </w:rPr>
        <w:t>Regulamin</w:t>
      </w:r>
      <w:r w:rsidR="00F539B2" w:rsidRPr="00225C83">
        <w:rPr>
          <w:rFonts w:cstheme="minorHAnsi"/>
          <w:sz w:val="18"/>
          <w:szCs w:val="18"/>
        </w:rPr>
        <w:t>em,</w:t>
      </w:r>
    </w:p>
    <w:p w14:paraId="767AE54D" w14:textId="1AF12088" w:rsidR="000143E9" w:rsidRPr="00225C83" w:rsidRDefault="00545CCB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n</w:t>
      </w:r>
      <w:r w:rsidR="002500C5" w:rsidRPr="00225C83">
        <w:rPr>
          <w:rFonts w:cstheme="minorHAnsi"/>
          <w:sz w:val="18"/>
          <w:szCs w:val="18"/>
        </w:rPr>
        <w:t>aruszenia</w:t>
      </w:r>
      <w:r w:rsidR="00F539B2" w:rsidRPr="00225C83">
        <w:rPr>
          <w:rFonts w:cstheme="minorHAnsi"/>
          <w:sz w:val="18"/>
          <w:szCs w:val="18"/>
        </w:rPr>
        <w:t xml:space="preserve"> obowiązujących przepisów BHP, prawa pracy oraz wewnętrznego </w:t>
      </w:r>
      <w:r w:rsidR="007C5FDA" w:rsidRPr="00225C83">
        <w:rPr>
          <w:rFonts w:cstheme="minorHAnsi"/>
          <w:sz w:val="18"/>
          <w:szCs w:val="18"/>
        </w:rPr>
        <w:t>Regulamin</w:t>
      </w:r>
      <w:r w:rsidR="00F539B2" w:rsidRPr="00225C83">
        <w:rPr>
          <w:rFonts w:cstheme="minorHAnsi"/>
          <w:sz w:val="18"/>
          <w:szCs w:val="18"/>
        </w:rPr>
        <w:t>u pracy</w:t>
      </w:r>
      <w:r w:rsidR="009E3983" w:rsidRPr="00225C83">
        <w:rPr>
          <w:rFonts w:cstheme="minorHAnsi"/>
          <w:sz w:val="18"/>
          <w:szCs w:val="18"/>
        </w:rPr>
        <w:t xml:space="preserve"> obowiązującego w </w:t>
      </w:r>
      <w:r w:rsidR="00F539B2" w:rsidRPr="00225C83">
        <w:rPr>
          <w:rFonts w:cstheme="minorHAnsi"/>
          <w:sz w:val="18"/>
          <w:szCs w:val="18"/>
        </w:rPr>
        <w:t>danym zakładzie pracy</w:t>
      </w:r>
      <w:r w:rsidR="00055D17" w:rsidRPr="00225C83">
        <w:rPr>
          <w:rFonts w:cstheme="minorHAnsi"/>
          <w:sz w:val="18"/>
          <w:szCs w:val="18"/>
        </w:rPr>
        <w:t xml:space="preserve"> podczas odbywania s</w:t>
      </w:r>
      <w:r w:rsidR="00931F49" w:rsidRPr="00225C83">
        <w:rPr>
          <w:rFonts w:cstheme="minorHAnsi"/>
          <w:sz w:val="18"/>
          <w:szCs w:val="18"/>
        </w:rPr>
        <w:t>tażu uczniowskiego</w:t>
      </w:r>
      <w:r w:rsidR="002500C5" w:rsidRPr="00225C83">
        <w:rPr>
          <w:rFonts w:cstheme="minorHAnsi"/>
          <w:sz w:val="18"/>
          <w:szCs w:val="18"/>
        </w:rPr>
        <w:t xml:space="preserve">, </w:t>
      </w:r>
    </w:p>
    <w:p w14:paraId="3AC15C12" w14:textId="51C7E073" w:rsidR="00103315" w:rsidRPr="00225C83" w:rsidRDefault="00746BB6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w</w:t>
      </w:r>
      <w:r w:rsidR="00931F49" w:rsidRPr="00225C83">
        <w:rPr>
          <w:rFonts w:cstheme="minorHAnsi"/>
          <w:sz w:val="18"/>
          <w:szCs w:val="18"/>
        </w:rPr>
        <w:t xml:space="preserve">stawienia się </w:t>
      </w:r>
      <w:r w:rsidRPr="00225C83">
        <w:rPr>
          <w:rFonts w:cstheme="minorHAnsi"/>
          <w:sz w:val="18"/>
          <w:szCs w:val="18"/>
        </w:rPr>
        <w:t xml:space="preserve">na daną formę wsparcia </w:t>
      </w:r>
      <w:r w:rsidR="00931F49" w:rsidRPr="00225C83">
        <w:rPr>
          <w:rFonts w:cstheme="minorHAnsi"/>
          <w:sz w:val="18"/>
          <w:szCs w:val="18"/>
        </w:rPr>
        <w:t>w stanie wskazującym na sp</w:t>
      </w:r>
      <w:r w:rsidR="00103315" w:rsidRPr="00225C83">
        <w:rPr>
          <w:rFonts w:cstheme="minorHAnsi"/>
          <w:sz w:val="18"/>
          <w:szCs w:val="18"/>
        </w:rPr>
        <w:t xml:space="preserve">ożycie alkoholu, narkotyków, </w:t>
      </w:r>
      <w:r w:rsidR="00931F49" w:rsidRPr="00225C83">
        <w:rPr>
          <w:rFonts w:cstheme="minorHAnsi"/>
          <w:sz w:val="18"/>
          <w:szCs w:val="18"/>
        </w:rPr>
        <w:t>środków odurzających</w:t>
      </w:r>
      <w:r w:rsidR="00103315" w:rsidRPr="00225C83">
        <w:rPr>
          <w:rFonts w:cstheme="minorHAnsi"/>
          <w:sz w:val="18"/>
          <w:szCs w:val="18"/>
        </w:rPr>
        <w:t xml:space="preserve"> lub innych środków powodujących ograniczenie sprawności psychomotorycznej, podejmowanie </w:t>
      </w:r>
      <w:r w:rsidR="002500C5" w:rsidRPr="00225C83">
        <w:rPr>
          <w:rFonts w:cstheme="minorHAnsi"/>
          <w:sz w:val="18"/>
          <w:szCs w:val="18"/>
        </w:rPr>
        <w:t>decyzji, bądź</w:t>
      </w:r>
      <w:r w:rsidR="00DF2874" w:rsidRPr="00225C83">
        <w:rPr>
          <w:rFonts w:cstheme="minorHAnsi"/>
          <w:sz w:val="18"/>
          <w:szCs w:val="18"/>
        </w:rPr>
        <w:t xml:space="preserve"> ich </w:t>
      </w:r>
      <w:r w:rsidR="00103315" w:rsidRPr="00225C83">
        <w:rPr>
          <w:rFonts w:cstheme="minorHAnsi"/>
          <w:sz w:val="18"/>
          <w:szCs w:val="18"/>
        </w:rPr>
        <w:t xml:space="preserve">spożywanie lub </w:t>
      </w:r>
      <w:r w:rsidR="002500C5" w:rsidRPr="00225C83">
        <w:rPr>
          <w:rFonts w:cstheme="minorHAnsi"/>
          <w:sz w:val="18"/>
          <w:szCs w:val="18"/>
        </w:rPr>
        <w:t>wnoszenie na</w:t>
      </w:r>
      <w:r w:rsidR="00103315" w:rsidRPr="00225C83">
        <w:rPr>
          <w:rFonts w:cstheme="minorHAnsi"/>
          <w:sz w:val="18"/>
          <w:szCs w:val="18"/>
        </w:rPr>
        <w:t xml:space="preserve"> te</w:t>
      </w:r>
      <w:r w:rsidR="00426249" w:rsidRPr="00225C83">
        <w:rPr>
          <w:rFonts w:cstheme="minorHAnsi"/>
          <w:sz w:val="18"/>
          <w:szCs w:val="18"/>
        </w:rPr>
        <w:t>ren miejsca realizacji wsparcia,</w:t>
      </w:r>
      <w:r w:rsidR="00103315" w:rsidRPr="00225C83">
        <w:rPr>
          <w:rFonts w:eastAsia="Calibri" w:cstheme="minorHAnsi"/>
          <w:sz w:val="18"/>
          <w:szCs w:val="18"/>
        </w:rPr>
        <w:t xml:space="preserve"> </w:t>
      </w:r>
    </w:p>
    <w:p w14:paraId="58EB9642" w14:textId="70755F29" w:rsidR="00931F49" w:rsidRPr="00225C83" w:rsidRDefault="00971806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naruszenia nietykalności cielesnej innego uczestnika projektu</w:t>
      </w:r>
      <w:r w:rsidR="008731AC" w:rsidRPr="00225C83">
        <w:rPr>
          <w:rFonts w:cstheme="minorHAnsi"/>
          <w:sz w:val="18"/>
          <w:szCs w:val="18"/>
        </w:rPr>
        <w:t xml:space="preserve">, trenera, egzaminatora, </w:t>
      </w:r>
      <w:r w:rsidR="008C4471" w:rsidRPr="00225C83">
        <w:rPr>
          <w:rFonts w:cstheme="minorHAnsi"/>
          <w:sz w:val="18"/>
          <w:szCs w:val="18"/>
        </w:rPr>
        <w:t xml:space="preserve">pracodawcy </w:t>
      </w:r>
      <w:r w:rsidR="00DF2874" w:rsidRPr="00225C83">
        <w:rPr>
          <w:rFonts w:cstheme="minorHAnsi"/>
          <w:sz w:val="18"/>
          <w:szCs w:val="18"/>
        </w:rPr>
        <w:t>innego U</w:t>
      </w:r>
      <w:r w:rsidR="008731AC" w:rsidRPr="00225C83">
        <w:rPr>
          <w:rFonts w:cstheme="minorHAnsi"/>
          <w:sz w:val="18"/>
          <w:szCs w:val="18"/>
        </w:rPr>
        <w:t>czestnika</w:t>
      </w:r>
      <w:r w:rsidR="00A33821" w:rsidRPr="00225C83">
        <w:rPr>
          <w:rFonts w:cstheme="minorHAnsi"/>
          <w:sz w:val="18"/>
          <w:szCs w:val="18"/>
        </w:rPr>
        <w:t>,</w:t>
      </w:r>
    </w:p>
    <w:p w14:paraId="182897BE" w14:textId="12962027" w:rsidR="00103315" w:rsidRPr="00225C83" w:rsidRDefault="00103315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bCs/>
          <w:sz w:val="18"/>
          <w:szCs w:val="18"/>
        </w:rPr>
      </w:pPr>
      <w:r w:rsidRPr="00225C83">
        <w:rPr>
          <w:rFonts w:cstheme="minorHAnsi"/>
          <w:sz w:val="18"/>
          <w:szCs w:val="18"/>
        </w:rPr>
        <w:t>utraty statusu</w:t>
      </w:r>
      <w:r w:rsidR="00CC672D" w:rsidRPr="00225C83">
        <w:rPr>
          <w:rFonts w:cstheme="minorHAnsi"/>
          <w:sz w:val="18"/>
          <w:szCs w:val="18"/>
        </w:rPr>
        <w:t xml:space="preserve"> Ucznia/Uczennicy </w:t>
      </w:r>
      <w:r w:rsidR="007C0E91" w:rsidRPr="00225C83">
        <w:rPr>
          <w:rFonts w:cstheme="minorHAnsi"/>
          <w:bCs/>
          <w:sz w:val="18"/>
          <w:szCs w:val="18"/>
        </w:rPr>
        <w:t>Zespołu Szkół</w:t>
      </w:r>
      <w:r w:rsidR="000963D2" w:rsidRPr="00225C83">
        <w:rPr>
          <w:rFonts w:cstheme="minorHAnsi"/>
          <w:bCs/>
          <w:sz w:val="18"/>
          <w:szCs w:val="18"/>
        </w:rPr>
        <w:t xml:space="preserve">; </w:t>
      </w:r>
    </w:p>
    <w:p w14:paraId="2CCA11C0" w14:textId="1D6C74D0" w:rsidR="003F321D" w:rsidRPr="00225C83" w:rsidRDefault="00902AB4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opuszczenia 10% i powyżej zajęć przewidzianych dla danej formy wsparcia (punkt nie dotyczy nieobecności usprawiedliwionych</w:t>
      </w:r>
      <w:r w:rsidR="00103315" w:rsidRPr="00225C83">
        <w:rPr>
          <w:rFonts w:cstheme="minorHAnsi"/>
          <w:sz w:val="18"/>
          <w:szCs w:val="18"/>
        </w:rPr>
        <w:t>:</w:t>
      </w:r>
      <w:r w:rsidRPr="00225C83">
        <w:rPr>
          <w:rFonts w:cstheme="minorHAnsi"/>
          <w:sz w:val="18"/>
          <w:szCs w:val="18"/>
        </w:rPr>
        <w:t xml:space="preserve"> </w:t>
      </w:r>
      <w:r w:rsidR="00CE5BE1" w:rsidRPr="00225C83">
        <w:rPr>
          <w:rFonts w:cstheme="minorHAnsi"/>
          <w:sz w:val="18"/>
          <w:szCs w:val="18"/>
        </w:rPr>
        <w:t xml:space="preserve">zaświadczenie lekarskie, urzędowy dokument-śmierć bliskiej osoby/wezwanie do wstawienia się przez organ administracji rządowej/samorządu terytorialnego/sąd/policja, decyzja właściwego państwowego inspektora sanitarnego, wydana </w:t>
      </w:r>
      <w:r w:rsidR="00103315" w:rsidRPr="00225C83">
        <w:rPr>
          <w:rFonts w:cstheme="minorHAnsi"/>
          <w:sz w:val="18"/>
          <w:szCs w:val="18"/>
        </w:rPr>
        <w:t>zgodnie z </w:t>
      </w:r>
      <w:r w:rsidR="00CE5BE1" w:rsidRPr="00225C83">
        <w:rPr>
          <w:rFonts w:cstheme="minorHAnsi"/>
          <w:sz w:val="18"/>
          <w:szCs w:val="18"/>
        </w:rPr>
        <w:t>przepisam</w:t>
      </w:r>
      <w:r w:rsidR="00571880" w:rsidRPr="00225C83">
        <w:rPr>
          <w:rFonts w:cstheme="minorHAnsi"/>
          <w:sz w:val="18"/>
          <w:szCs w:val="18"/>
        </w:rPr>
        <w:t>i o zwalczaniu chorób zakaźnych, udział w konkursach, stażach naukowych, zawodach sportowych, na których reprezentuje Uczeń/Uczennica Szkołę),</w:t>
      </w:r>
    </w:p>
    <w:p w14:paraId="164D3738" w14:textId="245C322A" w:rsidR="003F321D" w:rsidRPr="00225C83" w:rsidRDefault="008C4471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kradzieży bądź celowego zniszczenia mienia</w:t>
      </w:r>
      <w:r w:rsidR="003F321D" w:rsidRPr="00225C83">
        <w:rPr>
          <w:rFonts w:cstheme="minorHAnsi"/>
          <w:sz w:val="18"/>
          <w:szCs w:val="18"/>
        </w:rPr>
        <w:t>,</w:t>
      </w:r>
    </w:p>
    <w:p w14:paraId="6696C682" w14:textId="0E42E79C" w:rsidR="001E6BE0" w:rsidRPr="00225C83" w:rsidRDefault="001E6BE0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eastAsia="Calibri" w:cstheme="minorHAnsi"/>
          <w:sz w:val="18"/>
          <w:szCs w:val="18"/>
        </w:rPr>
        <w:lastRenderedPageBreak/>
        <w:t>zachowania uniemożliwiającego udział innym uczestnikom</w:t>
      </w:r>
      <w:r w:rsidR="00DA4275" w:rsidRPr="00225C83">
        <w:rPr>
          <w:rFonts w:eastAsia="Calibri" w:cstheme="minorHAnsi"/>
          <w:sz w:val="18"/>
          <w:szCs w:val="18"/>
        </w:rPr>
        <w:t xml:space="preserve"> w wybranych formach wsparcia</w:t>
      </w:r>
      <w:r w:rsidR="00CB139F" w:rsidRPr="00225C83">
        <w:rPr>
          <w:rFonts w:eastAsia="Calibri" w:cstheme="minorHAnsi"/>
          <w:sz w:val="18"/>
          <w:szCs w:val="18"/>
        </w:rPr>
        <w:t>,</w:t>
      </w:r>
    </w:p>
    <w:p w14:paraId="423DCCA8" w14:textId="494917A6" w:rsidR="003F321D" w:rsidRPr="00225C83" w:rsidRDefault="008C4471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p</w:t>
      </w:r>
      <w:r w:rsidR="003F321D" w:rsidRPr="00225C83">
        <w:rPr>
          <w:rFonts w:cstheme="minorHAnsi"/>
          <w:sz w:val="18"/>
          <w:szCs w:val="18"/>
        </w:rPr>
        <w:t xml:space="preserve">odania </w:t>
      </w:r>
      <w:r w:rsidRPr="00225C83">
        <w:rPr>
          <w:rFonts w:cstheme="minorHAnsi"/>
          <w:sz w:val="18"/>
          <w:szCs w:val="18"/>
        </w:rPr>
        <w:t>nieprawdziwych informacji w dokumentacji rekrutacyjnej</w:t>
      </w:r>
      <w:r w:rsidR="003F321D" w:rsidRPr="00225C83">
        <w:rPr>
          <w:rFonts w:cstheme="minorHAnsi"/>
          <w:sz w:val="18"/>
          <w:szCs w:val="18"/>
        </w:rPr>
        <w:t>,</w:t>
      </w:r>
    </w:p>
    <w:p w14:paraId="3CD25FF9" w14:textId="5839013F" w:rsidR="008E1C02" w:rsidRPr="00A374A9" w:rsidRDefault="00CB139F" w:rsidP="00225C83">
      <w:pPr>
        <w:pStyle w:val="Bezodstpw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eastAsia="Calibri" w:cstheme="minorHAnsi"/>
          <w:sz w:val="18"/>
          <w:szCs w:val="18"/>
        </w:rPr>
      </w:pPr>
      <w:r w:rsidRPr="00225C83">
        <w:rPr>
          <w:rFonts w:eastAsia="Calibri" w:cstheme="minorHAnsi"/>
          <w:sz w:val="18"/>
          <w:szCs w:val="18"/>
        </w:rPr>
        <w:t>opuszczenia</w:t>
      </w:r>
      <w:r w:rsidR="00AC5E4F" w:rsidRPr="00225C83">
        <w:rPr>
          <w:rFonts w:eastAsia="Calibri" w:cstheme="minorHAnsi"/>
          <w:sz w:val="18"/>
          <w:szCs w:val="18"/>
        </w:rPr>
        <w:t xml:space="preserve"> danej formy wsparcia</w:t>
      </w:r>
      <w:r w:rsidRPr="00225C83">
        <w:rPr>
          <w:rFonts w:eastAsia="Calibri" w:cstheme="minorHAnsi"/>
          <w:sz w:val="18"/>
          <w:szCs w:val="18"/>
        </w:rPr>
        <w:t xml:space="preserve"> bez powi</w:t>
      </w:r>
      <w:r w:rsidR="00AC5E4F" w:rsidRPr="00225C83">
        <w:rPr>
          <w:rFonts w:eastAsia="Calibri" w:cstheme="minorHAnsi"/>
          <w:sz w:val="18"/>
          <w:szCs w:val="18"/>
        </w:rPr>
        <w:t>adomienia Koordynatora Szkoły/</w:t>
      </w:r>
      <w:r w:rsidR="002500C5" w:rsidRPr="00225C83">
        <w:rPr>
          <w:rFonts w:eastAsia="Calibri" w:cstheme="minorHAnsi"/>
          <w:sz w:val="18"/>
          <w:szCs w:val="18"/>
        </w:rPr>
        <w:t>Opiekuna</w:t>
      </w:r>
      <w:r w:rsidR="00717066" w:rsidRPr="00225C83">
        <w:rPr>
          <w:rFonts w:eastAsia="Calibri" w:cstheme="minorHAnsi"/>
          <w:sz w:val="18"/>
          <w:szCs w:val="18"/>
        </w:rPr>
        <w:t xml:space="preserve">/ </w:t>
      </w:r>
      <w:r w:rsidR="002500C5" w:rsidRPr="00225C83">
        <w:rPr>
          <w:rFonts w:eastAsia="Calibri" w:cstheme="minorHAnsi"/>
          <w:sz w:val="18"/>
          <w:szCs w:val="18"/>
        </w:rPr>
        <w:t>Trenera</w:t>
      </w:r>
    </w:p>
    <w:p w14:paraId="75E5484D" w14:textId="299DFD4F" w:rsidR="00D75A64" w:rsidRPr="00225C83" w:rsidRDefault="00251030" w:rsidP="00225C8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25C83">
        <w:rPr>
          <w:rFonts w:cstheme="minorHAnsi"/>
          <w:b/>
          <w:sz w:val="18"/>
          <w:szCs w:val="18"/>
        </w:rPr>
        <w:t>§ 9</w:t>
      </w:r>
    </w:p>
    <w:p w14:paraId="23DB7A60" w14:textId="6F46DB69" w:rsidR="00F17C3E" w:rsidRPr="00225C83" w:rsidRDefault="00880345" w:rsidP="00225C83">
      <w:pPr>
        <w:pStyle w:val="Bezodstpw"/>
        <w:ind w:left="284"/>
        <w:jc w:val="center"/>
        <w:rPr>
          <w:rFonts w:cstheme="minorHAnsi"/>
          <w:b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POSTANOWIENIA KOŃCOWE</w:t>
      </w:r>
    </w:p>
    <w:p w14:paraId="0C5C4E92" w14:textId="77777777" w:rsidR="00717066" w:rsidRPr="00225C83" w:rsidRDefault="00717066" w:rsidP="00225C83">
      <w:pPr>
        <w:pStyle w:val="Bezodstpw"/>
        <w:ind w:left="284"/>
        <w:jc w:val="center"/>
        <w:rPr>
          <w:rFonts w:cstheme="minorHAnsi"/>
          <w:b/>
          <w:sz w:val="18"/>
          <w:szCs w:val="18"/>
        </w:rPr>
      </w:pPr>
    </w:p>
    <w:p w14:paraId="3416BF56" w14:textId="5D8FD0F6" w:rsidR="006C7F4F" w:rsidRPr="00225C83" w:rsidRDefault="00F539B2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Niniejszy </w:t>
      </w:r>
      <w:r w:rsidR="007C5FDA" w:rsidRPr="00225C83">
        <w:rPr>
          <w:rFonts w:cstheme="minorHAnsi"/>
          <w:sz w:val="18"/>
          <w:szCs w:val="18"/>
        </w:rPr>
        <w:t>Regulamin</w:t>
      </w:r>
      <w:r w:rsidRPr="00225C83">
        <w:rPr>
          <w:rFonts w:cstheme="minorHAnsi"/>
          <w:sz w:val="18"/>
          <w:szCs w:val="18"/>
        </w:rPr>
        <w:t xml:space="preserve"> jest dostępny </w:t>
      </w:r>
      <w:r w:rsidR="005B2355" w:rsidRPr="00225C83">
        <w:rPr>
          <w:rFonts w:cstheme="minorHAnsi"/>
          <w:sz w:val="18"/>
          <w:szCs w:val="18"/>
        </w:rPr>
        <w:t xml:space="preserve">u Koordynatora Szkoły oraz Organizatora Projektu. </w:t>
      </w:r>
      <w:r w:rsidR="007C7A17" w:rsidRPr="00225C83">
        <w:rPr>
          <w:rFonts w:cstheme="minorHAnsi"/>
          <w:sz w:val="18"/>
          <w:szCs w:val="18"/>
        </w:rPr>
        <w:t>W </w:t>
      </w:r>
      <w:r w:rsidR="00515DC4" w:rsidRPr="00225C83">
        <w:rPr>
          <w:rFonts w:cstheme="minorHAnsi"/>
          <w:sz w:val="18"/>
          <w:szCs w:val="18"/>
        </w:rPr>
        <w:t>związku z powyższym każdy Uczestnik/Uczestniczka</w:t>
      </w:r>
      <w:r w:rsidR="00100D78" w:rsidRPr="00225C83">
        <w:rPr>
          <w:rFonts w:cstheme="minorHAnsi"/>
          <w:sz w:val="18"/>
          <w:szCs w:val="18"/>
        </w:rPr>
        <w:t xml:space="preserve"> oraz </w:t>
      </w:r>
      <w:r w:rsidR="00717066" w:rsidRPr="00225C83">
        <w:rPr>
          <w:rFonts w:cstheme="minorHAnsi"/>
          <w:sz w:val="18"/>
          <w:szCs w:val="18"/>
        </w:rPr>
        <w:t>Przedstawiciel Ustawowy</w:t>
      </w:r>
      <w:r w:rsidR="00515DC4" w:rsidRPr="00225C83">
        <w:rPr>
          <w:rFonts w:cstheme="minorHAnsi"/>
          <w:sz w:val="18"/>
          <w:szCs w:val="18"/>
        </w:rPr>
        <w:t xml:space="preserve"> </w:t>
      </w:r>
      <w:proofErr w:type="gramStart"/>
      <w:r w:rsidR="00515DC4" w:rsidRPr="00225C83">
        <w:rPr>
          <w:rFonts w:cstheme="minorHAnsi"/>
          <w:sz w:val="18"/>
          <w:szCs w:val="18"/>
        </w:rPr>
        <w:t>ma</w:t>
      </w:r>
      <w:proofErr w:type="gramEnd"/>
      <w:r w:rsidR="00100D78" w:rsidRPr="00225C83">
        <w:rPr>
          <w:rFonts w:cstheme="minorHAnsi"/>
          <w:sz w:val="18"/>
          <w:szCs w:val="18"/>
        </w:rPr>
        <w:t xml:space="preserve"> prawo do regularnego wglądu do </w:t>
      </w:r>
      <w:r w:rsidR="00515DC4" w:rsidRPr="00225C83">
        <w:rPr>
          <w:rFonts w:cstheme="minorHAnsi"/>
          <w:sz w:val="18"/>
          <w:szCs w:val="18"/>
        </w:rPr>
        <w:t xml:space="preserve">Regulaminu. </w:t>
      </w:r>
    </w:p>
    <w:p w14:paraId="0F73F8B2" w14:textId="3BACD75F" w:rsidR="00515DC4" w:rsidRPr="00225C83" w:rsidRDefault="002500C5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Organizator Projektu zastrzega sobie prawo do wprowadzenia zmian w niniejszym Regulaminie w każdym czasie w przypadku, gdy będzie to konieczne z uwagi na zmianę wytycznych programowych Regionalnego Programu Operacyjnego Województwa </w:t>
      </w:r>
      <w:r w:rsidR="005B2355" w:rsidRPr="00225C83">
        <w:rPr>
          <w:rFonts w:cstheme="minorHAnsi"/>
          <w:sz w:val="18"/>
          <w:szCs w:val="18"/>
        </w:rPr>
        <w:t>Dolnośląskiego</w:t>
      </w:r>
      <w:r w:rsidRPr="00225C83">
        <w:rPr>
          <w:rFonts w:cstheme="minorHAnsi"/>
          <w:sz w:val="18"/>
          <w:szCs w:val="18"/>
        </w:rPr>
        <w:t xml:space="preserve">, w przypadku zlecenia wprowadzenia określonych zmian ze strony organów uprawnionych do przeprowadzenia kontroli realizacji Projektu oraz w przypadku zmian realizacji i uczestnictwa w Projekcie. </w:t>
      </w:r>
      <w:r w:rsidR="00623BFF" w:rsidRPr="00225C83">
        <w:rPr>
          <w:rFonts w:cstheme="minorHAnsi"/>
          <w:sz w:val="18"/>
          <w:szCs w:val="18"/>
        </w:rPr>
        <w:t xml:space="preserve">Zmiana nastąpi poprzez wprowadzenie nowego Regulaminu. </w:t>
      </w:r>
    </w:p>
    <w:p w14:paraId="206E914F" w14:textId="41BFEA49" w:rsidR="004D7162" w:rsidRPr="00225C83" w:rsidRDefault="004D7162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Organizator Projektu zastrzega sobie prawo do </w:t>
      </w:r>
      <w:r w:rsidR="00677BC1" w:rsidRPr="00225C83">
        <w:rPr>
          <w:rFonts w:cstheme="minorHAnsi"/>
          <w:sz w:val="18"/>
          <w:szCs w:val="18"/>
        </w:rPr>
        <w:t>żądania</w:t>
      </w:r>
      <w:r w:rsidRPr="00225C83">
        <w:rPr>
          <w:rFonts w:cstheme="minorHAnsi"/>
          <w:sz w:val="18"/>
          <w:szCs w:val="18"/>
        </w:rPr>
        <w:t xml:space="preserve"> dodatkowych dokumentów i </w:t>
      </w:r>
      <w:r w:rsidR="002500C5" w:rsidRPr="00225C83">
        <w:rPr>
          <w:rFonts w:cstheme="minorHAnsi"/>
          <w:sz w:val="18"/>
          <w:szCs w:val="18"/>
        </w:rPr>
        <w:t>oświadczeń związanych</w:t>
      </w:r>
      <w:r w:rsidR="002C1202" w:rsidRPr="00225C83">
        <w:rPr>
          <w:rFonts w:cstheme="minorHAnsi"/>
          <w:sz w:val="18"/>
          <w:szCs w:val="18"/>
        </w:rPr>
        <w:t xml:space="preserve"> z udziałem w </w:t>
      </w:r>
      <w:r w:rsidRPr="00225C83">
        <w:rPr>
          <w:rFonts w:cstheme="minorHAnsi"/>
          <w:sz w:val="18"/>
          <w:szCs w:val="18"/>
        </w:rPr>
        <w:t>Projekcie i niezbęd</w:t>
      </w:r>
      <w:r w:rsidR="00172C07" w:rsidRPr="00225C83">
        <w:rPr>
          <w:rFonts w:cstheme="minorHAnsi"/>
          <w:sz w:val="18"/>
          <w:szCs w:val="18"/>
        </w:rPr>
        <w:t>nych do prawidłowej realizacji P</w:t>
      </w:r>
      <w:r w:rsidRPr="00225C83">
        <w:rPr>
          <w:rFonts w:cstheme="minorHAnsi"/>
          <w:sz w:val="18"/>
          <w:szCs w:val="18"/>
        </w:rPr>
        <w:t xml:space="preserve">rojektu. </w:t>
      </w:r>
    </w:p>
    <w:p w14:paraId="047362D6" w14:textId="0CD87268" w:rsidR="00BC19EA" w:rsidRPr="00225C83" w:rsidRDefault="004F4DDB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Uczestnik</w:t>
      </w:r>
      <w:r w:rsidR="005D3AAC" w:rsidRPr="00225C83">
        <w:rPr>
          <w:rFonts w:cstheme="minorHAnsi"/>
          <w:sz w:val="18"/>
          <w:szCs w:val="18"/>
        </w:rPr>
        <w:t>/</w:t>
      </w:r>
      <w:r w:rsidRPr="00225C83">
        <w:rPr>
          <w:rFonts w:cstheme="minorHAnsi"/>
          <w:sz w:val="18"/>
          <w:szCs w:val="18"/>
        </w:rPr>
        <w:t>Uczestniczka</w:t>
      </w:r>
      <w:r w:rsidR="00F539B2" w:rsidRPr="00225C83">
        <w:rPr>
          <w:rFonts w:cstheme="minorHAnsi"/>
          <w:sz w:val="18"/>
          <w:szCs w:val="18"/>
        </w:rPr>
        <w:t xml:space="preserve"> </w:t>
      </w:r>
      <w:r w:rsidRPr="00225C83">
        <w:rPr>
          <w:rFonts w:cstheme="minorHAnsi"/>
          <w:sz w:val="18"/>
          <w:szCs w:val="18"/>
        </w:rPr>
        <w:t>Projekt</w:t>
      </w:r>
      <w:r w:rsidR="00F539B2" w:rsidRPr="00225C83">
        <w:rPr>
          <w:rFonts w:cstheme="minorHAnsi"/>
          <w:sz w:val="18"/>
          <w:szCs w:val="18"/>
        </w:rPr>
        <w:t>u zobowiązany jest do</w:t>
      </w:r>
      <w:r w:rsidR="00B46DF9" w:rsidRPr="00225C83">
        <w:rPr>
          <w:rFonts w:cstheme="minorHAnsi"/>
          <w:sz w:val="18"/>
          <w:szCs w:val="18"/>
        </w:rPr>
        <w:t xml:space="preserve"> przestrzegania oraz </w:t>
      </w:r>
      <w:r w:rsidR="00F539B2" w:rsidRPr="00225C83">
        <w:rPr>
          <w:rFonts w:cstheme="minorHAnsi"/>
          <w:sz w:val="18"/>
          <w:szCs w:val="18"/>
        </w:rPr>
        <w:t xml:space="preserve">stosowania postanowień niniejszego </w:t>
      </w:r>
      <w:r w:rsidR="007C5FDA" w:rsidRPr="00225C83">
        <w:rPr>
          <w:rFonts w:cstheme="minorHAnsi"/>
          <w:sz w:val="18"/>
          <w:szCs w:val="18"/>
        </w:rPr>
        <w:t>Regulamin</w:t>
      </w:r>
      <w:r w:rsidR="00F539B2" w:rsidRPr="00225C83">
        <w:rPr>
          <w:rFonts w:cstheme="minorHAnsi"/>
          <w:sz w:val="18"/>
          <w:szCs w:val="18"/>
        </w:rPr>
        <w:t>u.</w:t>
      </w:r>
    </w:p>
    <w:p w14:paraId="369C9F0B" w14:textId="35B92FE4" w:rsidR="00BB26D3" w:rsidRPr="00225C83" w:rsidRDefault="00710C2C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Dokumenty rekrutacyjne przekazane Organizatorowi Projektu stają się jego własnością. </w:t>
      </w:r>
    </w:p>
    <w:p w14:paraId="1A764CB3" w14:textId="77777777" w:rsidR="001803C4" w:rsidRPr="00225C83" w:rsidRDefault="00F539B2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Sprawy nieuregulowane w niniejszym </w:t>
      </w:r>
      <w:r w:rsidR="007C5FDA" w:rsidRPr="00225C83">
        <w:rPr>
          <w:rFonts w:cstheme="minorHAnsi"/>
          <w:sz w:val="18"/>
          <w:szCs w:val="18"/>
        </w:rPr>
        <w:t>Regulamin</w:t>
      </w:r>
      <w:r w:rsidRPr="00225C83">
        <w:rPr>
          <w:rFonts w:cstheme="minorHAnsi"/>
          <w:sz w:val="18"/>
          <w:szCs w:val="18"/>
        </w:rPr>
        <w:t>ie r</w:t>
      </w:r>
      <w:r w:rsidR="00E21D5A" w:rsidRPr="00225C83">
        <w:rPr>
          <w:rFonts w:cstheme="minorHAnsi"/>
          <w:sz w:val="18"/>
          <w:szCs w:val="18"/>
        </w:rPr>
        <w:t xml:space="preserve">ozstrzygane są przez </w:t>
      </w:r>
      <w:r w:rsidR="00515DC4" w:rsidRPr="00225C83">
        <w:rPr>
          <w:rFonts w:cstheme="minorHAnsi"/>
          <w:sz w:val="18"/>
          <w:szCs w:val="18"/>
        </w:rPr>
        <w:t>Organizatora Projektu</w:t>
      </w:r>
      <w:r w:rsidR="00ED24AA" w:rsidRPr="00225C83">
        <w:rPr>
          <w:rFonts w:cstheme="minorHAnsi"/>
          <w:sz w:val="18"/>
          <w:szCs w:val="18"/>
        </w:rPr>
        <w:t>.</w:t>
      </w:r>
    </w:p>
    <w:p w14:paraId="64B47AD2" w14:textId="497F8DC3" w:rsidR="001803C4" w:rsidRPr="00225C83" w:rsidRDefault="00F971DE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Powyższy </w:t>
      </w:r>
      <w:r w:rsidR="007C5FDA" w:rsidRPr="00225C83">
        <w:rPr>
          <w:rFonts w:cstheme="minorHAnsi"/>
          <w:sz w:val="18"/>
          <w:szCs w:val="18"/>
        </w:rPr>
        <w:t>Regulamin</w:t>
      </w:r>
      <w:r w:rsidR="00312657" w:rsidRPr="00225C83">
        <w:rPr>
          <w:rFonts w:cstheme="minorHAnsi"/>
          <w:sz w:val="18"/>
          <w:szCs w:val="18"/>
        </w:rPr>
        <w:t xml:space="preserve"> R</w:t>
      </w:r>
      <w:r w:rsidR="00F539B2" w:rsidRPr="00225C83">
        <w:rPr>
          <w:rFonts w:cstheme="minorHAnsi"/>
          <w:sz w:val="18"/>
          <w:szCs w:val="18"/>
        </w:rPr>
        <w:t xml:space="preserve">ekrutacji obowiązuje przez </w:t>
      </w:r>
      <w:r w:rsidR="0099541E" w:rsidRPr="00225C83">
        <w:rPr>
          <w:rFonts w:cstheme="minorHAnsi"/>
          <w:sz w:val="18"/>
          <w:szCs w:val="18"/>
        </w:rPr>
        <w:t xml:space="preserve">cały </w:t>
      </w:r>
      <w:r w:rsidR="00F539B2" w:rsidRPr="00225C83">
        <w:rPr>
          <w:rFonts w:cstheme="minorHAnsi"/>
          <w:sz w:val="18"/>
          <w:szCs w:val="18"/>
        </w:rPr>
        <w:t xml:space="preserve">okres realizacji </w:t>
      </w:r>
      <w:r w:rsidR="004F4DDB" w:rsidRPr="00225C83">
        <w:rPr>
          <w:rFonts w:cstheme="minorHAnsi"/>
          <w:sz w:val="18"/>
          <w:szCs w:val="18"/>
        </w:rPr>
        <w:t>Projekt</w:t>
      </w:r>
      <w:r w:rsidR="00F539B2" w:rsidRPr="00225C83">
        <w:rPr>
          <w:rFonts w:cstheme="minorHAnsi"/>
          <w:sz w:val="18"/>
          <w:szCs w:val="18"/>
        </w:rPr>
        <w:t xml:space="preserve">u </w:t>
      </w:r>
      <w:r w:rsidR="00840665" w:rsidRPr="00225C83">
        <w:rPr>
          <w:rFonts w:eastAsia="Calibri" w:cstheme="minorHAnsi"/>
          <w:sz w:val="18"/>
          <w:szCs w:val="18"/>
        </w:rPr>
        <w:t>jednak nie dłużej niż</w:t>
      </w:r>
      <w:r w:rsidR="001803C4" w:rsidRPr="00225C83">
        <w:rPr>
          <w:rFonts w:eastAsia="Calibri" w:cstheme="minorHAnsi"/>
          <w:sz w:val="18"/>
          <w:szCs w:val="18"/>
        </w:rPr>
        <w:t xml:space="preserve"> do dnia zakończenia nauki przez Ucznia/Uczennicę, w zależności, który z terminów nastąpi szybciej.</w:t>
      </w:r>
    </w:p>
    <w:p w14:paraId="45B2EF49" w14:textId="714E3183" w:rsidR="00347EF4" w:rsidRPr="00A374A9" w:rsidRDefault="00840665" w:rsidP="00225C83">
      <w:pPr>
        <w:pStyle w:val="Bezodstpw"/>
        <w:numPr>
          <w:ilvl w:val="0"/>
          <w:numId w:val="3"/>
        </w:numPr>
        <w:ind w:left="426" w:hanging="426"/>
        <w:jc w:val="both"/>
        <w:rPr>
          <w:rFonts w:cstheme="minorHAnsi"/>
          <w:sz w:val="18"/>
          <w:szCs w:val="18"/>
        </w:rPr>
      </w:pPr>
      <w:r w:rsidRPr="00225C83">
        <w:rPr>
          <w:rFonts w:eastAsia="Calibri" w:cstheme="minorHAnsi"/>
          <w:sz w:val="18"/>
          <w:szCs w:val="18"/>
        </w:rPr>
        <w:t xml:space="preserve">Powyższy Regulamin jest wiążący dla Uczestnika/Uczestniczki Projektu. </w:t>
      </w:r>
    </w:p>
    <w:p w14:paraId="1C08DC6C" w14:textId="77777777" w:rsidR="00840665" w:rsidRPr="00225C83" w:rsidRDefault="00840665" w:rsidP="00225C8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16111" w14:textId="3B1B447C" w:rsidR="00D8406B" w:rsidRPr="00225C83" w:rsidRDefault="00880345" w:rsidP="00225C83">
      <w:pPr>
        <w:spacing w:after="0" w:line="240" w:lineRule="auto"/>
        <w:rPr>
          <w:rFonts w:cstheme="minorHAnsi"/>
          <w:sz w:val="18"/>
          <w:szCs w:val="18"/>
        </w:rPr>
      </w:pPr>
      <w:r w:rsidRPr="00225C83">
        <w:rPr>
          <w:rFonts w:cstheme="minorHAnsi"/>
          <w:b/>
          <w:sz w:val="18"/>
          <w:szCs w:val="18"/>
        </w:rPr>
        <w:t>ZAŁĄCZNIKAMI DO NINIEJSZEGO REGULAMINU SĄ</w:t>
      </w:r>
      <w:r w:rsidRPr="00225C83">
        <w:rPr>
          <w:rFonts w:cstheme="minorHAnsi"/>
          <w:sz w:val="18"/>
          <w:szCs w:val="18"/>
        </w:rPr>
        <w:t>:</w:t>
      </w:r>
    </w:p>
    <w:p w14:paraId="1ED96C64" w14:textId="77777777" w:rsidR="00A632CA" w:rsidRPr="00225C83" w:rsidRDefault="00A632CA" w:rsidP="00225C83">
      <w:pPr>
        <w:pStyle w:val="Bezodstpw"/>
        <w:ind w:right="-142"/>
        <w:rPr>
          <w:rFonts w:cstheme="minorHAnsi"/>
          <w:sz w:val="18"/>
          <w:szCs w:val="18"/>
          <w:u w:val="single"/>
        </w:rPr>
      </w:pPr>
    </w:p>
    <w:p w14:paraId="57939E38" w14:textId="02D1D52A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1- Formularz zgłoszenia do udziału w Projekcie „</w:t>
      </w:r>
      <w:r w:rsidR="00C13FB3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10BC76CA" w14:textId="3FBCD919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2- Zgoda na przetwarzanie danych osobowych dotycząca Uczestnika/Uczestniczki Projektu „</w:t>
      </w:r>
      <w:r w:rsidR="00C13FB3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 xml:space="preserve">” </w:t>
      </w:r>
    </w:p>
    <w:p w14:paraId="24491DC4" w14:textId="77777777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2a- Oświadczenie Uczestnika/Uczestniczka Projektu- Obowiązek informacyjny </w:t>
      </w:r>
      <w:proofErr w:type="spellStart"/>
      <w:r w:rsidRPr="00225C83">
        <w:rPr>
          <w:rFonts w:cstheme="minorHAnsi"/>
          <w:sz w:val="18"/>
          <w:szCs w:val="18"/>
        </w:rPr>
        <w:t>realziowany</w:t>
      </w:r>
      <w:proofErr w:type="spellEnd"/>
      <w:r w:rsidRPr="00225C83">
        <w:rPr>
          <w:rFonts w:cstheme="minorHAnsi"/>
          <w:sz w:val="18"/>
          <w:szCs w:val="18"/>
        </w:rPr>
        <w:t xml:space="preserve"> w związku z art. </w:t>
      </w:r>
      <w:proofErr w:type="gramStart"/>
      <w:r w:rsidRPr="00225C83">
        <w:rPr>
          <w:rFonts w:cstheme="minorHAnsi"/>
          <w:sz w:val="18"/>
          <w:szCs w:val="18"/>
        </w:rPr>
        <w:t>13  art.</w:t>
      </w:r>
      <w:proofErr w:type="gramEnd"/>
      <w:r w:rsidRPr="00225C83">
        <w:rPr>
          <w:rFonts w:cstheme="minorHAnsi"/>
          <w:sz w:val="18"/>
          <w:szCs w:val="18"/>
        </w:rPr>
        <w:t xml:space="preserve"> 14 Rozporządzenia Parlamentu Europejskiego i Rady (UE) 2016/679</w:t>
      </w:r>
    </w:p>
    <w:p w14:paraId="041D544B" w14:textId="546020AB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2b- Zgoda na przetwarzanie danych osobowych dotycząca Rodzica/</w:t>
      </w:r>
      <w:proofErr w:type="spellStart"/>
      <w:r w:rsidRPr="00225C83">
        <w:rPr>
          <w:rFonts w:cstheme="minorHAnsi"/>
          <w:sz w:val="18"/>
          <w:szCs w:val="18"/>
        </w:rPr>
        <w:t>Opiekna</w:t>
      </w:r>
      <w:proofErr w:type="spellEnd"/>
      <w:r w:rsidRPr="00225C83">
        <w:rPr>
          <w:rFonts w:cstheme="minorHAnsi"/>
          <w:sz w:val="18"/>
          <w:szCs w:val="18"/>
        </w:rPr>
        <w:t xml:space="preserve"> Prawnego Uczestnika/Uczestniczki Projektu „</w:t>
      </w:r>
      <w:r w:rsidR="00953D96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0797F8BA" w14:textId="77777777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2c- Oświadczenie Rodzica/Opiekuna Prawnego- Obowiązek informacyjny </w:t>
      </w:r>
      <w:proofErr w:type="spellStart"/>
      <w:r w:rsidRPr="00225C83">
        <w:rPr>
          <w:rFonts w:cstheme="minorHAnsi"/>
          <w:sz w:val="18"/>
          <w:szCs w:val="18"/>
        </w:rPr>
        <w:t>realziowany</w:t>
      </w:r>
      <w:proofErr w:type="spellEnd"/>
      <w:r w:rsidRPr="00225C83">
        <w:rPr>
          <w:rFonts w:cstheme="minorHAnsi"/>
          <w:sz w:val="18"/>
          <w:szCs w:val="18"/>
        </w:rPr>
        <w:t xml:space="preserve"> w związku z art. </w:t>
      </w:r>
      <w:proofErr w:type="gramStart"/>
      <w:r w:rsidRPr="00225C83">
        <w:rPr>
          <w:rFonts w:cstheme="minorHAnsi"/>
          <w:sz w:val="18"/>
          <w:szCs w:val="18"/>
        </w:rPr>
        <w:t>13  art.</w:t>
      </w:r>
      <w:proofErr w:type="gramEnd"/>
      <w:r w:rsidRPr="00225C83">
        <w:rPr>
          <w:rFonts w:cstheme="minorHAnsi"/>
          <w:sz w:val="18"/>
          <w:szCs w:val="18"/>
        </w:rPr>
        <w:t xml:space="preserve"> 14 Rozporządzenia Parlamentu Europejskiego i Rady (UE) 2016/679</w:t>
      </w:r>
    </w:p>
    <w:p w14:paraId="62B385C4" w14:textId="7DCFD2C4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3- Deklaracja Uczestnika/Uczestniczki Projektu „</w:t>
      </w:r>
      <w:r w:rsidR="00953D96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>”</w:t>
      </w:r>
    </w:p>
    <w:p w14:paraId="5E3F0E61" w14:textId="77777777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>Załącznik nr 4- Zakres danych osobowych przetwarzanych w Zbiorze RPO WD 2014-2020 oraz w Zbiorze CST</w:t>
      </w:r>
    </w:p>
    <w:p w14:paraId="4429501D" w14:textId="71FA2A6E" w:rsidR="00560E48" w:rsidRPr="00225C83" w:rsidRDefault="00560E48" w:rsidP="00225C83">
      <w:pPr>
        <w:pStyle w:val="Bezodstpw"/>
        <w:numPr>
          <w:ilvl w:val="0"/>
          <w:numId w:val="18"/>
        </w:numPr>
        <w:jc w:val="both"/>
        <w:rPr>
          <w:rFonts w:cstheme="minorHAnsi"/>
          <w:sz w:val="18"/>
          <w:szCs w:val="18"/>
        </w:rPr>
      </w:pPr>
      <w:r w:rsidRPr="00225C83">
        <w:rPr>
          <w:rFonts w:cstheme="minorHAnsi"/>
          <w:sz w:val="18"/>
          <w:szCs w:val="18"/>
        </w:rPr>
        <w:t xml:space="preserve">Załącznik nr 5- Oświadczenie Uczestnika/Uczestniczki odnośnie wyrażenia zgody na prezentację wizerunku w ramach </w:t>
      </w:r>
      <w:proofErr w:type="gramStart"/>
      <w:r w:rsidRPr="00225C83">
        <w:rPr>
          <w:rFonts w:cstheme="minorHAnsi"/>
          <w:sz w:val="18"/>
          <w:szCs w:val="18"/>
        </w:rPr>
        <w:t>działań  związanych</w:t>
      </w:r>
      <w:proofErr w:type="gramEnd"/>
      <w:r w:rsidRPr="00225C83">
        <w:rPr>
          <w:rFonts w:cstheme="minorHAnsi"/>
          <w:sz w:val="18"/>
          <w:szCs w:val="18"/>
        </w:rPr>
        <w:t xml:space="preserve"> z realizacją Projektu „</w:t>
      </w:r>
      <w:r w:rsidR="00953D96" w:rsidRPr="00225C83">
        <w:rPr>
          <w:rFonts w:cstheme="minorHAnsi"/>
          <w:sz w:val="18"/>
          <w:szCs w:val="18"/>
        </w:rPr>
        <w:t>Zawód Przyszłości</w:t>
      </w:r>
      <w:r w:rsidRPr="00225C83">
        <w:rPr>
          <w:rFonts w:cstheme="minorHAnsi"/>
          <w:sz w:val="18"/>
          <w:szCs w:val="18"/>
        </w:rPr>
        <w:t xml:space="preserve">”. </w:t>
      </w:r>
    </w:p>
    <w:p w14:paraId="4E912EBA" w14:textId="5534A933" w:rsidR="00B17353" w:rsidRPr="00225C83" w:rsidRDefault="00B17353" w:rsidP="00225C83">
      <w:pPr>
        <w:spacing w:after="0" w:line="240" w:lineRule="auto"/>
        <w:rPr>
          <w:rFonts w:cstheme="minorHAnsi"/>
          <w:sz w:val="18"/>
          <w:szCs w:val="18"/>
        </w:rPr>
      </w:pPr>
    </w:p>
    <w:sectPr w:rsidR="00B17353" w:rsidRPr="00225C83" w:rsidSect="002B74B8">
      <w:headerReference w:type="default" r:id="rId8"/>
      <w:footerReference w:type="default" r:id="rId9"/>
      <w:headerReference w:type="first" r:id="rId10"/>
      <w:pgSz w:w="11906" w:h="16838"/>
      <w:pgMar w:top="1525" w:right="991" w:bottom="1418" w:left="993" w:header="284" w:footer="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A42C" w14:textId="77777777" w:rsidR="00D40279" w:rsidRDefault="00D40279" w:rsidP="00F539B2">
      <w:pPr>
        <w:spacing w:after="0" w:line="240" w:lineRule="auto"/>
      </w:pPr>
      <w:r>
        <w:separator/>
      </w:r>
    </w:p>
  </w:endnote>
  <w:endnote w:type="continuationSeparator" w:id="0">
    <w:p w14:paraId="3EE52767" w14:textId="77777777" w:rsidR="00D40279" w:rsidRDefault="00D40279" w:rsidP="00F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128" w14:textId="3857CE81" w:rsidR="00301E2B" w:rsidRPr="00D76DB7" w:rsidRDefault="00301E2B" w:rsidP="00DB422F">
    <w:pPr>
      <w:pStyle w:val="Stopka"/>
      <w:tabs>
        <w:tab w:val="clear" w:pos="4536"/>
        <w:tab w:val="clear" w:pos="9072"/>
        <w:tab w:val="left" w:pos="2545"/>
      </w:tabs>
      <w:jc w:val="center"/>
      <w:rPr>
        <w:rFonts w:cstheme="minorHAnsi"/>
        <w:sz w:val="18"/>
        <w:szCs w:val="18"/>
      </w:rPr>
    </w:pPr>
    <w:r w:rsidRPr="00D76DB7">
      <w:rPr>
        <w:rFonts w:cstheme="minorHAnsi"/>
        <w:sz w:val="18"/>
        <w:szCs w:val="18"/>
      </w:rPr>
      <w:t xml:space="preserve">Projekt pt. </w:t>
    </w:r>
    <w:r w:rsidRPr="00D76DB7">
      <w:rPr>
        <w:rFonts w:cstheme="minorHAnsi"/>
        <w:b/>
        <w:sz w:val="18"/>
        <w:szCs w:val="18"/>
      </w:rPr>
      <w:t>„</w:t>
    </w:r>
    <w:r w:rsidR="008C354A" w:rsidRPr="00D76DB7">
      <w:rPr>
        <w:rFonts w:cstheme="minorHAnsi"/>
        <w:b/>
        <w:sz w:val="18"/>
        <w:szCs w:val="18"/>
      </w:rPr>
      <w:t>Zawód Przyszłości</w:t>
    </w:r>
    <w:r w:rsidRPr="00D76DB7">
      <w:rPr>
        <w:rFonts w:cstheme="minorHAnsi"/>
        <w:b/>
        <w:sz w:val="18"/>
        <w:szCs w:val="18"/>
      </w:rPr>
      <w:t>”</w:t>
    </w:r>
    <w:r w:rsidRPr="00D76DB7">
      <w:rPr>
        <w:rFonts w:cstheme="minorHAnsi"/>
        <w:sz w:val="18"/>
        <w:szCs w:val="18"/>
      </w:rPr>
      <w:t xml:space="preserve"> współfinansowany przez Unię Europejską ze środków Europejskiego Funduszu</w:t>
    </w:r>
  </w:p>
  <w:p w14:paraId="53B191BE" w14:textId="4FC6924C" w:rsidR="00301E2B" w:rsidRPr="00D76DB7" w:rsidRDefault="00301E2B" w:rsidP="00DB422F">
    <w:pPr>
      <w:pStyle w:val="Stopka"/>
      <w:tabs>
        <w:tab w:val="clear" w:pos="4536"/>
        <w:tab w:val="clear" w:pos="9072"/>
        <w:tab w:val="left" w:pos="2545"/>
      </w:tabs>
      <w:jc w:val="center"/>
      <w:rPr>
        <w:rFonts w:cstheme="minorHAnsi"/>
        <w:sz w:val="18"/>
        <w:szCs w:val="18"/>
      </w:rPr>
    </w:pPr>
    <w:r w:rsidRPr="00D76DB7">
      <w:rPr>
        <w:rFonts w:cstheme="minorHAnsi"/>
        <w:sz w:val="18"/>
        <w:szCs w:val="18"/>
      </w:rPr>
      <w:t>Społecznego w ramach Regionalnego Programu Operacyjnego Województwa Dolnośląskiego na lata 2014-2020.</w:t>
    </w:r>
  </w:p>
  <w:p w14:paraId="02B41B1C" w14:textId="6B26A6CC" w:rsidR="00301E2B" w:rsidRPr="001F3AA3" w:rsidRDefault="00301E2B" w:rsidP="00DB422F">
    <w:pPr>
      <w:ind w:left="-851" w:righ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AA85" w14:textId="77777777" w:rsidR="00D40279" w:rsidRDefault="00D40279" w:rsidP="00F539B2">
      <w:pPr>
        <w:spacing w:after="0" w:line="240" w:lineRule="auto"/>
      </w:pPr>
      <w:r>
        <w:separator/>
      </w:r>
    </w:p>
  </w:footnote>
  <w:footnote w:type="continuationSeparator" w:id="0">
    <w:p w14:paraId="62CDC0CD" w14:textId="77777777" w:rsidR="00D40279" w:rsidRDefault="00D40279" w:rsidP="00F5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77AF" w14:textId="1669F46B" w:rsidR="00301E2B" w:rsidRDefault="00301E2B" w:rsidP="002E510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D268E3" wp14:editId="1FE55C75">
          <wp:simplePos x="0" y="0"/>
          <wp:positionH relativeFrom="margin">
            <wp:posOffset>461010</wp:posOffset>
          </wp:positionH>
          <wp:positionV relativeFrom="paragraph">
            <wp:posOffset>52070</wp:posOffset>
          </wp:positionV>
          <wp:extent cx="5760720" cy="693868"/>
          <wp:effectExtent l="0" t="0" r="0" b="0"/>
          <wp:wrapNone/>
          <wp:docPr id="14" name="Obraz 14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1667" w14:textId="4388D804" w:rsidR="00533E46" w:rsidRDefault="00533E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D3E140" wp14:editId="12B1D87C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693868"/>
          <wp:effectExtent l="0" t="0" r="0" b="0"/>
          <wp:wrapNone/>
          <wp:docPr id="4" name="Obraz 4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FC4F640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cs="Miriam Fixed"/>
        <w:b w:val="0"/>
        <w:bCs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644045F2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9" w15:restartNumberingAfterBreak="0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0" w15:restartNumberingAfterBreak="0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1" w15:restartNumberingAfterBreak="0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2" w15:restartNumberingAfterBreak="0">
    <w:nsid w:val="00BD7D84"/>
    <w:multiLevelType w:val="hybridMultilevel"/>
    <w:tmpl w:val="8F0C40C2"/>
    <w:lvl w:ilvl="0" w:tplc="DA1E6E12">
      <w:start w:val="1"/>
      <w:numFmt w:val="lowerLetter"/>
      <w:lvlText w:val="%1)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F2EEA"/>
    <w:multiLevelType w:val="multilevel"/>
    <w:tmpl w:val="EFF87CCC"/>
    <w:lvl w:ilvl="0">
      <w:start w:val="1"/>
      <w:numFmt w:val="lowerLetter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A7A94"/>
    <w:multiLevelType w:val="multilevel"/>
    <w:tmpl w:val="AFC2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0A8C4FA3"/>
    <w:multiLevelType w:val="hybridMultilevel"/>
    <w:tmpl w:val="B0F068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EA0C9A"/>
    <w:multiLevelType w:val="hybridMultilevel"/>
    <w:tmpl w:val="3C62E180"/>
    <w:lvl w:ilvl="0" w:tplc="4618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B5"/>
    <w:multiLevelType w:val="hybridMultilevel"/>
    <w:tmpl w:val="B09E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E193C"/>
    <w:multiLevelType w:val="hybridMultilevel"/>
    <w:tmpl w:val="78FE1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790A7C"/>
    <w:multiLevelType w:val="hybridMultilevel"/>
    <w:tmpl w:val="ACA48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A4F4F"/>
    <w:multiLevelType w:val="hybridMultilevel"/>
    <w:tmpl w:val="FC84FC5A"/>
    <w:lvl w:ilvl="0" w:tplc="452277A2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25FD3"/>
    <w:multiLevelType w:val="hybridMultilevel"/>
    <w:tmpl w:val="D484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67AD8"/>
    <w:multiLevelType w:val="hybridMultilevel"/>
    <w:tmpl w:val="4DD66CDA"/>
    <w:lvl w:ilvl="0" w:tplc="89DE8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93EC2"/>
    <w:multiLevelType w:val="hybridMultilevel"/>
    <w:tmpl w:val="F3524848"/>
    <w:lvl w:ilvl="0" w:tplc="71D0B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135BC"/>
    <w:multiLevelType w:val="hybridMultilevel"/>
    <w:tmpl w:val="614C0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3F050D"/>
    <w:multiLevelType w:val="hybridMultilevel"/>
    <w:tmpl w:val="E3D4C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7320"/>
    <w:multiLevelType w:val="hybridMultilevel"/>
    <w:tmpl w:val="D1E85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62770"/>
    <w:multiLevelType w:val="hybridMultilevel"/>
    <w:tmpl w:val="F7E23D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1E31743A"/>
    <w:multiLevelType w:val="hybridMultilevel"/>
    <w:tmpl w:val="5728027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201C0F8A"/>
    <w:multiLevelType w:val="hybridMultilevel"/>
    <w:tmpl w:val="3E7E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77786"/>
    <w:multiLevelType w:val="hybridMultilevel"/>
    <w:tmpl w:val="8D00E054"/>
    <w:lvl w:ilvl="0" w:tplc="AF1C3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CB4DDC"/>
    <w:multiLevelType w:val="hybridMultilevel"/>
    <w:tmpl w:val="5E6274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956AEA"/>
    <w:multiLevelType w:val="hybridMultilevel"/>
    <w:tmpl w:val="2FA8AAE2"/>
    <w:lvl w:ilvl="0" w:tplc="48541A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F75DE3"/>
    <w:multiLevelType w:val="hybridMultilevel"/>
    <w:tmpl w:val="1002615A"/>
    <w:lvl w:ilvl="0" w:tplc="82CAD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2A331039"/>
    <w:multiLevelType w:val="hybridMultilevel"/>
    <w:tmpl w:val="17D21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F7C71"/>
    <w:multiLevelType w:val="hybridMultilevel"/>
    <w:tmpl w:val="7F207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8A02EF"/>
    <w:multiLevelType w:val="hybridMultilevel"/>
    <w:tmpl w:val="4A0E90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DC0150"/>
    <w:multiLevelType w:val="hybridMultilevel"/>
    <w:tmpl w:val="CCF8C102"/>
    <w:lvl w:ilvl="0" w:tplc="19A0797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9B564A"/>
    <w:multiLevelType w:val="hybridMultilevel"/>
    <w:tmpl w:val="2D7A0CC0"/>
    <w:lvl w:ilvl="0" w:tplc="4E300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DD5C4B"/>
    <w:multiLevelType w:val="hybridMultilevel"/>
    <w:tmpl w:val="C8F4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D178B"/>
    <w:multiLevelType w:val="hybridMultilevel"/>
    <w:tmpl w:val="B6CC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9D7543"/>
    <w:multiLevelType w:val="hybridMultilevel"/>
    <w:tmpl w:val="C7746A8E"/>
    <w:lvl w:ilvl="0" w:tplc="2B163F9A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44F122D5"/>
    <w:multiLevelType w:val="hybridMultilevel"/>
    <w:tmpl w:val="5694E7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1166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F03FDB"/>
    <w:multiLevelType w:val="hybridMultilevel"/>
    <w:tmpl w:val="F4203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D5573"/>
    <w:multiLevelType w:val="hybridMultilevel"/>
    <w:tmpl w:val="ADD2ECFE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495D2F98"/>
    <w:multiLevelType w:val="hybridMultilevel"/>
    <w:tmpl w:val="0DEEC360"/>
    <w:lvl w:ilvl="0" w:tplc="C03AFE94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A3A4685"/>
    <w:multiLevelType w:val="hybridMultilevel"/>
    <w:tmpl w:val="4A0E9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151F4"/>
    <w:multiLevelType w:val="hybridMultilevel"/>
    <w:tmpl w:val="732E2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D572F4"/>
    <w:multiLevelType w:val="hybridMultilevel"/>
    <w:tmpl w:val="5E927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91A5A"/>
    <w:multiLevelType w:val="hybridMultilevel"/>
    <w:tmpl w:val="B7F0200C"/>
    <w:lvl w:ilvl="0" w:tplc="B060D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96775"/>
    <w:multiLevelType w:val="hybridMultilevel"/>
    <w:tmpl w:val="2A58C512"/>
    <w:lvl w:ilvl="0" w:tplc="C8AE2E28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2" w15:restartNumberingAfterBreak="0">
    <w:nsid w:val="567B6D1A"/>
    <w:multiLevelType w:val="hybridMultilevel"/>
    <w:tmpl w:val="DB4A4B18"/>
    <w:lvl w:ilvl="0" w:tplc="4A54CD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645D7"/>
    <w:multiLevelType w:val="hybridMultilevel"/>
    <w:tmpl w:val="10B4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D3837"/>
    <w:multiLevelType w:val="hybridMultilevel"/>
    <w:tmpl w:val="7FC063AC"/>
    <w:lvl w:ilvl="0" w:tplc="92C405A8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5" w15:restartNumberingAfterBreak="0">
    <w:nsid w:val="64AF4F4E"/>
    <w:multiLevelType w:val="hybridMultilevel"/>
    <w:tmpl w:val="59F0E8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634449"/>
    <w:multiLevelType w:val="hybridMultilevel"/>
    <w:tmpl w:val="636ED766"/>
    <w:lvl w:ilvl="0" w:tplc="F2006D78">
      <w:start w:val="1"/>
      <w:numFmt w:val="bullet"/>
      <w:lvlText w:val="c"/>
      <w:lvlJc w:val="left"/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511F06"/>
    <w:multiLevelType w:val="hybridMultilevel"/>
    <w:tmpl w:val="5694E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53D01"/>
    <w:multiLevelType w:val="hybridMultilevel"/>
    <w:tmpl w:val="1DE08DD6"/>
    <w:lvl w:ilvl="0" w:tplc="EB965BE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F23621D"/>
    <w:multiLevelType w:val="hybridMultilevel"/>
    <w:tmpl w:val="6D2CA8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EB5E3A"/>
    <w:multiLevelType w:val="hybridMultilevel"/>
    <w:tmpl w:val="211A6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E243B"/>
    <w:multiLevelType w:val="hybridMultilevel"/>
    <w:tmpl w:val="4412D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426ABC"/>
    <w:multiLevelType w:val="hybridMultilevel"/>
    <w:tmpl w:val="38323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644E8"/>
    <w:multiLevelType w:val="multilevel"/>
    <w:tmpl w:val="7A44EECE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8C147A8"/>
    <w:multiLevelType w:val="hybridMultilevel"/>
    <w:tmpl w:val="8620F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6727F3"/>
    <w:multiLevelType w:val="hybridMultilevel"/>
    <w:tmpl w:val="61DE1DFA"/>
    <w:lvl w:ilvl="0" w:tplc="D32E1B5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6" w15:restartNumberingAfterBreak="0">
    <w:nsid w:val="7E1C52F2"/>
    <w:multiLevelType w:val="multilevel"/>
    <w:tmpl w:val="47CCF1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EAD0A4D"/>
    <w:multiLevelType w:val="hybridMultilevel"/>
    <w:tmpl w:val="F2F0A1E4"/>
    <w:lvl w:ilvl="0" w:tplc="DE3C1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127790">
    <w:abstractNumId w:val="0"/>
  </w:num>
  <w:num w:numId="2" w16cid:durableId="1923753398">
    <w:abstractNumId w:val="32"/>
  </w:num>
  <w:num w:numId="3" w16cid:durableId="974913877">
    <w:abstractNumId w:val="37"/>
  </w:num>
  <w:num w:numId="4" w16cid:durableId="110976352">
    <w:abstractNumId w:val="41"/>
  </w:num>
  <w:num w:numId="5" w16cid:durableId="968247896">
    <w:abstractNumId w:val="66"/>
  </w:num>
  <w:num w:numId="6" w16cid:durableId="1011952300">
    <w:abstractNumId w:val="23"/>
  </w:num>
  <w:num w:numId="7" w16cid:durableId="1383597348">
    <w:abstractNumId w:val="58"/>
  </w:num>
  <w:num w:numId="8" w16cid:durableId="2096436438">
    <w:abstractNumId w:val="12"/>
  </w:num>
  <w:num w:numId="9" w16cid:durableId="1422989039">
    <w:abstractNumId w:val="62"/>
  </w:num>
  <w:num w:numId="10" w16cid:durableId="987171773">
    <w:abstractNumId w:val="27"/>
  </w:num>
  <w:num w:numId="11" w16cid:durableId="804662500">
    <w:abstractNumId w:val="46"/>
  </w:num>
  <w:num w:numId="12" w16cid:durableId="1219367182">
    <w:abstractNumId w:val="33"/>
  </w:num>
  <w:num w:numId="13" w16cid:durableId="1090395186">
    <w:abstractNumId w:val="25"/>
  </w:num>
  <w:num w:numId="14" w16cid:durableId="2026638145">
    <w:abstractNumId w:val="49"/>
  </w:num>
  <w:num w:numId="15" w16cid:durableId="42684347">
    <w:abstractNumId w:val="28"/>
  </w:num>
  <w:num w:numId="16" w16cid:durableId="754715237">
    <w:abstractNumId w:val="50"/>
  </w:num>
  <w:num w:numId="17" w16cid:durableId="324212187">
    <w:abstractNumId w:val="61"/>
  </w:num>
  <w:num w:numId="18" w16cid:durableId="1699575804">
    <w:abstractNumId w:val="67"/>
  </w:num>
  <w:num w:numId="19" w16cid:durableId="332030757">
    <w:abstractNumId w:val="45"/>
  </w:num>
  <w:num w:numId="20" w16cid:durableId="1178807446">
    <w:abstractNumId w:val="22"/>
  </w:num>
  <w:num w:numId="21" w16cid:durableId="1228303054">
    <w:abstractNumId w:val="19"/>
  </w:num>
  <w:num w:numId="22" w16cid:durableId="1437407639">
    <w:abstractNumId w:val="56"/>
  </w:num>
  <w:num w:numId="23" w16cid:durableId="2117603161">
    <w:abstractNumId w:val="29"/>
  </w:num>
  <w:num w:numId="24" w16cid:durableId="1855799662">
    <w:abstractNumId w:val="53"/>
  </w:num>
  <w:num w:numId="25" w16cid:durableId="2044361671">
    <w:abstractNumId w:val="47"/>
  </w:num>
  <w:num w:numId="26" w16cid:durableId="531113464">
    <w:abstractNumId w:val="52"/>
  </w:num>
  <w:num w:numId="27" w16cid:durableId="1302075622">
    <w:abstractNumId w:val="39"/>
  </w:num>
  <w:num w:numId="28" w16cid:durableId="75827560">
    <w:abstractNumId w:val="36"/>
  </w:num>
  <w:num w:numId="29" w16cid:durableId="71435702">
    <w:abstractNumId w:val="38"/>
  </w:num>
  <w:num w:numId="30" w16cid:durableId="259679407">
    <w:abstractNumId w:val="17"/>
  </w:num>
  <w:num w:numId="31" w16cid:durableId="105085580">
    <w:abstractNumId w:val="63"/>
  </w:num>
  <w:num w:numId="32" w16cid:durableId="1404138002">
    <w:abstractNumId w:val="64"/>
  </w:num>
  <w:num w:numId="33" w16cid:durableId="1207526593">
    <w:abstractNumId w:val="30"/>
  </w:num>
  <w:num w:numId="34" w16cid:durableId="1497653624">
    <w:abstractNumId w:val="40"/>
  </w:num>
  <w:num w:numId="35" w16cid:durableId="1043602484">
    <w:abstractNumId w:val="24"/>
  </w:num>
  <w:num w:numId="36" w16cid:durableId="2014070059">
    <w:abstractNumId w:val="26"/>
  </w:num>
  <w:num w:numId="37" w16cid:durableId="58947882">
    <w:abstractNumId w:val="34"/>
  </w:num>
  <w:num w:numId="38" w16cid:durableId="897205980">
    <w:abstractNumId w:val="44"/>
  </w:num>
  <w:num w:numId="39" w16cid:durableId="618218019">
    <w:abstractNumId w:val="20"/>
  </w:num>
  <w:num w:numId="40" w16cid:durableId="1927768925">
    <w:abstractNumId w:val="55"/>
  </w:num>
  <w:num w:numId="41" w16cid:durableId="595404788">
    <w:abstractNumId w:val="15"/>
  </w:num>
  <w:num w:numId="42" w16cid:durableId="181475255">
    <w:abstractNumId w:val="48"/>
  </w:num>
  <w:num w:numId="43" w16cid:durableId="2000887410">
    <w:abstractNumId w:val="35"/>
  </w:num>
  <w:num w:numId="44" w16cid:durableId="188615913">
    <w:abstractNumId w:val="59"/>
  </w:num>
  <w:num w:numId="45" w16cid:durableId="1960917703">
    <w:abstractNumId w:val="18"/>
  </w:num>
  <w:num w:numId="46" w16cid:durableId="1333331950">
    <w:abstractNumId w:val="13"/>
  </w:num>
  <w:num w:numId="47" w16cid:durableId="1268385459">
    <w:abstractNumId w:val="65"/>
  </w:num>
  <w:num w:numId="48" w16cid:durableId="102923707">
    <w:abstractNumId w:val="21"/>
  </w:num>
  <w:num w:numId="49" w16cid:durableId="1586261153">
    <w:abstractNumId w:val="16"/>
  </w:num>
  <w:num w:numId="50" w16cid:durableId="354307556">
    <w:abstractNumId w:val="14"/>
  </w:num>
  <w:num w:numId="51" w16cid:durableId="1638534808">
    <w:abstractNumId w:val="43"/>
  </w:num>
  <w:num w:numId="52" w16cid:durableId="1390300995">
    <w:abstractNumId w:val="57"/>
  </w:num>
  <w:num w:numId="53" w16cid:durableId="46034307">
    <w:abstractNumId w:val="54"/>
  </w:num>
  <w:num w:numId="54" w16cid:durableId="536283284">
    <w:abstractNumId w:val="51"/>
  </w:num>
  <w:num w:numId="55" w16cid:durableId="1722435538">
    <w:abstractNumId w:val="42"/>
  </w:num>
  <w:num w:numId="56" w16cid:durableId="1689523630">
    <w:abstractNumId w:val="60"/>
  </w:num>
  <w:num w:numId="57" w16cid:durableId="541401854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2"/>
    <w:rsid w:val="00001452"/>
    <w:rsid w:val="00003804"/>
    <w:rsid w:val="000054F2"/>
    <w:rsid w:val="00007DC1"/>
    <w:rsid w:val="00011407"/>
    <w:rsid w:val="00011F09"/>
    <w:rsid w:val="00012AEC"/>
    <w:rsid w:val="00013765"/>
    <w:rsid w:val="0001386E"/>
    <w:rsid w:val="000143E9"/>
    <w:rsid w:val="00017DB2"/>
    <w:rsid w:val="00021577"/>
    <w:rsid w:val="00024EB2"/>
    <w:rsid w:val="00024FE3"/>
    <w:rsid w:val="000257E8"/>
    <w:rsid w:val="00025B70"/>
    <w:rsid w:val="000263BF"/>
    <w:rsid w:val="0002710E"/>
    <w:rsid w:val="000279DD"/>
    <w:rsid w:val="00032338"/>
    <w:rsid w:val="000343D4"/>
    <w:rsid w:val="000363A6"/>
    <w:rsid w:val="000460F5"/>
    <w:rsid w:val="00047328"/>
    <w:rsid w:val="0005148D"/>
    <w:rsid w:val="00054DC2"/>
    <w:rsid w:val="00054EA2"/>
    <w:rsid w:val="000553C0"/>
    <w:rsid w:val="00055D17"/>
    <w:rsid w:val="00056211"/>
    <w:rsid w:val="000623D1"/>
    <w:rsid w:val="000642B3"/>
    <w:rsid w:val="00064C2B"/>
    <w:rsid w:val="00064FD4"/>
    <w:rsid w:val="0006771E"/>
    <w:rsid w:val="000701B0"/>
    <w:rsid w:val="0007023F"/>
    <w:rsid w:val="00072D11"/>
    <w:rsid w:val="000742F1"/>
    <w:rsid w:val="00076D16"/>
    <w:rsid w:val="00077C4E"/>
    <w:rsid w:val="00077FD6"/>
    <w:rsid w:val="0008071C"/>
    <w:rsid w:val="0008208E"/>
    <w:rsid w:val="0008283C"/>
    <w:rsid w:val="000828E9"/>
    <w:rsid w:val="00083194"/>
    <w:rsid w:val="00085282"/>
    <w:rsid w:val="00085478"/>
    <w:rsid w:val="00085BB0"/>
    <w:rsid w:val="00086307"/>
    <w:rsid w:val="00087218"/>
    <w:rsid w:val="00087496"/>
    <w:rsid w:val="000912B8"/>
    <w:rsid w:val="00091D4C"/>
    <w:rsid w:val="00092ACD"/>
    <w:rsid w:val="0009327B"/>
    <w:rsid w:val="000941ED"/>
    <w:rsid w:val="000943C0"/>
    <w:rsid w:val="000963D2"/>
    <w:rsid w:val="000A01BF"/>
    <w:rsid w:val="000A17A9"/>
    <w:rsid w:val="000A2AE4"/>
    <w:rsid w:val="000A3054"/>
    <w:rsid w:val="000A4AA8"/>
    <w:rsid w:val="000A5B75"/>
    <w:rsid w:val="000A622C"/>
    <w:rsid w:val="000A723D"/>
    <w:rsid w:val="000B1989"/>
    <w:rsid w:val="000B218F"/>
    <w:rsid w:val="000B25CF"/>
    <w:rsid w:val="000B26DA"/>
    <w:rsid w:val="000B2A21"/>
    <w:rsid w:val="000B41E5"/>
    <w:rsid w:val="000B50EA"/>
    <w:rsid w:val="000B6274"/>
    <w:rsid w:val="000B6929"/>
    <w:rsid w:val="000C021F"/>
    <w:rsid w:val="000C150D"/>
    <w:rsid w:val="000C1B0D"/>
    <w:rsid w:val="000C2993"/>
    <w:rsid w:val="000C3780"/>
    <w:rsid w:val="000C395F"/>
    <w:rsid w:val="000C4528"/>
    <w:rsid w:val="000C455B"/>
    <w:rsid w:val="000C4998"/>
    <w:rsid w:val="000C4E20"/>
    <w:rsid w:val="000C61FD"/>
    <w:rsid w:val="000D0704"/>
    <w:rsid w:val="000D17E0"/>
    <w:rsid w:val="000D3068"/>
    <w:rsid w:val="000D3673"/>
    <w:rsid w:val="000D5F60"/>
    <w:rsid w:val="000D619A"/>
    <w:rsid w:val="000D623A"/>
    <w:rsid w:val="000D65D3"/>
    <w:rsid w:val="000E0EA1"/>
    <w:rsid w:val="000E20C7"/>
    <w:rsid w:val="000E3785"/>
    <w:rsid w:val="000E3D81"/>
    <w:rsid w:val="000E4F0C"/>
    <w:rsid w:val="000E52F1"/>
    <w:rsid w:val="000E63F2"/>
    <w:rsid w:val="000E67C6"/>
    <w:rsid w:val="000E6CB8"/>
    <w:rsid w:val="000E6D4F"/>
    <w:rsid w:val="000E7931"/>
    <w:rsid w:val="000F0D48"/>
    <w:rsid w:val="000F42F7"/>
    <w:rsid w:val="000F4D85"/>
    <w:rsid w:val="00100BFE"/>
    <w:rsid w:val="00100D78"/>
    <w:rsid w:val="001021B9"/>
    <w:rsid w:val="00103315"/>
    <w:rsid w:val="0010369F"/>
    <w:rsid w:val="00103B38"/>
    <w:rsid w:val="00103FBE"/>
    <w:rsid w:val="00104E9F"/>
    <w:rsid w:val="001051B0"/>
    <w:rsid w:val="00106917"/>
    <w:rsid w:val="00107BF9"/>
    <w:rsid w:val="0011075B"/>
    <w:rsid w:val="001119C7"/>
    <w:rsid w:val="00113A1D"/>
    <w:rsid w:val="0011658D"/>
    <w:rsid w:val="001165C8"/>
    <w:rsid w:val="00117F2C"/>
    <w:rsid w:val="0012279B"/>
    <w:rsid w:val="00124BD3"/>
    <w:rsid w:val="001275DD"/>
    <w:rsid w:val="001305B5"/>
    <w:rsid w:val="00132AF3"/>
    <w:rsid w:val="00133A59"/>
    <w:rsid w:val="00133D36"/>
    <w:rsid w:val="00133FF0"/>
    <w:rsid w:val="001354FF"/>
    <w:rsid w:val="00136DC3"/>
    <w:rsid w:val="00137B66"/>
    <w:rsid w:val="00141621"/>
    <w:rsid w:val="001417FD"/>
    <w:rsid w:val="001450A6"/>
    <w:rsid w:val="00150687"/>
    <w:rsid w:val="00151554"/>
    <w:rsid w:val="00151B3D"/>
    <w:rsid w:val="001523E8"/>
    <w:rsid w:val="00152963"/>
    <w:rsid w:val="00152F5C"/>
    <w:rsid w:val="0016007B"/>
    <w:rsid w:val="00161F24"/>
    <w:rsid w:val="00163C29"/>
    <w:rsid w:val="00163CCF"/>
    <w:rsid w:val="00164357"/>
    <w:rsid w:val="00164D14"/>
    <w:rsid w:val="00165A78"/>
    <w:rsid w:val="00165D94"/>
    <w:rsid w:val="001663C2"/>
    <w:rsid w:val="00166A8A"/>
    <w:rsid w:val="001672EB"/>
    <w:rsid w:val="001700A9"/>
    <w:rsid w:val="00170CD0"/>
    <w:rsid w:val="00171E36"/>
    <w:rsid w:val="00172C07"/>
    <w:rsid w:val="00173925"/>
    <w:rsid w:val="00173F3F"/>
    <w:rsid w:val="00176901"/>
    <w:rsid w:val="00176C66"/>
    <w:rsid w:val="001803C4"/>
    <w:rsid w:val="0018090D"/>
    <w:rsid w:val="001827CC"/>
    <w:rsid w:val="00184003"/>
    <w:rsid w:val="0018451A"/>
    <w:rsid w:val="00185149"/>
    <w:rsid w:val="0018594F"/>
    <w:rsid w:val="001864AD"/>
    <w:rsid w:val="00186ADD"/>
    <w:rsid w:val="001878CA"/>
    <w:rsid w:val="00190415"/>
    <w:rsid w:val="00190A0C"/>
    <w:rsid w:val="001917C6"/>
    <w:rsid w:val="001921A6"/>
    <w:rsid w:val="00193D47"/>
    <w:rsid w:val="00194204"/>
    <w:rsid w:val="00194576"/>
    <w:rsid w:val="001955B7"/>
    <w:rsid w:val="001A16C7"/>
    <w:rsid w:val="001A2205"/>
    <w:rsid w:val="001A29AB"/>
    <w:rsid w:val="001A3DA0"/>
    <w:rsid w:val="001A4142"/>
    <w:rsid w:val="001A6171"/>
    <w:rsid w:val="001A71D1"/>
    <w:rsid w:val="001A720F"/>
    <w:rsid w:val="001B01DD"/>
    <w:rsid w:val="001B0F74"/>
    <w:rsid w:val="001B23C5"/>
    <w:rsid w:val="001B2916"/>
    <w:rsid w:val="001B2E64"/>
    <w:rsid w:val="001B50A0"/>
    <w:rsid w:val="001B6614"/>
    <w:rsid w:val="001B6767"/>
    <w:rsid w:val="001C0ECD"/>
    <w:rsid w:val="001C1DD8"/>
    <w:rsid w:val="001C257D"/>
    <w:rsid w:val="001C2AFC"/>
    <w:rsid w:val="001C31D9"/>
    <w:rsid w:val="001C7F94"/>
    <w:rsid w:val="001D1E3E"/>
    <w:rsid w:val="001D2DF0"/>
    <w:rsid w:val="001D40CD"/>
    <w:rsid w:val="001D4B44"/>
    <w:rsid w:val="001D687B"/>
    <w:rsid w:val="001E1243"/>
    <w:rsid w:val="001E35CF"/>
    <w:rsid w:val="001E6553"/>
    <w:rsid w:val="001E6A8A"/>
    <w:rsid w:val="001E6BE0"/>
    <w:rsid w:val="001E74D3"/>
    <w:rsid w:val="001F0226"/>
    <w:rsid w:val="001F0460"/>
    <w:rsid w:val="001F0DB0"/>
    <w:rsid w:val="001F1756"/>
    <w:rsid w:val="001F3345"/>
    <w:rsid w:val="001F3977"/>
    <w:rsid w:val="001F4FEF"/>
    <w:rsid w:val="001F539E"/>
    <w:rsid w:val="001F6A98"/>
    <w:rsid w:val="001F6B94"/>
    <w:rsid w:val="001F71F1"/>
    <w:rsid w:val="00201D5A"/>
    <w:rsid w:val="00203C36"/>
    <w:rsid w:val="00204052"/>
    <w:rsid w:val="002043C4"/>
    <w:rsid w:val="0020773E"/>
    <w:rsid w:val="00212104"/>
    <w:rsid w:val="00213319"/>
    <w:rsid w:val="0021370B"/>
    <w:rsid w:val="002204FF"/>
    <w:rsid w:val="00220D24"/>
    <w:rsid w:val="00221042"/>
    <w:rsid w:val="00223719"/>
    <w:rsid w:val="002241AC"/>
    <w:rsid w:val="002241EA"/>
    <w:rsid w:val="002254DC"/>
    <w:rsid w:val="00225C83"/>
    <w:rsid w:val="00226E95"/>
    <w:rsid w:val="00227C9F"/>
    <w:rsid w:val="00227CEA"/>
    <w:rsid w:val="00232BAE"/>
    <w:rsid w:val="00233DBD"/>
    <w:rsid w:val="0023534D"/>
    <w:rsid w:val="0023788C"/>
    <w:rsid w:val="00237996"/>
    <w:rsid w:val="0024186B"/>
    <w:rsid w:val="00241CED"/>
    <w:rsid w:val="002443FA"/>
    <w:rsid w:val="002500C5"/>
    <w:rsid w:val="00251030"/>
    <w:rsid w:val="0025260E"/>
    <w:rsid w:val="00252780"/>
    <w:rsid w:val="0025451F"/>
    <w:rsid w:val="00255868"/>
    <w:rsid w:val="002575D1"/>
    <w:rsid w:val="0026012B"/>
    <w:rsid w:val="00261559"/>
    <w:rsid w:val="002626F9"/>
    <w:rsid w:val="00265797"/>
    <w:rsid w:val="00265B97"/>
    <w:rsid w:val="00265DDE"/>
    <w:rsid w:val="00266A8C"/>
    <w:rsid w:val="00266C3F"/>
    <w:rsid w:val="00266D40"/>
    <w:rsid w:val="0027031D"/>
    <w:rsid w:val="002703E5"/>
    <w:rsid w:val="00270F11"/>
    <w:rsid w:val="002712A7"/>
    <w:rsid w:val="002732F0"/>
    <w:rsid w:val="00275093"/>
    <w:rsid w:val="00275F3A"/>
    <w:rsid w:val="002768BF"/>
    <w:rsid w:val="00280EA2"/>
    <w:rsid w:val="0028159C"/>
    <w:rsid w:val="002836B9"/>
    <w:rsid w:val="00285131"/>
    <w:rsid w:val="00286AB1"/>
    <w:rsid w:val="00287A4F"/>
    <w:rsid w:val="00292934"/>
    <w:rsid w:val="00293CF0"/>
    <w:rsid w:val="002940A2"/>
    <w:rsid w:val="00294285"/>
    <w:rsid w:val="002952F5"/>
    <w:rsid w:val="002959E5"/>
    <w:rsid w:val="00295AD4"/>
    <w:rsid w:val="00295FB9"/>
    <w:rsid w:val="002A0FCC"/>
    <w:rsid w:val="002A1939"/>
    <w:rsid w:val="002A4AB4"/>
    <w:rsid w:val="002A5BD8"/>
    <w:rsid w:val="002A650D"/>
    <w:rsid w:val="002B650A"/>
    <w:rsid w:val="002B6AF5"/>
    <w:rsid w:val="002B6BF9"/>
    <w:rsid w:val="002B6C03"/>
    <w:rsid w:val="002B74B8"/>
    <w:rsid w:val="002B7A43"/>
    <w:rsid w:val="002B7DAA"/>
    <w:rsid w:val="002C1202"/>
    <w:rsid w:val="002C1E28"/>
    <w:rsid w:val="002C42AC"/>
    <w:rsid w:val="002C516B"/>
    <w:rsid w:val="002C6419"/>
    <w:rsid w:val="002C7FEC"/>
    <w:rsid w:val="002D005D"/>
    <w:rsid w:val="002D0BB7"/>
    <w:rsid w:val="002D0E96"/>
    <w:rsid w:val="002D2B2A"/>
    <w:rsid w:val="002D2B5B"/>
    <w:rsid w:val="002D396A"/>
    <w:rsid w:val="002D5F6E"/>
    <w:rsid w:val="002E0E4E"/>
    <w:rsid w:val="002E14EB"/>
    <w:rsid w:val="002E2321"/>
    <w:rsid w:val="002E5109"/>
    <w:rsid w:val="002E7A60"/>
    <w:rsid w:val="002F0A89"/>
    <w:rsid w:val="002F1089"/>
    <w:rsid w:val="002F2F03"/>
    <w:rsid w:val="002F4CFB"/>
    <w:rsid w:val="00300752"/>
    <w:rsid w:val="0030111F"/>
    <w:rsid w:val="00301C94"/>
    <w:rsid w:val="00301E2B"/>
    <w:rsid w:val="00302EC0"/>
    <w:rsid w:val="003042D3"/>
    <w:rsid w:val="00304ED1"/>
    <w:rsid w:val="0030591D"/>
    <w:rsid w:val="00312657"/>
    <w:rsid w:val="0031448C"/>
    <w:rsid w:val="00316F9E"/>
    <w:rsid w:val="0032026C"/>
    <w:rsid w:val="00321F3B"/>
    <w:rsid w:val="00322F71"/>
    <w:rsid w:val="00324B22"/>
    <w:rsid w:val="0032511C"/>
    <w:rsid w:val="0032626E"/>
    <w:rsid w:val="00327855"/>
    <w:rsid w:val="003301CF"/>
    <w:rsid w:val="00334D93"/>
    <w:rsid w:val="00334FE8"/>
    <w:rsid w:val="00336780"/>
    <w:rsid w:val="003371EC"/>
    <w:rsid w:val="00342191"/>
    <w:rsid w:val="00342FA6"/>
    <w:rsid w:val="0034344D"/>
    <w:rsid w:val="00345BCD"/>
    <w:rsid w:val="00346F01"/>
    <w:rsid w:val="003477B4"/>
    <w:rsid w:val="00347EF4"/>
    <w:rsid w:val="003502E2"/>
    <w:rsid w:val="003513DE"/>
    <w:rsid w:val="00351F9A"/>
    <w:rsid w:val="00352AF8"/>
    <w:rsid w:val="00353CA8"/>
    <w:rsid w:val="00354319"/>
    <w:rsid w:val="00354D7D"/>
    <w:rsid w:val="00357791"/>
    <w:rsid w:val="00357EA1"/>
    <w:rsid w:val="003623C3"/>
    <w:rsid w:val="00362FD9"/>
    <w:rsid w:val="0036519D"/>
    <w:rsid w:val="00365AFD"/>
    <w:rsid w:val="00366047"/>
    <w:rsid w:val="0036739E"/>
    <w:rsid w:val="003709E3"/>
    <w:rsid w:val="0037182A"/>
    <w:rsid w:val="0037234D"/>
    <w:rsid w:val="00372D06"/>
    <w:rsid w:val="00373632"/>
    <w:rsid w:val="003750CB"/>
    <w:rsid w:val="003755E3"/>
    <w:rsid w:val="00376042"/>
    <w:rsid w:val="0037701F"/>
    <w:rsid w:val="00377A23"/>
    <w:rsid w:val="00380277"/>
    <w:rsid w:val="00380876"/>
    <w:rsid w:val="00380C9D"/>
    <w:rsid w:val="00380D2A"/>
    <w:rsid w:val="00382C6A"/>
    <w:rsid w:val="0038374C"/>
    <w:rsid w:val="00385606"/>
    <w:rsid w:val="00387D0C"/>
    <w:rsid w:val="00392052"/>
    <w:rsid w:val="00394D6E"/>
    <w:rsid w:val="00395734"/>
    <w:rsid w:val="00397CB4"/>
    <w:rsid w:val="003A08CE"/>
    <w:rsid w:val="003A114A"/>
    <w:rsid w:val="003A1152"/>
    <w:rsid w:val="003A19E1"/>
    <w:rsid w:val="003A2845"/>
    <w:rsid w:val="003A2E54"/>
    <w:rsid w:val="003A390F"/>
    <w:rsid w:val="003A3A44"/>
    <w:rsid w:val="003A7E30"/>
    <w:rsid w:val="003A7F74"/>
    <w:rsid w:val="003B0F24"/>
    <w:rsid w:val="003B1486"/>
    <w:rsid w:val="003B34C6"/>
    <w:rsid w:val="003B44D9"/>
    <w:rsid w:val="003B6282"/>
    <w:rsid w:val="003B6879"/>
    <w:rsid w:val="003B7FE3"/>
    <w:rsid w:val="003C0B0D"/>
    <w:rsid w:val="003C15DF"/>
    <w:rsid w:val="003C292E"/>
    <w:rsid w:val="003C4CB2"/>
    <w:rsid w:val="003C5A3F"/>
    <w:rsid w:val="003D002C"/>
    <w:rsid w:val="003D1BE3"/>
    <w:rsid w:val="003D2213"/>
    <w:rsid w:val="003D2BE6"/>
    <w:rsid w:val="003D54B2"/>
    <w:rsid w:val="003D5D6B"/>
    <w:rsid w:val="003D7497"/>
    <w:rsid w:val="003E0C24"/>
    <w:rsid w:val="003E23E5"/>
    <w:rsid w:val="003E2C7B"/>
    <w:rsid w:val="003E2FCA"/>
    <w:rsid w:val="003E4CA6"/>
    <w:rsid w:val="003E4F2C"/>
    <w:rsid w:val="003E5352"/>
    <w:rsid w:val="003E76D3"/>
    <w:rsid w:val="003F0CEB"/>
    <w:rsid w:val="003F2546"/>
    <w:rsid w:val="003F27C0"/>
    <w:rsid w:val="003F3011"/>
    <w:rsid w:val="003F321D"/>
    <w:rsid w:val="003F41CE"/>
    <w:rsid w:val="003F633F"/>
    <w:rsid w:val="003F6423"/>
    <w:rsid w:val="00400495"/>
    <w:rsid w:val="00403399"/>
    <w:rsid w:val="00403A33"/>
    <w:rsid w:val="00404781"/>
    <w:rsid w:val="004060CC"/>
    <w:rsid w:val="00406279"/>
    <w:rsid w:val="0041053F"/>
    <w:rsid w:val="004105D0"/>
    <w:rsid w:val="0041091F"/>
    <w:rsid w:val="00411C3C"/>
    <w:rsid w:val="00411EB9"/>
    <w:rsid w:val="004124BE"/>
    <w:rsid w:val="004139F3"/>
    <w:rsid w:val="00415D97"/>
    <w:rsid w:val="0042512E"/>
    <w:rsid w:val="00425B99"/>
    <w:rsid w:val="00425C1F"/>
    <w:rsid w:val="00426249"/>
    <w:rsid w:val="004268F0"/>
    <w:rsid w:val="0043079D"/>
    <w:rsid w:val="00430856"/>
    <w:rsid w:val="0043170E"/>
    <w:rsid w:val="00431CA6"/>
    <w:rsid w:val="00432571"/>
    <w:rsid w:val="00436CBF"/>
    <w:rsid w:val="00441402"/>
    <w:rsid w:val="00444739"/>
    <w:rsid w:val="00444979"/>
    <w:rsid w:val="00451FC0"/>
    <w:rsid w:val="00453B80"/>
    <w:rsid w:val="00454056"/>
    <w:rsid w:val="00457107"/>
    <w:rsid w:val="00457FA3"/>
    <w:rsid w:val="00460445"/>
    <w:rsid w:val="004610F1"/>
    <w:rsid w:val="00461123"/>
    <w:rsid w:val="004618A5"/>
    <w:rsid w:val="004622D7"/>
    <w:rsid w:val="004640AC"/>
    <w:rsid w:val="00464D64"/>
    <w:rsid w:val="0046650B"/>
    <w:rsid w:val="00472373"/>
    <w:rsid w:val="004724B3"/>
    <w:rsid w:val="00473438"/>
    <w:rsid w:val="0047637A"/>
    <w:rsid w:val="00481322"/>
    <w:rsid w:val="004823B7"/>
    <w:rsid w:val="00482F62"/>
    <w:rsid w:val="0048566E"/>
    <w:rsid w:val="00486139"/>
    <w:rsid w:val="00487915"/>
    <w:rsid w:val="00487D22"/>
    <w:rsid w:val="00487F35"/>
    <w:rsid w:val="004921B2"/>
    <w:rsid w:val="00492ED3"/>
    <w:rsid w:val="00495ADB"/>
    <w:rsid w:val="004969CA"/>
    <w:rsid w:val="00496D4B"/>
    <w:rsid w:val="00497B18"/>
    <w:rsid w:val="004A0FA5"/>
    <w:rsid w:val="004A4630"/>
    <w:rsid w:val="004A4D3E"/>
    <w:rsid w:val="004A54D8"/>
    <w:rsid w:val="004A554E"/>
    <w:rsid w:val="004A5D39"/>
    <w:rsid w:val="004A63E8"/>
    <w:rsid w:val="004A7950"/>
    <w:rsid w:val="004B0870"/>
    <w:rsid w:val="004B10DE"/>
    <w:rsid w:val="004B1C3B"/>
    <w:rsid w:val="004B5780"/>
    <w:rsid w:val="004B7313"/>
    <w:rsid w:val="004C0334"/>
    <w:rsid w:val="004C0E95"/>
    <w:rsid w:val="004C1D97"/>
    <w:rsid w:val="004C2896"/>
    <w:rsid w:val="004C2F0C"/>
    <w:rsid w:val="004C369E"/>
    <w:rsid w:val="004D08E3"/>
    <w:rsid w:val="004D0FA0"/>
    <w:rsid w:val="004D1C70"/>
    <w:rsid w:val="004D3B31"/>
    <w:rsid w:val="004D450C"/>
    <w:rsid w:val="004D5C8D"/>
    <w:rsid w:val="004D7162"/>
    <w:rsid w:val="004D75BB"/>
    <w:rsid w:val="004E10DE"/>
    <w:rsid w:val="004E1AC3"/>
    <w:rsid w:val="004E2188"/>
    <w:rsid w:val="004E41F2"/>
    <w:rsid w:val="004E578E"/>
    <w:rsid w:val="004E6010"/>
    <w:rsid w:val="004E7D29"/>
    <w:rsid w:val="004F044C"/>
    <w:rsid w:val="004F0556"/>
    <w:rsid w:val="004F36B1"/>
    <w:rsid w:val="004F3B13"/>
    <w:rsid w:val="004F3BD1"/>
    <w:rsid w:val="004F4DDB"/>
    <w:rsid w:val="004F5AB9"/>
    <w:rsid w:val="004F69F6"/>
    <w:rsid w:val="0050104A"/>
    <w:rsid w:val="00501D06"/>
    <w:rsid w:val="00501F7F"/>
    <w:rsid w:val="0050257E"/>
    <w:rsid w:val="00502EAD"/>
    <w:rsid w:val="005032BF"/>
    <w:rsid w:val="005050A9"/>
    <w:rsid w:val="005054DB"/>
    <w:rsid w:val="00505FDA"/>
    <w:rsid w:val="0050607D"/>
    <w:rsid w:val="00510324"/>
    <w:rsid w:val="0051222C"/>
    <w:rsid w:val="00513101"/>
    <w:rsid w:val="00513B53"/>
    <w:rsid w:val="00513DEA"/>
    <w:rsid w:val="005149FA"/>
    <w:rsid w:val="00515DC4"/>
    <w:rsid w:val="00516E30"/>
    <w:rsid w:val="005170B2"/>
    <w:rsid w:val="00517AEA"/>
    <w:rsid w:val="00517DD1"/>
    <w:rsid w:val="00520302"/>
    <w:rsid w:val="005209BC"/>
    <w:rsid w:val="005239AA"/>
    <w:rsid w:val="00524CA3"/>
    <w:rsid w:val="005250A0"/>
    <w:rsid w:val="005254D0"/>
    <w:rsid w:val="00525599"/>
    <w:rsid w:val="00526772"/>
    <w:rsid w:val="00526F72"/>
    <w:rsid w:val="005278E5"/>
    <w:rsid w:val="005301DA"/>
    <w:rsid w:val="00530B40"/>
    <w:rsid w:val="0053135B"/>
    <w:rsid w:val="005334A4"/>
    <w:rsid w:val="005338A7"/>
    <w:rsid w:val="00533E46"/>
    <w:rsid w:val="00534136"/>
    <w:rsid w:val="0054034F"/>
    <w:rsid w:val="005406CE"/>
    <w:rsid w:val="00542089"/>
    <w:rsid w:val="0054339F"/>
    <w:rsid w:val="00543DD5"/>
    <w:rsid w:val="00544236"/>
    <w:rsid w:val="005443C2"/>
    <w:rsid w:val="00544A5F"/>
    <w:rsid w:val="005453CE"/>
    <w:rsid w:val="00545648"/>
    <w:rsid w:val="00545CCB"/>
    <w:rsid w:val="00546093"/>
    <w:rsid w:val="005465CE"/>
    <w:rsid w:val="00551D1C"/>
    <w:rsid w:val="005543D2"/>
    <w:rsid w:val="00554760"/>
    <w:rsid w:val="005555B2"/>
    <w:rsid w:val="005564D9"/>
    <w:rsid w:val="005567C9"/>
    <w:rsid w:val="00557AF2"/>
    <w:rsid w:val="00557E05"/>
    <w:rsid w:val="00560E48"/>
    <w:rsid w:val="0056688D"/>
    <w:rsid w:val="0056736E"/>
    <w:rsid w:val="0056737D"/>
    <w:rsid w:val="00571880"/>
    <w:rsid w:val="00573036"/>
    <w:rsid w:val="00573DE9"/>
    <w:rsid w:val="00573DEA"/>
    <w:rsid w:val="005747F5"/>
    <w:rsid w:val="00576AFE"/>
    <w:rsid w:val="00576E15"/>
    <w:rsid w:val="005773FA"/>
    <w:rsid w:val="005775D1"/>
    <w:rsid w:val="005778C8"/>
    <w:rsid w:val="00577A56"/>
    <w:rsid w:val="00577FB0"/>
    <w:rsid w:val="00580E1B"/>
    <w:rsid w:val="00581CF6"/>
    <w:rsid w:val="005835C5"/>
    <w:rsid w:val="00587FE3"/>
    <w:rsid w:val="00592E3B"/>
    <w:rsid w:val="00593783"/>
    <w:rsid w:val="005937D6"/>
    <w:rsid w:val="005946AE"/>
    <w:rsid w:val="0059519E"/>
    <w:rsid w:val="00595AB9"/>
    <w:rsid w:val="0059616F"/>
    <w:rsid w:val="005973F3"/>
    <w:rsid w:val="005A1800"/>
    <w:rsid w:val="005A2108"/>
    <w:rsid w:val="005A2175"/>
    <w:rsid w:val="005A2B4E"/>
    <w:rsid w:val="005A4016"/>
    <w:rsid w:val="005A41FD"/>
    <w:rsid w:val="005A6EC6"/>
    <w:rsid w:val="005A7553"/>
    <w:rsid w:val="005A7E8F"/>
    <w:rsid w:val="005B02F4"/>
    <w:rsid w:val="005B1288"/>
    <w:rsid w:val="005B2355"/>
    <w:rsid w:val="005B28FD"/>
    <w:rsid w:val="005B2E44"/>
    <w:rsid w:val="005B410F"/>
    <w:rsid w:val="005B589F"/>
    <w:rsid w:val="005B5B65"/>
    <w:rsid w:val="005B64C1"/>
    <w:rsid w:val="005B7E37"/>
    <w:rsid w:val="005C35EA"/>
    <w:rsid w:val="005C4B62"/>
    <w:rsid w:val="005C5CAF"/>
    <w:rsid w:val="005C693C"/>
    <w:rsid w:val="005C7604"/>
    <w:rsid w:val="005D126C"/>
    <w:rsid w:val="005D2A84"/>
    <w:rsid w:val="005D3AAC"/>
    <w:rsid w:val="005D4767"/>
    <w:rsid w:val="005D6759"/>
    <w:rsid w:val="005D7A3D"/>
    <w:rsid w:val="005E1332"/>
    <w:rsid w:val="005E432D"/>
    <w:rsid w:val="005E605B"/>
    <w:rsid w:val="005E61CE"/>
    <w:rsid w:val="005E6409"/>
    <w:rsid w:val="005E7555"/>
    <w:rsid w:val="005F08DD"/>
    <w:rsid w:val="005F16A6"/>
    <w:rsid w:val="005F21DD"/>
    <w:rsid w:val="005F4190"/>
    <w:rsid w:val="005F427F"/>
    <w:rsid w:val="005F54C3"/>
    <w:rsid w:val="005F5EC1"/>
    <w:rsid w:val="005F6A23"/>
    <w:rsid w:val="005F74C3"/>
    <w:rsid w:val="005F7AA5"/>
    <w:rsid w:val="006011D8"/>
    <w:rsid w:val="00601256"/>
    <w:rsid w:val="0060256A"/>
    <w:rsid w:val="00602EBA"/>
    <w:rsid w:val="006033B3"/>
    <w:rsid w:val="00603B79"/>
    <w:rsid w:val="0060427C"/>
    <w:rsid w:val="006052B4"/>
    <w:rsid w:val="00606175"/>
    <w:rsid w:val="006079DB"/>
    <w:rsid w:val="00610A06"/>
    <w:rsid w:val="006112E0"/>
    <w:rsid w:val="0061137D"/>
    <w:rsid w:val="00611F06"/>
    <w:rsid w:val="00611F26"/>
    <w:rsid w:val="00611F74"/>
    <w:rsid w:val="00613831"/>
    <w:rsid w:val="00613DEB"/>
    <w:rsid w:val="00615115"/>
    <w:rsid w:val="00616654"/>
    <w:rsid w:val="006166CE"/>
    <w:rsid w:val="00620B7D"/>
    <w:rsid w:val="00621333"/>
    <w:rsid w:val="00623530"/>
    <w:rsid w:val="00623BFF"/>
    <w:rsid w:val="00627013"/>
    <w:rsid w:val="00627624"/>
    <w:rsid w:val="00631278"/>
    <w:rsid w:val="006328DD"/>
    <w:rsid w:val="00633D79"/>
    <w:rsid w:val="0063561E"/>
    <w:rsid w:val="006368B5"/>
    <w:rsid w:val="006374A1"/>
    <w:rsid w:val="006378DB"/>
    <w:rsid w:val="0064109E"/>
    <w:rsid w:val="006412B8"/>
    <w:rsid w:val="006426C7"/>
    <w:rsid w:val="006441D6"/>
    <w:rsid w:val="006443A7"/>
    <w:rsid w:val="00645719"/>
    <w:rsid w:val="006459B3"/>
    <w:rsid w:val="00647E21"/>
    <w:rsid w:val="00650EA4"/>
    <w:rsid w:val="00653C94"/>
    <w:rsid w:val="0065420F"/>
    <w:rsid w:val="006543B5"/>
    <w:rsid w:val="00654506"/>
    <w:rsid w:val="00654F03"/>
    <w:rsid w:val="00655596"/>
    <w:rsid w:val="00655C75"/>
    <w:rsid w:val="00656879"/>
    <w:rsid w:val="00656E77"/>
    <w:rsid w:val="00657114"/>
    <w:rsid w:val="006601AC"/>
    <w:rsid w:val="00663329"/>
    <w:rsid w:val="00663601"/>
    <w:rsid w:val="00663A08"/>
    <w:rsid w:val="00663D19"/>
    <w:rsid w:val="006640C7"/>
    <w:rsid w:val="006640DD"/>
    <w:rsid w:val="00664A1B"/>
    <w:rsid w:val="006658E9"/>
    <w:rsid w:val="00675A93"/>
    <w:rsid w:val="006762BF"/>
    <w:rsid w:val="006766F8"/>
    <w:rsid w:val="00677209"/>
    <w:rsid w:val="0067773F"/>
    <w:rsid w:val="00677BC1"/>
    <w:rsid w:val="006803E5"/>
    <w:rsid w:val="00681983"/>
    <w:rsid w:val="0068448E"/>
    <w:rsid w:val="0068579C"/>
    <w:rsid w:val="00685989"/>
    <w:rsid w:val="00685C18"/>
    <w:rsid w:val="00685CBA"/>
    <w:rsid w:val="00691D47"/>
    <w:rsid w:val="00692AAC"/>
    <w:rsid w:val="0069599E"/>
    <w:rsid w:val="00696FAD"/>
    <w:rsid w:val="00697D2D"/>
    <w:rsid w:val="006A0361"/>
    <w:rsid w:val="006A0660"/>
    <w:rsid w:val="006A3261"/>
    <w:rsid w:val="006A5400"/>
    <w:rsid w:val="006A5F09"/>
    <w:rsid w:val="006B1663"/>
    <w:rsid w:val="006B496A"/>
    <w:rsid w:val="006B4D17"/>
    <w:rsid w:val="006B5005"/>
    <w:rsid w:val="006B6A77"/>
    <w:rsid w:val="006B6DD2"/>
    <w:rsid w:val="006B7A6F"/>
    <w:rsid w:val="006C131B"/>
    <w:rsid w:val="006C224A"/>
    <w:rsid w:val="006C3255"/>
    <w:rsid w:val="006C53EA"/>
    <w:rsid w:val="006C7F4F"/>
    <w:rsid w:val="006D0724"/>
    <w:rsid w:val="006D099C"/>
    <w:rsid w:val="006D0FDE"/>
    <w:rsid w:val="006D31EE"/>
    <w:rsid w:val="006D4DF7"/>
    <w:rsid w:val="006D55F7"/>
    <w:rsid w:val="006D7697"/>
    <w:rsid w:val="006E0F3F"/>
    <w:rsid w:val="006E1571"/>
    <w:rsid w:val="006E1EE3"/>
    <w:rsid w:val="006E48FE"/>
    <w:rsid w:val="006E78DB"/>
    <w:rsid w:val="006F0EC3"/>
    <w:rsid w:val="006F2BFF"/>
    <w:rsid w:val="007008F5"/>
    <w:rsid w:val="0070121E"/>
    <w:rsid w:val="007021AF"/>
    <w:rsid w:val="0070304D"/>
    <w:rsid w:val="0070338E"/>
    <w:rsid w:val="00704A6A"/>
    <w:rsid w:val="007050F4"/>
    <w:rsid w:val="007065F7"/>
    <w:rsid w:val="00706752"/>
    <w:rsid w:val="007105A0"/>
    <w:rsid w:val="007105DD"/>
    <w:rsid w:val="00710C2C"/>
    <w:rsid w:val="0071245B"/>
    <w:rsid w:val="0071329B"/>
    <w:rsid w:val="00717066"/>
    <w:rsid w:val="00717350"/>
    <w:rsid w:val="00717841"/>
    <w:rsid w:val="0072117C"/>
    <w:rsid w:val="00721DF9"/>
    <w:rsid w:val="00723CEF"/>
    <w:rsid w:val="0072430B"/>
    <w:rsid w:val="00724965"/>
    <w:rsid w:val="00725363"/>
    <w:rsid w:val="00725833"/>
    <w:rsid w:val="00731945"/>
    <w:rsid w:val="00731E0A"/>
    <w:rsid w:val="00732D67"/>
    <w:rsid w:val="00733CB1"/>
    <w:rsid w:val="00733D80"/>
    <w:rsid w:val="00733DB7"/>
    <w:rsid w:val="0073505B"/>
    <w:rsid w:val="00737168"/>
    <w:rsid w:val="00737F1C"/>
    <w:rsid w:val="00740136"/>
    <w:rsid w:val="00740678"/>
    <w:rsid w:val="0074221A"/>
    <w:rsid w:val="007423F4"/>
    <w:rsid w:val="00742895"/>
    <w:rsid w:val="00745478"/>
    <w:rsid w:val="00746BB6"/>
    <w:rsid w:val="00751134"/>
    <w:rsid w:val="0075315F"/>
    <w:rsid w:val="00753DA6"/>
    <w:rsid w:val="00755BFD"/>
    <w:rsid w:val="007562E5"/>
    <w:rsid w:val="00756302"/>
    <w:rsid w:val="00756834"/>
    <w:rsid w:val="00756E8B"/>
    <w:rsid w:val="0076058A"/>
    <w:rsid w:val="00760A34"/>
    <w:rsid w:val="007621B9"/>
    <w:rsid w:val="007621CE"/>
    <w:rsid w:val="00764A22"/>
    <w:rsid w:val="007650AE"/>
    <w:rsid w:val="007664C2"/>
    <w:rsid w:val="00766DD7"/>
    <w:rsid w:val="00767237"/>
    <w:rsid w:val="007704B0"/>
    <w:rsid w:val="00770B77"/>
    <w:rsid w:val="00771120"/>
    <w:rsid w:val="00772770"/>
    <w:rsid w:val="00772CC3"/>
    <w:rsid w:val="007766AA"/>
    <w:rsid w:val="007767E0"/>
    <w:rsid w:val="00776AFD"/>
    <w:rsid w:val="00776DF2"/>
    <w:rsid w:val="00777C30"/>
    <w:rsid w:val="007804F4"/>
    <w:rsid w:val="007815CC"/>
    <w:rsid w:val="007818D5"/>
    <w:rsid w:val="00781CA8"/>
    <w:rsid w:val="00785275"/>
    <w:rsid w:val="00785F91"/>
    <w:rsid w:val="00790209"/>
    <w:rsid w:val="00790B3B"/>
    <w:rsid w:val="00790C33"/>
    <w:rsid w:val="007917AF"/>
    <w:rsid w:val="007932AB"/>
    <w:rsid w:val="00793C32"/>
    <w:rsid w:val="007957E4"/>
    <w:rsid w:val="00795D4D"/>
    <w:rsid w:val="007A05B8"/>
    <w:rsid w:val="007A14DF"/>
    <w:rsid w:val="007A1EEF"/>
    <w:rsid w:val="007A27AE"/>
    <w:rsid w:val="007A3C5B"/>
    <w:rsid w:val="007A3FF2"/>
    <w:rsid w:val="007A4251"/>
    <w:rsid w:val="007A4CB8"/>
    <w:rsid w:val="007A646D"/>
    <w:rsid w:val="007A6AF7"/>
    <w:rsid w:val="007A79CE"/>
    <w:rsid w:val="007B0008"/>
    <w:rsid w:val="007B1839"/>
    <w:rsid w:val="007B1AE1"/>
    <w:rsid w:val="007B2246"/>
    <w:rsid w:val="007B230B"/>
    <w:rsid w:val="007B4F21"/>
    <w:rsid w:val="007B664B"/>
    <w:rsid w:val="007C0E91"/>
    <w:rsid w:val="007C1061"/>
    <w:rsid w:val="007C38ED"/>
    <w:rsid w:val="007C5FDA"/>
    <w:rsid w:val="007C600A"/>
    <w:rsid w:val="007C636B"/>
    <w:rsid w:val="007C6FB6"/>
    <w:rsid w:val="007C76A2"/>
    <w:rsid w:val="007C7A02"/>
    <w:rsid w:val="007C7A17"/>
    <w:rsid w:val="007C7B79"/>
    <w:rsid w:val="007D39B5"/>
    <w:rsid w:val="007D3B0B"/>
    <w:rsid w:val="007D41D7"/>
    <w:rsid w:val="007D4290"/>
    <w:rsid w:val="007D601B"/>
    <w:rsid w:val="007D6141"/>
    <w:rsid w:val="007D690A"/>
    <w:rsid w:val="007D7061"/>
    <w:rsid w:val="007D771B"/>
    <w:rsid w:val="007E1E9B"/>
    <w:rsid w:val="007E2CB2"/>
    <w:rsid w:val="007E2FF0"/>
    <w:rsid w:val="007E4A44"/>
    <w:rsid w:val="007E4B7D"/>
    <w:rsid w:val="007E4CCB"/>
    <w:rsid w:val="007F2D34"/>
    <w:rsid w:val="007F43AB"/>
    <w:rsid w:val="007F6A80"/>
    <w:rsid w:val="007F6BEA"/>
    <w:rsid w:val="00800179"/>
    <w:rsid w:val="00800C05"/>
    <w:rsid w:val="008025C2"/>
    <w:rsid w:val="00802944"/>
    <w:rsid w:val="00803EA7"/>
    <w:rsid w:val="008046F5"/>
    <w:rsid w:val="00806329"/>
    <w:rsid w:val="00807075"/>
    <w:rsid w:val="00807C24"/>
    <w:rsid w:val="00811306"/>
    <w:rsid w:val="00814C3A"/>
    <w:rsid w:val="008150AC"/>
    <w:rsid w:val="00815323"/>
    <w:rsid w:val="0081683D"/>
    <w:rsid w:val="008176FD"/>
    <w:rsid w:val="00820458"/>
    <w:rsid w:val="00821327"/>
    <w:rsid w:val="008217B8"/>
    <w:rsid w:val="0082336D"/>
    <w:rsid w:val="00824799"/>
    <w:rsid w:val="0083437C"/>
    <w:rsid w:val="00834433"/>
    <w:rsid w:val="008356C7"/>
    <w:rsid w:val="008370FA"/>
    <w:rsid w:val="00840665"/>
    <w:rsid w:val="008415D7"/>
    <w:rsid w:val="0084296C"/>
    <w:rsid w:val="00843A63"/>
    <w:rsid w:val="00844D82"/>
    <w:rsid w:val="00845136"/>
    <w:rsid w:val="00855D5D"/>
    <w:rsid w:val="0085606D"/>
    <w:rsid w:val="008562DE"/>
    <w:rsid w:val="00863FA3"/>
    <w:rsid w:val="00866005"/>
    <w:rsid w:val="008705D7"/>
    <w:rsid w:val="008713E0"/>
    <w:rsid w:val="008731AC"/>
    <w:rsid w:val="00873CFF"/>
    <w:rsid w:val="0087680A"/>
    <w:rsid w:val="00877007"/>
    <w:rsid w:val="00877419"/>
    <w:rsid w:val="0087763B"/>
    <w:rsid w:val="00877CA4"/>
    <w:rsid w:val="00880345"/>
    <w:rsid w:val="00880C24"/>
    <w:rsid w:val="008815A2"/>
    <w:rsid w:val="0088181F"/>
    <w:rsid w:val="00882530"/>
    <w:rsid w:val="00882AF0"/>
    <w:rsid w:val="008846B1"/>
    <w:rsid w:val="00885753"/>
    <w:rsid w:val="008866AC"/>
    <w:rsid w:val="008872EE"/>
    <w:rsid w:val="00887433"/>
    <w:rsid w:val="00897021"/>
    <w:rsid w:val="008972E9"/>
    <w:rsid w:val="008A0D8B"/>
    <w:rsid w:val="008A2072"/>
    <w:rsid w:val="008A41AB"/>
    <w:rsid w:val="008A4AE2"/>
    <w:rsid w:val="008A6DCC"/>
    <w:rsid w:val="008A72AB"/>
    <w:rsid w:val="008B178D"/>
    <w:rsid w:val="008B270F"/>
    <w:rsid w:val="008B2918"/>
    <w:rsid w:val="008B4D75"/>
    <w:rsid w:val="008B551E"/>
    <w:rsid w:val="008B572F"/>
    <w:rsid w:val="008B7130"/>
    <w:rsid w:val="008B7178"/>
    <w:rsid w:val="008C0DA9"/>
    <w:rsid w:val="008C2ABB"/>
    <w:rsid w:val="008C354A"/>
    <w:rsid w:val="008C4471"/>
    <w:rsid w:val="008C774F"/>
    <w:rsid w:val="008D0624"/>
    <w:rsid w:val="008D17C1"/>
    <w:rsid w:val="008D1909"/>
    <w:rsid w:val="008D22D6"/>
    <w:rsid w:val="008D298D"/>
    <w:rsid w:val="008D33C1"/>
    <w:rsid w:val="008D48A8"/>
    <w:rsid w:val="008D4E60"/>
    <w:rsid w:val="008D5532"/>
    <w:rsid w:val="008D5E33"/>
    <w:rsid w:val="008D7E5C"/>
    <w:rsid w:val="008E0A3B"/>
    <w:rsid w:val="008E1542"/>
    <w:rsid w:val="008E1C02"/>
    <w:rsid w:val="008E4E23"/>
    <w:rsid w:val="008E7F4F"/>
    <w:rsid w:val="008F18FC"/>
    <w:rsid w:val="008F22D5"/>
    <w:rsid w:val="008F2904"/>
    <w:rsid w:val="008F3B56"/>
    <w:rsid w:val="008F4B58"/>
    <w:rsid w:val="008F528E"/>
    <w:rsid w:val="008F6701"/>
    <w:rsid w:val="00902AB4"/>
    <w:rsid w:val="00903485"/>
    <w:rsid w:val="009037C5"/>
    <w:rsid w:val="009042F2"/>
    <w:rsid w:val="009061B4"/>
    <w:rsid w:val="009064DA"/>
    <w:rsid w:val="00906D01"/>
    <w:rsid w:val="00907002"/>
    <w:rsid w:val="009111B1"/>
    <w:rsid w:val="0091137E"/>
    <w:rsid w:val="00911A85"/>
    <w:rsid w:val="00911B7F"/>
    <w:rsid w:val="0091470D"/>
    <w:rsid w:val="00917AA8"/>
    <w:rsid w:val="0092399D"/>
    <w:rsid w:val="00930584"/>
    <w:rsid w:val="00931742"/>
    <w:rsid w:val="00931F49"/>
    <w:rsid w:val="009328CF"/>
    <w:rsid w:val="0093434A"/>
    <w:rsid w:val="009361D2"/>
    <w:rsid w:val="00936588"/>
    <w:rsid w:val="00936CF4"/>
    <w:rsid w:val="00940838"/>
    <w:rsid w:val="009420D1"/>
    <w:rsid w:val="00942A3D"/>
    <w:rsid w:val="00945C72"/>
    <w:rsid w:val="009508E0"/>
    <w:rsid w:val="0095169E"/>
    <w:rsid w:val="00953D96"/>
    <w:rsid w:val="0096056A"/>
    <w:rsid w:val="00960730"/>
    <w:rsid w:val="009617D2"/>
    <w:rsid w:val="00962B85"/>
    <w:rsid w:val="00964425"/>
    <w:rsid w:val="00964E28"/>
    <w:rsid w:val="009650B1"/>
    <w:rsid w:val="00967283"/>
    <w:rsid w:val="0097170D"/>
    <w:rsid w:val="00971806"/>
    <w:rsid w:val="00971939"/>
    <w:rsid w:val="00972E8A"/>
    <w:rsid w:val="00973CD9"/>
    <w:rsid w:val="00974AE3"/>
    <w:rsid w:val="00975185"/>
    <w:rsid w:val="009757AC"/>
    <w:rsid w:val="00977872"/>
    <w:rsid w:val="0098093B"/>
    <w:rsid w:val="00980FEE"/>
    <w:rsid w:val="009810A7"/>
    <w:rsid w:val="0098173C"/>
    <w:rsid w:val="00982673"/>
    <w:rsid w:val="00982675"/>
    <w:rsid w:val="009826CA"/>
    <w:rsid w:val="00983752"/>
    <w:rsid w:val="00984BE8"/>
    <w:rsid w:val="00985046"/>
    <w:rsid w:val="009862BE"/>
    <w:rsid w:val="00991314"/>
    <w:rsid w:val="0099206F"/>
    <w:rsid w:val="00993986"/>
    <w:rsid w:val="0099541E"/>
    <w:rsid w:val="00996A59"/>
    <w:rsid w:val="00996BC6"/>
    <w:rsid w:val="0099731A"/>
    <w:rsid w:val="009A16F2"/>
    <w:rsid w:val="009A26A3"/>
    <w:rsid w:val="009A2882"/>
    <w:rsid w:val="009A2E1B"/>
    <w:rsid w:val="009A5146"/>
    <w:rsid w:val="009A635A"/>
    <w:rsid w:val="009B3571"/>
    <w:rsid w:val="009B3E35"/>
    <w:rsid w:val="009B5190"/>
    <w:rsid w:val="009B78FD"/>
    <w:rsid w:val="009C1678"/>
    <w:rsid w:val="009D2B2A"/>
    <w:rsid w:val="009D3F36"/>
    <w:rsid w:val="009D4E18"/>
    <w:rsid w:val="009D6E92"/>
    <w:rsid w:val="009E241A"/>
    <w:rsid w:val="009E275D"/>
    <w:rsid w:val="009E3983"/>
    <w:rsid w:val="009E4347"/>
    <w:rsid w:val="009E44BE"/>
    <w:rsid w:val="009E5AFC"/>
    <w:rsid w:val="009F1028"/>
    <w:rsid w:val="009F26ED"/>
    <w:rsid w:val="009F404A"/>
    <w:rsid w:val="00A000B0"/>
    <w:rsid w:val="00A02BE0"/>
    <w:rsid w:val="00A041A4"/>
    <w:rsid w:val="00A04238"/>
    <w:rsid w:val="00A0458A"/>
    <w:rsid w:val="00A045D5"/>
    <w:rsid w:val="00A0539D"/>
    <w:rsid w:val="00A11D09"/>
    <w:rsid w:val="00A123ED"/>
    <w:rsid w:val="00A136AE"/>
    <w:rsid w:val="00A14420"/>
    <w:rsid w:val="00A17B35"/>
    <w:rsid w:val="00A20FC8"/>
    <w:rsid w:val="00A21AA1"/>
    <w:rsid w:val="00A22177"/>
    <w:rsid w:val="00A268BF"/>
    <w:rsid w:val="00A27886"/>
    <w:rsid w:val="00A27DB3"/>
    <w:rsid w:val="00A27E52"/>
    <w:rsid w:val="00A311C5"/>
    <w:rsid w:val="00A3233B"/>
    <w:rsid w:val="00A3261E"/>
    <w:rsid w:val="00A3308B"/>
    <w:rsid w:val="00A33576"/>
    <w:rsid w:val="00A33821"/>
    <w:rsid w:val="00A34360"/>
    <w:rsid w:val="00A374A9"/>
    <w:rsid w:val="00A40A3F"/>
    <w:rsid w:val="00A411E4"/>
    <w:rsid w:val="00A41F65"/>
    <w:rsid w:val="00A42142"/>
    <w:rsid w:val="00A428AE"/>
    <w:rsid w:val="00A439D4"/>
    <w:rsid w:val="00A44104"/>
    <w:rsid w:val="00A46B2E"/>
    <w:rsid w:val="00A502FF"/>
    <w:rsid w:val="00A50B94"/>
    <w:rsid w:val="00A50F82"/>
    <w:rsid w:val="00A51315"/>
    <w:rsid w:val="00A54F68"/>
    <w:rsid w:val="00A570DF"/>
    <w:rsid w:val="00A57920"/>
    <w:rsid w:val="00A613CC"/>
    <w:rsid w:val="00A6142C"/>
    <w:rsid w:val="00A632A6"/>
    <w:rsid w:val="00A632CA"/>
    <w:rsid w:val="00A67AEE"/>
    <w:rsid w:val="00A67E0A"/>
    <w:rsid w:val="00A712CF"/>
    <w:rsid w:val="00A71A7A"/>
    <w:rsid w:val="00A728A0"/>
    <w:rsid w:val="00A729E9"/>
    <w:rsid w:val="00A72CCE"/>
    <w:rsid w:val="00A73D0F"/>
    <w:rsid w:val="00A74DF8"/>
    <w:rsid w:val="00A77F6C"/>
    <w:rsid w:val="00A806E7"/>
    <w:rsid w:val="00A82A5F"/>
    <w:rsid w:val="00A85D6C"/>
    <w:rsid w:val="00A86BDA"/>
    <w:rsid w:val="00A8798D"/>
    <w:rsid w:val="00A87A58"/>
    <w:rsid w:val="00A948A4"/>
    <w:rsid w:val="00A94BE9"/>
    <w:rsid w:val="00A94C4C"/>
    <w:rsid w:val="00A950B3"/>
    <w:rsid w:val="00A95C4B"/>
    <w:rsid w:val="00A95EB1"/>
    <w:rsid w:val="00A95FB9"/>
    <w:rsid w:val="00A96C40"/>
    <w:rsid w:val="00A97E72"/>
    <w:rsid w:val="00AA16D5"/>
    <w:rsid w:val="00AA3D4C"/>
    <w:rsid w:val="00AA7A82"/>
    <w:rsid w:val="00AB097F"/>
    <w:rsid w:val="00AB1CF3"/>
    <w:rsid w:val="00AB210F"/>
    <w:rsid w:val="00AB2284"/>
    <w:rsid w:val="00AB2516"/>
    <w:rsid w:val="00AB25F7"/>
    <w:rsid w:val="00AB4C29"/>
    <w:rsid w:val="00AB5F19"/>
    <w:rsid w:val="00AB7073"/>
    <w:rsid w:val="00AB7F88"/>
    <w:rsid w:val="00AC05DB"/>
    <w:rsid w:val="00AC0EBF"/>
    <w:rsid w:val="00AC0FAF"/>
    <w:rsid w:val="00AC1E18"/>
    <w:rsid w:val="00AC2B1E"/>
    <w:rsid w:val="00AC48B5"/>
    <w:rsid w:val="00AC5136"/>
    <w:rsid w:val="00AC5E4F"/>
    <w:rsid w:val="00AC6C3F"/>
    <w:rsid w:val="00AC70D0"/>
    <w:rsid w:val="00AC7F85"/>
    <w:rsid w:val="00AD06F4"/>
    <w:rsid w:val="00AD0ADB"/>
    <w:rsid w:val="00AD0B73"/>
    <w:rsid w:val="00AD2F97"/>
    <w:rsid w:val="00AD3B2A"/>
    <w:rsid w:val="00AD4C6F"/>
    <w:rsid w:val="00AD4DC0"/>
    <w:rsid w:val="00AD54D0"/>
    <w:rsid w:val="00AD5B9C"/>
    <w:rsid w:val="00AD641F"/>
    <w:rsid w:val="00AD6438"/>
    <w:rsid w:val="00AD6CB5"/>
    <w:rsid w:val="00AE036F"/>
    <w:rsid w:val="00AE0C6D"/>
    <w:rsid w:val="00AE48A1"/>
    <w:rsid w:val="00AE495E"/>
    <w:rsid w:val="00AF05D0"/>
    <w:rsid w:val="00AF067C"/>
    <w:rsid w:val="00AF168F"/>
    <w:rsid w:val="00AF23B6"/>
    <w:rsid w:val="00AF3174"/>
    <w:rsid w:val="00AF3BC8"/>
    <w:rsid w:val="00AF41C6"/>
    <w:rsid w:val="00AF4F33"/>
    <w:rsid w:val="00AF540C"/>
    <w:rsid w:val="00AF54A8"/>
    <w:rsid w:val="00AF57F0"/>
    <w:rsid w:val="00AF5937"/>
    <w:rsid w:val="00AF5BA8"/>
    <w:rsid w:val="00AF6305"/>
    <w:rsid w:val="00AF6F65"/>
    <w:rsid w:val="00B006F4"/>
    <w:rsid w:val="00B04479"/>
    <w:rsid w:val="00B0470D"/>
    <w:rsid w:val="00B11E82"/>
    <w:rsid w:val="00B13300"/>
    <w:rsid w:val="00B17353"/>
    <w:rsid w:val="00B201F8"/>
    <w:rsid w:val="00B21550"/>
    <w:rsid w:val="00B21585"/>
    <w:rsid w:val="00B23325"/>
    <w:rsid w:val="00B2480F"/>
    <w:rsid w:val="00B32154"/>
    <w:rsid w:val="00B32277"/>
    <w:rsid w:val="00B33D5C"/>
    <w:rsid w:val="00B34AD1"/>
    <w:rsid w:val="00B36C2E"/>
    <w:rsid w:val="00B37491"/>
    <w:rsid w:val="00B43787"/>
    <w:rsid w:val="00B44B0F"/>
    <w:rsid w:val="00B46DF9"/>
    <w:rsid w:val="00B472FB"/>
    <w:rsid w:val="00B50347"/>
    <w:rsid w:val="00B52932"/>
    <w:rsid w:val="00B54151"/>
    <w:rsid w:val="00B563ED"/>
    <w:rsid w:val="00B601AB"/>
    <w:rsid w:val="00B617D6"/>
    <w:rsid w:val="00B62762"/>
    <w:rsid w:val="00B64EA7"/>
    <w:rsid w:val="00B6682B"/>
    <w:rsid w:val="00B7168F"/>
    <w:rsid w:val="00B72234"/>
    <w:rsid w:val="00B73171"/>
    <w:rsid w:val="00B73272"/>
    <w:rsid w:val="00B751B0"/>
    <w:rsid w:val="00B80599"/>
    <w:rsid w:val="00B81688"/>
    <w:rsid w:val="00B84EA4"/>
    <w:rsid w:val="00B85BF8"/>
    <w:rsid w:val="00B860DD"/>
    <w:rsid w:val="00B8785F"/>
    <w:rsid w:val="00B9485C"/>
    <w:rsid w:val="00BA091E"/>
    <w:rsid w:val="00BA5FE6"/>
    <w:rsid w:val="00BA718C"/>
    <w:rsid w:val="00BA7992"/>
    <w:rsid w:val="00BB249B"/>
    <w:rsid w:val="00BB26D3"/>
    <w:rsid w:val="00BB3478"/>
    <w:rsid w:val="00BB40E3"/>
    <w:rsid w:val="00BB5C0C"/>
    <w:rsid w:val="00BB5C27"/>
    <w:rsid w:val="00BB7631"/>
    <w:rsid w:val="00BC0474"/>
    <w:rsid w:val="00BC09DD"/>
    <w:rsid w:val="00BC19EA"/>
    <w:rsid w:val="00BC28CF"/>
    <w:rsid w:val="00BC4A57"/>
    <w:rsid w:val="00BC6311"/>
    <w:rsid w:val="00BC6873"/>
    <w:rsid w:val="00BC7248"/>
    <w:rsid w:val="00BC7B3A"/>
    <w:rsid w:val="00BD059F"/>
    <w:rsid w:val="00BD0AF9"/>
    <w:rsid w:val="00BD2587"/>
    <w:rsid w:val="00BD4F70"/>
    <w:rsid w:val="00BD6006"/>
    <w:rsid w:val="00BD78DF"/>
    <w:rsid w:val="00BE08F0"/>
    <w:rsid w:val="00BE0934"/>
    <w:rsid w:val="00BE1A47"/>
    <w:rsid w:val="00BE2136"/>
    <w:rsid w:val="00BE29BB"/>
    <w:rsid w:val="00BE4D60"/>
    <w:rsid w:val="00BE5AEB"/>
    <w:rsid w:val="00BE6A51"/>
    <w:rsid w:val="00BF1220"/>
    <w:rsid w:val="00BF4F83"/>
    <w:rsid w:val="00BF611B"/>
    <w:rsid w:val="00C018EE"/>
    <w:rsid w:val="00C01973"/>
    <w:rsid w:val="00C02F69"/>
    <w:rsid w:val="00C035B6"/>
    <w:rsid w:val="00C1367B"/>
    <w:rsid w:val="00C13FB3"/>
    <w:rsid w:val="00C155FB"/>
    <w:rsid w:val="00C20949"/>
    <w:rsid w:val="00C22B83"/>
    <w:rsid w:val="00C2345F"/>
    <w:rsid w:val="00C25352"/>
    <w:rsid w:val="00C27286"/>
    <w:rsid w:val="00C27758"/>
    <w:rsid w:val="00C300B5"/>
    <w:rsid w:val="00C30EAD"/>
    <w:rsid w:val="00C32A40"/>
    <w:rsid w:val="00C350D5"/>
    <w:rsid w:val="00C35174"/>
    <w:rsid w:val="00C36129"/>
    <w:rsid w:val="00C379AE"/>
    <w:rsid w:val="00C428A6"/>
    <w:rsid w:val="00C445C0"/>
    <w:rsid w:val="00C468E8"/>
    <w:rsid w:val="00C46963"/>
    <w:rsid w:val="00C46F2C"/>
    <w:rsid w:val="00C477A9"/>
    <w:rsid w:val="00C507C1"/>
    <w:rsid w:val="00C50DA2"/>
    <w:rsid w:val="00C521F5"/>
    <w:rsid w:val="00C52D6F"/>
    <w:rsid w:val="00C61364"/>
    <w:rsid w:val="00C62086"/>
    <w:rsid w:val="00C63E79"/>
    <w:rsid w:val="00C64CDF"/>
    <w:rsid w:val="00C66705"/>
    <w:rsid w:val="00C673A2"/>
    <w:rsid w:val="00C70C03"/>
    <w:rsid w:val="00C7139B"/>
    <w:rsid w:val="00C74079"/>
    <w:rsid w:val="00C75408"/>
    <w:rsid w:val="00C81E4B"/>
    <w:rsid w:val="00C8275C"/>
    <w:rsid w:val="00C82977"/>
    <w:rsid w:val="00C83BCA"/>
    <w:rsid w:val="00C83E6C"/>
    <w:rsid w:val="00C84D95"/>
    <w:rsid w:val="00C8519A"/>
    <w:rsid w:val="00C91096"/>
    <w:rsid w:val="00C91688"/>
    <w:rsid w:val="00C92712"/>
    <w:rsid w:val="00C96563"/>
    <w:rsid w:val="00CA3349"/>
    <w:rsid w:val="00CA45EC"/>
    <w:rsid w:val="00CA55FE"/>
    <w:rsid w:val="00CA56D7"/>
    <w:rsid w:val="00CA6325"/>
    <w:rsid w:val="00CA7A77"/>
    <w:rsid w:val="00CB0725"/>
    <w:rsid w:val="00CB139F"/>
    <w:rsid w:val="00CB3C47"/>
    <w:rsid w:val="00CB72F8"/>
    <w:rsid w:val="00CC1172"/>
    <w:rsid w:val="00CC2759"/>
    <w:rsid w:val="00CC3613"/>
    <w:rsid w:val="00CC37EE"/>
    <w:rsid w:val="00CC4E31"/>
    <w:rsid w:val="00CC672D"/>
    <w:rsid w:val="00CC682D"/>
    <w:rsid w:val="00CC7FFE"/>
    <w:rsid w:val="00CD03A9"/>
    <w:rsid w:val="00CD06A0"/>
    <w:rsid w:val="00CD2F80"/>
    <w:rsid w:val="00CD3B37"/>
    <w:rsid w:val="00CD44A1"/>
    <w:rsid w:val="00CD68F7"/>
    <w:rsid w:val="00CD7607"/>
    <w:rsid w:val="00CD7F70"/>
    <w:rsid w:val="00CE0D8B"/>
    <w:rsid w:val="00CE4583"/>
    <w:rsid w:val="00CE5BE1"/>
    <w:rsid w:val="00CF1122"/>
    <w:rsid w:val="00CF22BB"/>
    <w:rsid w:val="00CF36FD"/>
    <w:rsid w:val="00CF737F"/>
    <w:rsid w:val="00D02300"/>
    <w:rsid w:val="00D030DF"/>
    <w:rsid w:val="00D0344D"/>
    <w:rsid w:val="00D10A9B"/>
    <w:rsid w:val="00D11A13"/>
    <w:rsid w:val="00D140B9"/>
    <w:rsid w:val="00D145FC"/>
    <w:rsid w:val="00D1460C"/>
    <w:rsid w:val="00D14882"/>
    <w:rsid w:val="00D14F0F"/>
    <w:rsid w:val="00D17458"/>
    <w:rsid w:val="00D21077"/>
    <w:rsid w:val="00D21F7D"/>
    <w:rsid w:val="00D23E6B"/>
    <w:rsid w:val="00D23FCB"/>
    <w:rsid w:val="00D24344"/>
    <w:rsid w:val="00D26655"/>
    <w:rsid w:val="00D267CA"/>
    <w:rsid w:val="00D269F6"/>
    <w:rsid w:val="00D31262"/>
    <w:rsid w:val="00D316AA"/>
    <w:rsid w:val="00D3463A"/>
    <w:rsid w:val="00D40279"/>
    <w:rsid w:val="00D40A1C"/>
    <w:rsid w:val="00D40BCF"/>
    <w:rsid w:val="00D41902"/>
    <w:rsid w:val="00D4285D"/>
    <w:rsid w:val="00D43156"/>
    <w:rsid w:val="00D43638"/>
    <w:rsid w:val="00D457E5"/>
    <w:rsid w:val="00D4669F"/>
    <w:rsid w:val="00D466F0"/>
    <w:rsid w:val="00D50232"/>
    <w:rsid w:val="00D50539"/>
    <w:rsid w:val="00D51F65"/>
    <w:rsid w:val="00D54357"/>
    <w:rsid w:val="00D547F8"/>
    <w:rsid w:val="00D54D07"/>
    <w:rsid w:val="00D54E87"/>
    <w:rsid w:val="00D56251"/>
    <w:rsid w:val="00D563C8"/>
    <w:rsid w:val="00D57B63"/>
    <w:rsid w:val="00D60BDC"/>
    <w:rsid w:val="00D613E6"/>
    <w:rsid w:val="00D61AE9"/>
    <w:rsid w:val="00D6213A"/>
    <w:rsid w:val="00D63D41"/>
    <w:rsid w:val="00D640C1"/>
    <w:rsid w:val="00D65D44"/>
    <w:rsid w:val="00D65DFC"/>
    <w:rsid w:val="00D66BF2"/>
    <w:rsid w:val="00D66BF6"/>
    <w:rsid w:val="00D6785C"/>
    <w:rsid w:val="00D7162E"/>
    <w:rsid w:val="00D718C3"/>
    <w:rsid w:val="00D720BE"/>
    <w:rsid w:val="00D721EA"/>
    <w:rsid w:val="00D72E11"/>
    <w:rsid w:val="00D73C63"/>
    <w:rsid w:val="00D741A4"/>
    <w:rsid w:val="00D74D10"/>
    <w:rsid w:val="00D75A64"/>
    <w:rsid w:val="00D76DB7"/>
    <w:rsid w:val="00D8062C"/>
    <w:rsid w:val="00D81AC8"/>
    <w:rsid w:val="00D8406B"/>
    <w:rsid w:val="00D84082"/>
    <w:rsid w:val="00D85FBD"/>
    <w:rsid w:val="00D902E1"/>
    <w:rsid w:val="00D90F87"/>
    <w:rsid w:val="00D9237D"/>
    <w:rsid w:val="00D93FA3"/>
    <w:rsid w:val="00D94688"/>
    <w:rsid w:val="00D975DF"/>
    <w:rsid w:val="00DA079B"/>
    <w:rsid w:val="00DA1FA1"/>
    <w:rsid w:val="00DA4275"/>
    <w:rsid w:val="00DA47AE"/>
    <w:rsid w:val="00DA6029"/>
    <w:rsid w:val="00DA6D4B"/>
    <w:rsid w:val="00DA7575"/>
    <w:rsid w:val="00DB1052"/>
    <w:rsid w:val="00DB2828"/>
    <w:rsid w:val="00DB3EAD"/>
    <w:rsid w:val="00DB4024"/>
    <w:rsid w:val="00DB422F"/>
    <w:rsid w:val="00DB5C72"/>
    <w:rsid w:val="00DB6FFB"/>
    <w:rsid w:val="00DB71B9"/>
    <w:rsid w:val="00DB7B69"/>
    <w:rsid w:val="00DC1CFA"/>
    <w:rsid w:val="00DC1FBE"/>
    <w:rsid w:val="00DC2BE4"/>
    <w:rsid w:val="00DC3D2F"/>
    <w:rsid w:val="00DC4659"/>
    <w:rsid w:val="00DC4E82"/>
    <w:rsid w:val="00DC518A"/>
    <w:rsid w:val="00DC5480"/>
    <w:rsid w:val="00DC54DA"/>
    <w:rsid w:val="00DD27C9"/>
    <w:rsid w:val="00DD4A05"/>
    <w:rsid w:val="00DD7207"/>
    <w:rsid w:val="00DE4D1F"/>
    <w:rsid w:val="00DE6F24"/>
    <w:rsid w:val="00DE7A7E"/>
    <w:rsid w:val="00DE7C4A"/>
    <w:rsid w:val="00DF020F"/>
    <w:rsid w:val="00DF08CB"/>
    <w:rsid w:val="00DF1AE9"/>
    <w:rsid w:val="00DF2874"/>
    <w:rsid w:val="00DF4100"/>
    <w:rsid w:val="00DF614F"/>
    <w:rsid w:val="00DF6D41"/>
    <w:rsid w:val="00DF6ED4"/>
    <w:rsid w:val="00E002DD"/>
    <w:rsid w:val="00E00672"/>
    <w:rsid w:val="00E019A2"/>
    <w:rsid w:val="00E04117"/>
    <w:rsid w:val="00E04D58"/>
    <w:rsid w:val="00E07D48"/>
    <w:rsid w:val="00E07F61"/>
    <w:rsid w:val="00E10463"/>
    <w:rsid w:val="00E118F0"/>
    <w:rsid w:val="00E13ED7"/>
    <w:rsid w:val="00E16861"/>
    <w:rsid w:val="00E17203"/>
    <w:rsid w:val="00E1796E"/>
    <w:rsid w:val="00E20F01"/>
    <w:rsid w:val="00E21D5A"/>
    <w:rsid w:val="00E21E68"/>
    <w:rsid w:val="00E23614"/>
    <w:rsid w:val="00E2447D"/>
    <w:rsid w:val="00E26523"/>
    <w:rsid w:val="00E27D53"/>
    <w:rsid w:val="00E30588"/>
    <w:rsid w:val="00E30697"/>
    <w:rsid w:val="00E3217F"/>
    <w:rsid w:val="00E326FE"/>
    <w:rsid w:val="00E32D0D"/>
    <w:rsid w:val="00E339EF"/>
    <w:rsid w:val="00E33DBE"/>
    <w:rsid w:val="00E3408B"/>
    <w:rsid w:val="00E34688"/>
    <w:rsid w:val="00E41820"/>
    <w:rsid w:val="00E43292"/>
    <w:rsid w:val="00E43533"/>
    <w:rsid w:val="00E43D95"/>
    <w:rsid w:val="00E453C5"/>
    <w:rsid w:val="00E47D8F"/>
    <w:rsid w:val="00E51E05"/>
    <w:rsid w:val="00E522E5"/>
    <w:rsid w:val="00E5334F"/>
    <w:rsid w:val="00E539BF"/>
    <w:rsid w:val="00E55B6D"/>
    <w:rsid w:val="00E56ECC"/>
    <w:rsid w:val="00E60349"/>
    <w:rsid w:val="00E60F4F"/>
    <w:rsid w:val="00E61430"/>
    <w:rsid w:val="00E620A6"/>
    <w:rsid w:val="00E6282C"/>
    <w:rsid w:val="00E62969"/>
    <w:rsid w:val="00E647A1"/>
    <w:rsid w:val="00E665B4"/>
    <w:rsid w:val="00E67265"/>
    <w:rsid w:val="00E7204F"/>
    <w:rsid w:val="00E73171"/>
    <w:rsid w:val="00E74424"/>
    <w:rsid w:val="00E74FD5"/>
    <w:rsid w:val="00E7523C"/>
    <w:rsid w:val="00E77BE6"/>
    <w:rsid w:val="00E807DC"/>
    <w:rsid w:val="00E83601"/>
    <w:rsid w:val="00E843A9"/>
    <w:rsid w:val="00E85444"/>
    <w:rsid w:val="00E85B2C"/>
    <w:rsid w:val="00E9232A"/>
    <w:rsid w:val="00E92BD5"/>
    <w:rsid w:val="00E93019"/>
    <w:rsid w:val="00E94331"/>
    <w:rsid w:val="00E97C88"/>
    <w:rsid w:val="00EA0EF1"/>
    <w:rsid w:val="00EA2040"/>
    <w:rsid w:val="00EA242B"/>
    <w:rsid w:val="00EA2B4A"/>
    <w:rsid w:val="00EA3AED"/>
    <w:rsid w:val="00EA45CA"/>
    <w:rsid w:val="00EA5EEE"/>
    <w:rsid w:val="00EA6114"/>
    <w:rsid w:val="00EA6468"/>
    <w:rsid w:val="00EA703E"/>
    <w:rsid w:val="00EB14F9"/>
    <w:rsid w:val="00EB1EE6"/>
    <w:rsid w:val="00EB2FF5"/>
    <w:rsid w:val="00EB3C7C"/>
    <w:rsid w:val="00EB5E90"/>
    <w:rsid w:val="00EB69A1"/>
    <w:rsid w:val="00EC2AB8"/>
    <w:rsid w:val="00EC3D83"/>
    <w:rsid w:val="00EC43DD"/>
    <w:rsid w:val="00EC4E18"/>
    <w:rsid w:val="00EC5DB5"/>
    <w:rsid w:val="00EC7AAD"/>
    <w:rsid w:val="00ED1F9B"/>
    <w:rsid w:val="00ED24AA"/>
    <w:rsid w:val="00ED33F4"/>
    <w:rsid w:val="00ED3B47"/>
    <w:rsid w:val="00ED4FA3"/>
    <w:rsid w:val="00ED5408"/>
    <w:rsid w:val="00EE1125"/>
    <w:rsid w:val="00EE5458"/>
    <w:rsid w:val="00EE5720"/>
    <w:rsid w:val="00EE5941"/>
    <w:rsid w:val="00EE605D"/>
    <w:rsid w:val="00EF12D8"/>
    <w:rsid w:val="00EF18A7"/>
    <w:rsid w:val="00EF238D"/>
    <w:rsid w:val="00EF36F2"/>
    <w:rsid w:val="00EF4B6D"/>
    <w:rsid w:val="00EF5DF9"/>
    <w:rsid w:val="00EF68AB"/>
    <w:rsid w:val="00EF7CDB"/>
    <w:rsid w:val="00EF7E19"/>
    <w:rsid w:val="00EF7F58"/>
    <w:rsid w:val="00F0389F"/>
    <w:rsid w:val="00F120D7"/>
    <w:rsid w:val="00F12697"/>
    <w:rsid w:val="00F12D2E"/>
    <w:rsid w:val="00F13C8D"/>
    <w:rsid w:val="00F15762"/>
    <w:rsid w:val="00F15D59"/>
    <w:rsid w:val="00F17C3E"/>
    <w:rsid w:val="00F17D9E"/>
    <w:rsid w:val="00F201E3"/>
    <w:rsid w:val="00F218A1"/>
    <w:rsid w:val="00F2310A"/>
    <w:rsid w:val="00F237FE"/>
    <w:rsid w:val="00F23C89"/>
    <w:rsid w:val="00F249E5"/>
    <w:rsid w:val="00F25569"/>
    <w:rsid w:val="00F27788"/>
    <w:rsid w:val="00F31AFD"/>
    <w:rsid w:val="00F3679A"/>
    <w:rsid w:val="00F3721D"/>
    <w:rsid w:val="00F42CC4"/>
    <w:rsid w:val="00F454DE"/>
    <w:rsid w:val="00F46C8B"/>
    <w:rsid w:val="00F47924"/>
    <w:rsid w:val="00F50011"/>
    <w:rsid w:val="00F512B6"/>
    <w:rsid w:val="00F52415"/>
    <w:rsid w:val="00F52AC5"/>
    <w:rsid w:val="00F530B4"/>
    <w:rsid w:val="00F535E8"/>
    <w:rsid w:val="00F539B2"/>
    <w:rsid w:val="00F5548D"/>
    <w:rsid w:val="00F5643B"/>
    <w:rsid w:val="00F56E67"/>
    <w:rsid w:val="00F56F43"/>
    <w:rsid w:val="00F57C6A"/>
    <w:rsid w:val="00F60F36"/>
    <w:rsid w:val="00F65F2B"/>
    <w:rsid w:val="00F70B68"/>
    <w:rsid w:val="00F714E4"/>
    <w:rsid w:val="00F71AE1"/>
    <w:rsid w:val="00F72906"/>
    <w:rsid w:val="00F72D8B"/>
    <w:rsid w:val="00F7359A"/>
    <w:rsid w:val="00F74350"/>
    <w:rsid w:val="00F75A07"/>
    <w:rsid w:val="00F80F5F"/>
    <w:rsid w:val="00F86418"/>
    <w:rsid w:val="00F86BFF"/>
    <w:rsid w:val="00F871A8"/>
    <w:rsid w:val="00F87A6C"/>
    <w:rsid w:val="00F923FD"/>
    <w:rsid w:val="00F93DB0"/>
    <w:rsid w:val="00F96581"/>
    <w:rsid w:val="00F9670D"/>
    <w:rsid w:val="00F971DE"/>
    <w:rsid w:val="00FA1416"/>
    <w:rsid w:val="00FA1DA3"/>
    <w:rsid w:val="00FA2348"/>
    <w:rsid w:val="00FA673A"/>
    <w:rsid w:val="00FB0149"/>
    <w:rsid w:val="00FB28AA"/>
    <w:rsid w:val="00FB2C0B"/>
    <w:rsid w:val="00FB2EF0"/>
    <w:rsid w:val="00FB4D02"/>
    <w:rsid w:val="00FB4DD4"/>
    <w:rsid w:val="00FB58D2"/>
    <w:rsid w:val="00FB7608"/>
    <w:rsid w:val="00FB77F1"/>
    <w:rsid w:val="00FC0DE3"/>
    <w:rsid w:val="00FC18A7"/>
    <w:rsid w:val="00FC1C22"/>
    <w:rsid w:val="00FC21C2"/>
    <w:rsid w:val="00FC3BD6"/>
    <w:rsid w:val="00FD0020"/>
    <w:rsid w:val="00FD0A47"/>
    <w:rsid w:val="00FD0EBA"/>
    <w:rsid w:val="00FD2CAB"/>
    <w:rsid w:val="00FD3A60"/>
    <w:rsid w:val="00FD3F6C"/>
    <w:rsid w:val="00FD59A3"/>
    <w:rsid w:val="00FD60BC"/>
    <w:rsid w:val="00FD67AB"/>
    <w:rsid w:val="00FD69C6"/>
    <w:rsid w:val="00FE1FE0"/>
    <w:rsid w:val="00FE22B1"/>
    <w:rsid w:val="00FE248B"/>
    <w:rsid w:val="00FE2CF3"/>
    <w:rsid w:val="00FE4FEB"/>
    <w:rsid w:val="00FE77A6"/>
    <w:rsid w:val="00FF1083"/>
    <w:rsid w:val="00FF20A0"/>
    <w:rsid w:val="00FF2D56"/>
    <w:rsid w:val="00FF34F4"/>
    <w:rsid w:val="00FF3F04"/>
    <w:rsid w:val="00FF486C"/>
    <w:rsid w:val="00FF5434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1EA7"/>
  <w15:docId w15:val="{EE160034-3C75-4909-8EAE-D810E9F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B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B1CF3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9B2"/>
  </w:style>
  <w:style w:type="paragraph" w:styleId="Akapitzlist">
    <w:name w:val="List Paragraph"/>
    <w:basedOn w:val="Normalny"/>
    <w:uiPriority w:val="34"/>
    <w:qFormat/>
    <w:rsid w:val="00F539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B2"/>
  </w:style>
  <w:style w:type="paragraph" w:styleId="Tekstdymka">
    <w:name w:val="Balloon Text"/>
    <w:basedOn w:val="Normalny"/>
    <w:link w:val="TekstdymkaZnak"/>
    <w:uiPriority w:val="99"/>
    <w:semiHidden/>
    <w:unhideWhenUsed/>
    <w:rsid w:val="0025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8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85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85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275"/>
    <w:rPr>
      <w:vertAlign w:val="superscript"/>
    </w:rPr>
  </w:style>
  <w:style w:type="paragraph" w:styleId="Bezodstpw">
    <w:name w:val="No Spacing"/>
    <w:uiPriority w:val="1"/>
    <w:qFormat/>
    <w:rsid w:val="008025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B1CF3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B1CF3"/>
  </w:style>
  <w:style w:type="paragraph" w:customStyle="1" w:styleId="Standard">
    <w:name w:val="Standard"/>
    <w:rsid w:val="00AB1C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customStyle="1" w:styleId="Default">
    <w:name w:val="Default"/>
    <w:rsid w:val="00AB1CF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B1CF3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B1CF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1CF3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B1CF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F5BA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AE3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E77A6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5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58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D2CAB"/>
    <w:rPr>
      <w:i/>
      <w:iCs/>
    </w:rPr>
  </w:style>
  <w:style w:type="character" w:customStyle="1" w:styleId="dobrerady">
    <w:name w:val="dobre_rady"/>
    <w:basedOn w:val="Domylnaczcionkaakapitu"/>
    <w:rsid w:val="00B201F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0136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E8360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278D-9C2E-4D57-8310-127D820C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5057</Words>
  <Characters>30346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Katarzyna Woźniak</cp:lastModifiedBy>
  <cp:revision>7</cp:revision>
  <cp:lastPrinted>2021-05-13T06:20:00Z</cp:lastPrinted>
  <dcterms:created xsi:type="dcterms:W3CDTF">2021-12-07T12:33:00Z</dcterms:created>
  <dcterms:modified xsi:type="dcterms:W3CDTF">2022-06-23T15:32:00Z</dcterms:modified>
</cp:coreProperties>
</file>